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BEA" w:rsidRPr="00114831" w:rsidRDefault="00070F87" w:rsidP="00F82BEA">
      <w:pPr>
        <w:shd w:val="clear" w:color="auto" w:fill="FFFFFF"/>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F82BEA">
        <w:rPr>
          <w:rFonts w:ascii="Times New Roman" w:eastAsia="Times New Roman" w:hAnsi="Times New Roman" w:cs="Times New Roman"/>
          <w:sz w:val="28"/>
          <w:szCs w:val="28"/>
        </w:rPr>
        <w:t xml:space="preserve">  </w:t>
      </w:r>
      <w:r w:rsidR="00F82BEA" w:rsidRPr="002D2D9C">
        <w:rPr>
          <w:rFonts w:ascii="Times New Roman" w:eastAsia="Times New Roman" w:hAnsi="Times New Roman" w:cs="Times New Roman"/>
          <w:bCs/>
          <w:sz w:val="28"/>
          <w:szCs w:val="28"/>
        </w:rPr>
        <w:t xml:space="preserve">РОССИЙСКАЯ ФЕДЕРАЦИЯ </w:t>
      </w:r>
      <w:r w:rsidR="00114831">
        <w:rPr>
          <w:rFonts w:ascii="Times New Roman" w:eastAsia="Times New Roman" w:hAnsi="Times New Roman" w:cs="Times New Roman"/>
          <w:bCs/>
          <w:sz w:val="28"/>
          <w:szCs w:val="28"/>
        </w:rPr>
        <w:t xml:space="preserve">    </w:t>
      </w:r>
    </w:p>
    <w:p w:rsidR="00F82BEA" w:rsidRPr="002D2D9C" w:rsidRDefault="00F82BEA" w:rsidP="00F82BEA">
      <w:pPr>
        <w:shd w:val="clear" w:color="auto" w:fill="FFFFFF"/>
        <w:jc w:val="center"/>
        <w:outlineLvl w:val="0"/>
        <w:rPr>
          <w:rFonts w:ascii="Times New Roman" w:eastAsia="Times New Roman" w:hAnsi="Times New Roman" w:cs="Times New Roman"/>
          <w:sz w:val="28"/>
          <w:szCs w:val="28"/>
        </w:rPr>
      </w:pPr>
      <w:r w:rsidRPr="002D2D9C">
        <w:rPr>
          <w:rFonts w:ascii="Times New Roman" w:eastAsia="Times New Roman" w:hAnsi="Times New Roman" w:cs="Times New Roman"/>
          <w:bCs/>
          <w:sz w:val="28"/>
          <w:szCs w:val="28"/>
        </w:rPr>
        <w:t>КАРАЧАЕВО-ЧЕРКЕССКАЯ РЕСПУБЛИКА</w:t>
      </w:r>
    </w:p>
    <w:p w:rsidR="00F82BEA" w:rsidRPr="002D2D9C" w:rsidRDefault="00F82BEA" w:rsidP="00F82BEA">
      <w:pPr>
        <w:shd w:val="clear" w:color="auto" w:fill="FFFFFF"/>
        <w:jc w:val="center"/>
        <w:outlineLvl w:val="0"/>
        <w:rPr>
          <w:rFonts w:ascii="Times New Roman" w:eastAsia="Times New Roman" w:hAnsi="Times New Roman" w:cs="Times New Roman"/>
          <w:bCs/>
          <w:sz w:val="28"/>
          <w:szCs w:val="28"/>
        </w:rPr>
      </w:pPr>
      <w:r w:rsidRPr="002D2D9C">
        <w:rPr>
          <w:rFonts w:ascii="Times New Roman" w:eastAsia="Times New Roman" w:hAnsi="Times New Roman" w:cs="Times New Roman"/>
          <w:bCs/>
          <w:sz w:val="28"/>
          <w:szCs w:val="28"/>
        </w:rPr>
        <w:t>УСТЬ-ДЖЕГУТИНСКИЙ МУНИЦИПАЛЬНЫЙ РАЙОН</w:t>
      </w:r>
    </w:p>
    <w:p w:rsidR="00F82BEA" w:rsidRPr="002D2D9C" w:rsidRDefault="00F82BEA" w:rsidP="00F82BEA">
      <w:pPr>
        <w:shd w:val="clear" w:color="auto" w:fill="FFFFFF"/>
        <w:jc w:val="center"/>
        <w:outlineLvl w:val="0"/>
        <w:rPr>
          <w:rFonts w:ascii="Times New Roman" w:eastAsia="Times New Roman" w:hAnsi="Times New Roman" w:cs="Times New Roman"/>
          <w:sz w:val="28"/>
          <w:szCs w:val="28"/>
        </w:rPr>
      </w:pPr>
      <w:r w:rsidRPr="002D2D9C">
        <w:rPr>
          <w:rFonts w:ascii="Times New Roman" w:eastAsia="Times New Roman" w:hAnsi="Times New Roman" w:cs="Times New Roman"/>
          <w:sz w:val="28"/>
          <w:szCs w:val="28"/>
        </w:rPr>
        <w:t xml:space="preserve"> АДМИНИСТРАЦИЯ  </w:t>
      </w:r>
      <w:r>
        <w:rPr>
          <w:rFonts w:ascii="Times New Roman" w:eastAsia="Times New Roman" w:hAnsi="Times New Roman" w:cs="Times New Roman"/>
          <w:sz w:val="28"/>
          <w:szCs w:val="28"/>
        </w:rPr>
        <w:t>ДЖЕГУТИНСКОГО</w:t>
      </w:r>
      <w:r w:rsidRPr="002D2D9C">
        <w:rPr>
          <w:rFonts w:ascii="Times New Roman" w:eastAsia="Times New Roman" w:hAnsi="Times New Roman" w:cs="Times New Roman"/>
          <w:sz w:val="28"/>
          <w:szCs w:val="28"/>
        </w:rPr>
        <w:t xml:space="preserve"> СЕЛЬСКОГО ПОСЕЛЕНИЯ</w:t>
      </w:r>
    </w:p>
    <w:p w:rsidR="00F82BEA" w:rsidRPr="002D2D9C" w:rsidRDefault="00F82BEA" w:rsidP="00F82BEA">
      <w:pPr>
        <w:jc w:val="center"/>
        <w:rPr>
          <w:rFonts w:ascii="Times New Roman" w:eastAsia="Times New Roman" w:hAnsi="Times New Roman" w:cs="Times New Roman"/>
          <w:b/>
          <w:sz w:val="28"/>
          <w:szCs w:val="28"/>
        </w:rPr>
      </w:pPr>
      <w:r w:rsidRPr="002D2D9C">
        <w:rPr>
          <w:rFonts w:ascii="Times New Roman" w:eastAsia="Times New Roman" w:hAnsi="Times New Roman" w:cs="Times New Roman"/>
          <w:b/>
          <w:sz w:val="28"/>
          <w:szCs w:val="28"/>
        </w:rPr>
        <w:t>ПОСТАНОВЛЕНИЕ</w:t>
      </w:r>
    </w:p>
    <w:p w:rsidR="00F82BEA" w:rsidRPr="002D2D9C" w:rsidRDefault="00F82BEA" w:rsidP="00F82BEA">
      <w:pPr>
        <w:jc w:val="center"/>
        <w:rPr>
          <w:rFonts w:ascii="Times New Roman" w:eastAsia="Times New Roman" w:hAnsi="Times New Roman" w:cs="Times New Roman"/>
          <w:b/>
          <w:sz w:val="28"/>
          <w:szCs w:val="28"/>
        </w:rPr>
      </w:pPr>
    </w:p>
    <w:p w:rsidR="00F82BEA" w:rsidRPr="002D2D9C" w:rsidRDefault="00114831" w:rsidP="00F82BEA">
      <w:pPr>
        <w:rPr>
          <w:rFonts w:ascii="Times New Roman" w:eastAsia="Times New Roman" w:hAnsi="Times New Roman" w:cs="Times New Roman"/>
          <w:sz w:val="28"/>
          <w:szCs w:val="28"/>
          <w:lang w:bidi="en-US"/>
        </w:rPr>
      </w:pPr>
      <w:r w:rsidRPr="00793B6A">
        <w:rPr>
          <w:rFonts w:ascii="Times New Roman" w:eastAsia="Times New Roman" w:hAnsi="Times New Roman" w:cs="Times New Roman"/>
          <w:sz w:val="28"/>
          <w:szCs w:val="28"/>
          <w:lang w:bidi="en-US"/>
        </w:rPr>
        <w:t xml:space="preserve">         </w:t>
      </w:r>
      <w:r w:rsidR="00793B6A" w:rsidRPr="00793B6A">
        <w:rPr>
          <w:rFonts w:ascii="Times New Roman" w:eastAsia="Times New Roman" w:hAnsi="Times New Roman" w:cs="Times New Roman"/>
          <w:sz w:val="28"/>
          <w:szCs w:val="28"/>
          <w:lang w:bidi="en-US"/>
        </w:rPr>
        <w:t>28.12.</w:t>
      </w:r>
      <w:r w:rsidR="00156518" w:rsidRPr="00793B6A">
        <w:rPr>
          <w:rFonts w:ascii="Times New Roman" w:eastAsia="Times New Roman" w:hAnsi="Times New Roman" w:cs="Times New Roman"/>
          <w:sz w:val="28"/>
          <w:szCs w:val="28"/>
          <w:lang w:bidi="en-US"/>
        </w:rPr>
        <w:t>2023</w:t>
      </w:r>
      <w:r w:rsidR="00F82BEA" w:rsidRPr="00793B6A">
        <w:rPr>
          <w:rFonts w:ascii="Times New Roman" w:eastAsia="Times New Roman" w:hAnsi="Times New Roman" w:cs="Times New Roman"/>
          <w:sz w:val="28"/>
          <w:szCs w:val="28"/>
          <w:lang w:bidi="en-US"/>
        </w:rPr>
        <w:t>г</w:t>
      </w:r>
      <w:r w:rsidR="00F82BEA" w:rsidRPr="002D2D9C">
        <w:rPr>
          <w:rFonts w:ascii="Times New Roman" w:eastAsia="Times New Roman" w:hAnsi="Times New Roman" w:cs="Times New Roman"/>
          <w:sz w:val="28"/>
          <w:szCs w:val="28"/>
          <w:lang w:bidi="en-US"/>
        </w:rPr>
        <w:t xml:space="preserve">.   </w:t>
      </w:r>
      <w:r w:rsidR="00F82BEA">
        <w:rPr>
          <w:rFonts w:ascii="Times New Roman" w:eastAsia="Times New Roman" w:hAnsi="Times New Roman" w:cs="Times New Roman"/>
          <w:sz w:val="28"/>
          <w:szCs w:val="28"/>
          <w:lang w:bidi="en-US"/>
        </w:rPr>
        <w:t xml:space="preserve">                  а.   Новая Джегута </w:t>
      </w:r>
      <w:r w:rsidR="00F82BEA" w:rsidRPr="002D2D9C">
        <w:rPr>
          <w:rFonts w:ascii="Times New Roman" w:eastAsia="Times New Roman" w:hAnsi="Times New Roman" w:cs="Times New Roman"/>
          <w:sz w:val="28"/>
          <w:szCs w:val="28"/>
          <w:lang w:bidi="en-US"/>
        </w:rPr>
        <w:t xml:space="preserve">  </w:t>
      </w:r>
      <w:r w:rsidR="00156518">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w:t>
      </w:r>
      <w:r w:rsidR="00793B6A">
        <w:rPr>
          <w:rFonts w:ascii="Times New Roman" w:eastAsia="Times New Roman" w:hAnsi="Times New Roman" w:cs="Times New Roman"/>
          <w:sz w:val="28"/>
          <w:szCs w:val="28"/>
          <w:lang w:bidi="en-US"/>
        </w:rPr>
        <w:t xml:space="preserve"> 80</w:t>
      </w:r>
    </w:p>
    <w:p w:rsidR="00B23CD6" w:rsidRDefault="00B23CD6" w:rsidP="00B23CD6">
      <w:pPr>
        <w:rPr>
          <w:rFonts w:ascii="Times New Roman" w:hAnsi="Times New Roman" w:cs="Times New Roman"/>
          <w:sz w:val="28"/>
          <w:szCs w:val="28"/>
          <w:lang w:bidi="en-US"/>
        </w:rPr>
      </w:pP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B23CD6" w:rsidTr="00B23CD6">
        <w:tc>
          <w:tcPr>
            <w:tcW w:w="4785" w:type="dxa"/>
            <w:hideMark/>
          </w:tcPr>
          <w:p w:rsidR="00B23CD6" w:rsidRDefault="00B23CD6">
            <w:pPr>
              <w:spacing w:after="200" w:line="276" w:lineRule="auto"/>
              <w:rPr>
                <w:rFonts w:asciiTheme="minorHAnsi" w:eastAsiaTheme="minorHAnsi" w:hAnsiTheme="minorHAnsi" w:cstheme="minorBidi"/>
                <w:sz w:val="22"/>
                <w:szCs w:val="22"/>
                <w:lang w:eastAsia="en-US"/>
              </w:rPr>
            </w:pPr>
          </w:p>
        </w:tc>
      </w:tr>
    </w:tbl>
    <w:p w:rsidR="00B23CD6" w:rsidRDefault="00B23CD6" w:rsidP="00B23CD6">
      <w:pPr>
        <w:rPr>
          <w:rFonts w:ascii="Times New Roman" w:eastAsia="Times New Roman" w:hAnsi="Times New Roman" w:cs="Times New Roman"/>
          <w:b/>
          <w:sz w:val="28"/>
          <w:szCs w:val="28"/>
          <w:lang w:bidi="en-US"/>
        </w:rPr>
      </w:pPr>
      <w:r>
        <w:rPr>
          <w:rFonts w:ascii="Times New Roman" w:hAnsi="Times New Roman" w:cs="Times New Roman"/>
          <w:b/>
          <w:sz w:val="28"/>
          <w:szCs w:val="28"/>
          <w:lang w:bidi="en-US"/>
        </w:rPr>
        <w:t xml:space="preserve">Об  утверждении административного  регламента предоставления  муниципальной услуги  </w:t>
      </w:r>
      <w:r>
        <w:rPr>
          <w:rFonts w:ascii="Times New Roman" w:hAnsi="Times New Roman" w:cs="Times New Roman"/>
          <w:b/>
          <w:sz w:val="28"/>
          <w:szCs w:val="28"/>
        </w:rPr>
        <w:t>«Присвоение адреса объекту недвижимости»</w:t>
      </w:r>
    </w:p>
    <w:p w:rsidR="00B23CD6" w:rsidRDefault="00B23CD6" w:rsidP="00B23CD6">
      <w:pPr>
        <w:rPr>
          <w:rFonts w:ascii="Times New Roman" w:hAnsi="Times New Roman" w:cs="Times New Roman"/>
          <w:sz w:val="28"/>
          <w:szCs w:val="28"/>
          <w:lang w:eastAsia="ja-JP" w:bidi="en-US"/>
        </w:rPr>
      </w:pPr>
    </w:p>
    <w:p w:rsidR="00A4093E" w:rsidRDefault="00B23CD6" w:rsidP="00A4093E">
      <w:pPr>
        <w:pStyle w:val="af6"/>
        <w:jc w:val="both"/>
        <w:rPr>
          <w:rFonts w:ascii="Times New Roman" w:hAnsi="Times New Roman" w:cs="Times New Roman"/>
          <w:color w:val="000000" w:themeColor="text1"/>
          <w:sz w:val="26"/>
          <w:szCs w:val="26"/>
          <w:shd w:val="clear" w:color="auto" w:fill="FFFFFF"/>
        </w:rPr>
      </w:pPr>
      <w:r>
        <w:rPr>
          <w:rFonts w:ascii="Times New Roman" w:hAnsi="Times New Roman" w:cs="Times New Roman"/>
          <w:sz w:val="28"/>
          <w:szCs w:val="28"/>
          <w:lang w:eastAsia="ja-JP" w:bidi="en-US"/>
        </w:rPr>
        <w:t xml:space="preserve">      </w:t>
      </w:r>
      <w:r w:rsidR="00DF1209" w:rsidRPr="00DF1209">
        <w:rPr>
          <w:rFonts w:ascii="Times New Roman" w:hAnsi="Times New Roman" w:cs="Times New Roman"/>
          <w:lang w:eastAsia="en-US"/>
        </w:rPr>
        <w:t xml:space="preserve">       </w:t>
      </w:r>
      <w:proofErr w:type="gramStart"/>
      <w:r w:rsidR="00ED18EF">
        <w:rPr>
          <w:rFonts w:ascii="Times New Roman" w:hAnsi="Times New Roman" w:cs="Times New Roman"/>
          <w:sz w:val="28"/>
          <w:szCs w:val="28"/>
          <w:lang w:eastAsia="en-US"/>
        </w:rPr>
        <w:t xml:space="preserve">В соответствии с </w:t>
      </w:r>
      <w:r w:rsidR="00DF1209" w:rsidRPr="00DF1209">
        <w:rPr>
          <w:rFonts w:ascii="Times New Roman" w:hAnsi="Times New Roman" w:cs="Times New Roman"/>
          <w:sz w:val="28"/>
          <w:szCs w:val="28"/>
          <w:lang w:eastAsia="en-US"/>
        </w:rPr>
        <w:t>Федеральным законом от 27.07.2010 № 210-ФЗ «Об организации предоставления государственных и муниципальных услуг»</w:t>
      </w:r>
      <w:r w:rsidR="00DF1209" w:rsidRPr="00DF1209">
        <w:rPr>
          <w:rFonts w:ascii="Times New Roman" w:hAnsi="Times New Roman" w:cs="Times New Roman"/>
          <w:color w:val="0047FF"/>
          <w:sz w:val="28"/>
          <w:szCs w:val="28"/>
          <w:lang w:eastAsia="en-US"/>
        </w:rPr>
        <w:t>,</w:t>
      </w:r>
      <w:r w:rsidR="00A4093E">
        <w:rPr>
          <w:rFonts w:ascii="Times New Roman" w:hAnsi="Times New Roman" w:cs="Times New Roman"/>
          <w:color w:val="0047FF"/>
          <w:sz w:val="28"/>
          <w:szCs w:val="28"/>
          <w:lang w:eastAsia="en-US"/>
        </w:rPr>
        <w:t xml:space="preserve"> </w:t>
      </w:r>
      <w:r w:rsidR="00DF1209" w:rsidRPr="00DF1209">
        <w:rPr>
          <w:rFonts w:ascii="Times New Roman" w:hAnsi="Times New Roman" w:cs="Times New Roman"/>
          <w:sz w:val="28"/>
          <w:szCs w:val="28"/>
          <w:lang w:eastAsia="en-US"/>
        </w:rPr>
        <w:t xml:space="preserve">Федеральным законом от 06.10.2003г. № 131-ФЗ « Об общих  принципах организации местного самоуправления в Российской Федерации», </w:t>
      </w:r>
      <w:r w:rsidR="00DF1209" w:rsidRPr="00A4093E">
        <w:rPr>
          <w:rFonts w:ascii="Times New Roman" w:hAnsi="Times New Roman" w:cs="Times New Roman"/>
          <w:color w:val="000000" w:themeColor="text1"/>
          <w:sz w:val="26"/>
          <w:szCs w:val="26"/>
          <w:shd w:val="clear" w:color="auto" w:fill="FFFFFF"/>
        </w:rPr>
        <w:t>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00DF1209" w:rsidRPr="00A4093E">
        <w:rPr>
          <w:rFonts w:ascii="Times New Roman" w:hAnsi="Times New Roman" w:cs="Times New Roman"/>
          <w:color w:val="000000" w:themeColor="text1"/>
          <w:sz w:val="26"/>
          <w:szCs w:val="26"/>
          <w:shd w:val="clear" w:color="auto" w:fill="FFFFFF"/>
        </w:rPr>
        <w:t xml:space="preserve"> и признании </w:t>
      </w:r>
      <w:proofErr w:type="gramStart"/>
      <w:r w:rsidR="00DF1209" w:rsidRPr="00A4093E">
        <w:rPr>
          <w:rFonts w:ascii="Times New Roman" w:hAnsi="Times New Roman" w:cs="Times New Roman"/>
          <w:color w:val="000000" w:themeColor="text1"/>
          <w:sz w:val="26"/>
          <w:szCs w:val="26"/>
          <w:shd w:val="clear" w:color="auto" w:fill="FFFFFF"/>
        </w:rPr>
        <w:t>утратившими</w:t>
      </w:r>
      <w:proofErr w:type="gramEnd"/>
      <w:r w:rsidR="00DF1209" w:rsidRPr="00A4093E">
        <w:rPr>
          <w:rFonts w:ascii="Times New Roman" w:hAnsi="Times New Roman" w:cs="Times New Roman"/>
          <w:color w:val="000000" w:themeColor="text1"/>
          <w:sz w:val="26"/>
          <w:szCs w:val="26"/>
          <w:shd w:val="clear" w:color="auto" w:fill="FFFFFF"/>
        </w:rPr>
        <w:t xml:space="preserve"> силу некоторых актов и отдельных положений актов Пра</w:t>
      </w:r>
      <w:r w:rsidR="00A4093E">
        <w:rPr>
          <w:rFonts w:ascii="Times New Roman" w:hAnsi="Times New Roman" w:cs="Times New Roman"/>
          <w:color w:val="000000" w:themeColor="text1"/>
          <w:sz w:val="26"/>
          <w:szCs w:val="26"/>
          <w:shd w:val="clear" w:color="auto" w:fill="FFFFFF"/>
        </w:rPr>
        <w:t>вительства Российской Федерации</w:t>
      </w:r>
    </w:p>
    <w:p w:rsidR="00A4093E" w:rsidRDefault="00A4093E" w:rsidP="00A4093E">
      <w:pPr>
        <w:pStyle w:val="af6"/>
        <w:jc w:val="both"/>
        <w:rPr>
          <w:rFonts w:ascii="Times New Roman" w:hAnsi="Times New Roman" w:cs="Times New Roman"/>
          <w:color w:val="000000" w:themeColor="text1"/>
          <w:sz w:val="26"/>
          <w:szCs w:val="26"/>
          <w:shd w:val="clear" w:color="auto" w:fill="FFFFFF"/>
        </w:rPr>
      </w:pPr>
    </w:p>
    <w:p w:rsidR="00B23CD6" w:rsidRPr="00A4093E" w:rsidRDefault="00156518" w:rsidP="00A4093E">
      <w:pPr>
        <w:pStyle w:val="af6"/>
        <w:jc w:val="both"/>
        <w:rPr>
          <w:rFonts w:ascii="Times New Roman" w:hAnsi="Times New Roman" w:cs="Times New Roman"/>
          <w:b/>
          <w:bCs/>
          <w:color w:val="000000" w:themeColor="text1"/>
          <w:sz w:val="26"/>
          <w:szCs w:val="26"/>
        </w:rPr>
      </w:pPr>
      <w:r>
        <w:rPr>
          <w:rFonts w:ascii="Times New Roman" w:hAnsi="Times New Roman" w:cs="Times New Roman"/>
          <w:b/>
          <w:sz w:val="28"/>
          <w:szCs w:val="28"/>
          <w:lang w:bidi="en-US"/>
        </w:rPr>
        <w:t>ПОСТАНОВЛЯЮ:</w:t>
      </w:r>
    </w:p>
    <w:p w:rsidR="00B23CD6" w:rsidRPr="003D7818" w:rsidRDefault="00B23CD6" w:rsidP="00B23CD6">
      <w:pPr>
        <w:widowControl/>
        <w:numPr>
          <w:ilvl w:val="0"/>
          <w:numId w:val="19"/>
        </w:numPr>
        <w:contextualSpacing/>
        <w:jc w:val="both"/>
        <w:rPr>
          <w:rFonts w:ascii="Times New Roman" w:hAnsi="Times New Roman" w:cs="Times New Roman"/>
          <w:sz w:val="28"/>
          <w:szCs w:val="28"/>
          <w:lang w:bidi="en-US"/>
        </w:rPr>
      </w:pPr>
      <w:r w:rsidRPr="003D7818">
        <w:rPr>
          <w:rFonts w:ascii="Times New Roman" w:hAnsi="Times New Roman" w:cs="Times New Roman"/>
          <w:sz w:val="28"/>
          <w:szCs w:val="28"/>
          <w:lang w:bidi="en-US"/>
        </w:rPr>
        <w:t>Утвердить Административный регламент предоставления</w:t>
      </w:r>
    </w:p>
    <w:p w:rsidR="00B23CD6" w:rsidRPr="003D7818" w:rsidRDefault="00B23CD6" w:rsidP="00156518">
      <w:pPr>
        <w:pStyle w:val="af6"/>
        <w:rPr>
          <w:rFonts w:ascii="Times New Roman" w:hAnsi="Times New Roman" w:cs="Times New Roman"/>
          <w:sz w:val="28"/>
          <w:szCs w:val="28"/>
        </w:rPr>
      </w:pPr>
      <w:r w:rsidRPr="003D7818">
        <w:rPr>
          <w:rFonts w:ascii="Times New Roman" w:hAnsi="Times New Roman" w:cs="Times New Roman"/>
          <w:sz w:val="28"/>
          <w:szCs w:val="28"/>
          <w:lang w:bidi="en-US"/>
        </w:rPr>
        <w:t>муниципальной услуги «</w:t>
      </w:r>
      <w:r w:rsidR="00156518">
        <w:rPr>
          <w:rFonts w:ascii="Times New Roman" w:hAnsi="Times New Roman" w:cs="Times New Roman"/>
          <w:sz w:val="28"/>
          <w:szCs w:val="28"/>
        </w:rPr>
        <w:t xml:space="preserve">Присвоение адреса  объекту недвижимости,  земельному участку </w:t>
      </w:r>
      <w:r w:rsidRPr="003D7818">
        <w:rPr>
          <w:rFonts w:ascii="Times New Roman" w:hAnsi="Times New Roman" w:cs="Times New Roman"/>
          <w:sz w:val="28"/>
          <w:szCs w:val="28"/>
          <w:lang w:bidi="en-US"/>
        </w:rPr>
        <w:t>» согласно приложению.</w:t>
      </w:r>
    </w:p>
    <w:p w:rsidR="00156518" w:rsidRDefault="00B23CD6" w:rsidP="00B23CD6">
      <w:pPr>
        <w:rPr>
          <w:rFonts w:ascii="Times New Roman" w:hAnsi="Times New Roman" w:cs="Times New Roman"/>
          <w:sz w:val="28"/>
          <w:szCs w:val="28"/>
          <w:lang w:bidi="en-US"/>
        </w:rPr>
      </w:pPr>
      <w:r w:rsidRPr="003D7818">
        <w:rPr>
          <w:rFonts w:ascii="Times New Roman" w:hAnsi="Times New Roman" w:cs="Times New Roman"/>
          <w:sz w:val="28"/>
          <w:szCs w:val="28"/>
          <w:lang w:bidi="en-US"/>
        </w:rPr>
        <w:t xml:space="preserve">     2.Признать</w:t>
      </w:r>
      <w:r w:rsidR="00156518">
        <w:rPr>
          <w:rFonts w:ascii="Times New Roman" w:hAnsi="Times New Roman" w:cs="Times New Roman"/>
          <w:sz w:val="28"/>
          <w:szCs w:val="28"/>
          <w:lang w:bidi="en-US"/>
        </w:rPr>
        <w:t xml:space="preserve"> утратившим  силу  постановления</w:t>
      </w:r>
      <w:r w:rsidRPr="003D7818">
        <w:rPr>
          <w:rFonts w:ascii="Times New Roman" w:hAnsi="Times New Roman" w:cs="Times New Roman"/>
          <w:sz w:val="28"/>
          <w:szCs w:val="28"/>
          <w:lang w:bidi="en-US"/>
        </w:rPr>
        <w:t xml:space="preserve">  администрации</w:t>
      </w:r>
      <w:proofErr w:type="gramStart"/>
      <w:r w:rsidRPr="003D7818">
        <w:rPr>
          <w:rFonts w:ascii="Times New Roman" w:hAnsi="Times New Roman" w:cs="Times New Roman"/>
          <w:sz w:val="28"/>
          <w:szCs w:val="28"/>
          <w:lang w:bidi="en-US"/>
        </w:rPr>
        <w:t xml:space="preserve"> </w:t>
      </w:r>
      <w:r w:rsidR="00156518">
        <w:rPr>
          <w:rFonts w:ascii="Times New Roman" w:hAnsi="Times New Roman" w:cs="Times New Roman"/>
          <w:sz w:val="28"/>
          <w:szCs w:val="28"/>
          <w:lang w:bidi="en-US"/>
        </w:rPr>
        <w:t>:</w:t>
      </w:r>
      <w:proofErr w:type="gramEnd"/>
      <w:r w:rsidRPr="003D7818">
        <w:rPr>
          <w:rFonts w:ascii="Times New Roman" w:hAnsi="Times New Roman" w:cs="Times New Roman"/>
          <w:sz w:val="28"/>
          <w:szCs w:val="28"/>
          <w:lang w:bidi="en-US"/>
        </w:rPr>
        <w:t xml:space="preserve"> </w:t>
      </w:r>
    </w:p>
    <w:p w:rsidR="00156518" w:rsidRDefault="00156518" w:rsidP="00156518">
      <w:pPr>
        <w:autoSpaceDE w:val="0"/>
        <w:autoSpaceDN w:val="0"/>
        <w:adjustRightInd w:val="0"/>
        <w:rPr>
          <w:rFonts w:ascii="Times New Roman" w:eastAsia="Times New Roman" w:hAnsi="Times New Roman" w:cs="Times New Roman"/>
          <w:sz w:val="28"/>
          <w:szCs w:val="28"/>
        </w:rPr>
      </w:pPr>
      <w:r>
        <w:rPr>
          <w:rFonts w:ascii="Times New Roman" w:hAnsi="Times New Roman" w:cs="Times New Roman"/>
          <w:sz w:val="28"/>
          <w:szCs w:val="28"/>
          <w:lang w:bidi="en-US"/>
        </w:rPr>
        <w:t>от 09.10.2020</w:t>
      </w:r>
      <w:r w:rsidR="00B23CD6" w:rsidRPr="003D7818">
        <w:rPr>
          <w:rFonts w:ascii="Times New Roman" w:hAnsi="Times New Roman" w:cs="Times New Roman"/>
          <w:sz w:val="28"/>
          <w:szCs w:val="28"/>
          <w:lang w:bidi="en-US"/>
        </w:rPr>
        <w:t xml:space="preserve"> г.  № </w:t>
      </w:r>
      <w:r w:rsidR="00B23CD6">
        <w:rPr>
          <w:rFonts w:ascii="Times New Roman" w:hAnsi="Times New Roman" w:cs="Times New Roman"/>
          <w:sz w:val="28"/>
          <w:szCs w:val="28"/>
          <w:lang w:bidi="en-US"/>
        </w:rPr>
        <w:t>50</w:t>
      </w:r>
      <w:r w:rsidR="00B23CD6" w:rsidRPr="003D7818">
        <w:rPr>
          <w:rFonts w:ascii="Times New Roman" w:hAnsi="Times New Roman" w:cs="Times New Roman"/>
          <w:b/>
          <w:sz w:val="28"/>
          <w:szCs w:val="28"/>
          <w:lang w:bidi="en-US"/>
        </w:rPr>
        <w:t xml:space="preserve">  </w:t>
      </w:r>
      <w:r w:rsidR="00B23CD6" w:rsidRPr="003D7818">
        <w:rPr>
          <w:rFonts w:ascii="Times New Roman" w:hAnsi="Times New Roman" w:cs="Times New Roman"/>
          <w:sz w:val="28"/>
          <w:szCs w:val="28"/>
          <w:lang w:bidi="en-US"/>
        </w:rPr>
        <w:t>«Об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w:t>
      </w:r>
    </w:p>
    <w:p w:rsidR="00B23CD6" w:rsidRPr="00156518" w:rsidRDefault="00156518" w:rsidP="00156518">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31.05.2021  № 45</w:t>
      </w:r>
      <w:r>
        <w:rPr>
          <w:rFonts w:ascii="Times New Roman" w:hAnsi="Times New Roman" w:cs="Times New Roman"/>
          <w:bCs/>
          <w:sz w:val="28"/>
          <w:szCs w:val="28"/>
        </w:rPr>
        <w:t xml:space="preserve">О внесении изменений в постановление администрации </w:t>
      </w:r>
      <w:proofErr w:type="spellStart"/>
      <w:r>
        <w:rPr>
          <w:rFonts w:ascii="Times New Roman" w:hAnsi="Times New Roman" w:cs="Times New Roman"/>
          <w:bCs/>
          <w:sz w:val="28"/>
          <w:szCs w:val="28"/>
        </w:rPr>
        <w:t>Джегутинского</w:t>
      </w:r>
      <w:proofErr w:type="spellEnd"/>
      <w:r>
        <w:rPr>
          <w:rFonts w:ascii="Times New Roman" w:hAnsi="Times New Roman" w:cs="Times New Roman"/>
          <w:bCs/>
          <w:sz w:val="28"/>
          <w:szCs w:val="28"/>
        </w:rPr>
        <w:t xml:space="preserve"> сельского поселения  </w:t>
      </w:r>
      <w:proofErr w:type="spellStart"/>
      <w:r w:rsidR="0021237E">
        <w:rPr>
          <w:rFonts w:ascii="Times New Roman" w:hAnsi="Times New Roman" w:cs="Times New Roman"/>
          <w:bCs/>
          <w:sz w:val="28"/>
          <w:szCs w:val="28"/>
        </w:rPr>
        <w:t>Джегутинского</w:t>
      </w:r>
      <w:proofErr w:type="spellEnd"/>
      <w:r w:rsidR="0021237E">
        <w:rPr>
          <w:rFonts w:ascii="Times New Roman" w:hAnsi="Times New Roman" w:cs="Times New Roman"/>
          <w:bCs/>
          <w:sz w:val="28"/>
          <w:szCs w:val="28"/>
        </w:rPr>
        <w:t xml:space="preserve"> сельского поселения </w:t>
      </w:r>
      <w:r>
        <w:rPr>
          <w:rFonts w:ascii="Times New Roman" w:hAnsi="Times New Roman" w:cs="Times New Roman"/>
          <w:bCs/>
          <w:sz w:val="28"/>
          <w:szCs w:val="28"/>
        </w:rPr>
        <w:t>от 09.10.2020 №5 0</w:t>
      </w:r>
      <w:proofErr w:type="gramStart"/>
      <w:r>
        <w:rPr>
          <w:rFonts w:ascii="Times New Roman" w:hAnsi="Times New Roman" w:cs="Times New Roman"/>
          <w:bCs/>
          <w:iCs/>
          <w:sz w:val="28"/>
          <w:szCs w:val="28"/>
        </w:rPr>
        <w:t xml:space="preserve"> </w:t>
      </w:r>
      <w:r>
        <w:rPr>
          <w:rFonts w:ascii="Times New Roman" w:hAnsi="Times New Roman" w:cs="Times New Roman"/>
          <w:sz w:val="28"/>
          <w:szCs w:val="28"/>
        </w:rPr>
        <w:t>О</w:t>
      </w:r>
      <w:proofErr w:type="gramEnd"/>
      <w:r>
        <w:rPr>
          <w:rFonts w:ascii="Times New Roman" w:hAnsi="Times New Roman" w:cs="Times New Roman"/>
          <w:sz w:val="28"/>
          <w:szCs w:val="28"/>
        </w:rPr>
        <w:t>б утверждении административного</w:t>
      </w:r>
      <w:r>
        <w:rPr>
          <w:rFonts w:ascii="Times New Roman" w:eastAsiaTheme="minorEastAsia" w:hAnsi="Times New Roman" w:cs="Times New Roman"/>
          <w:sz w:val="28"/>
          <w:szCs w:val="28"/>
        </w:rPr>
        <w:t xml:space="preserve"> </w:t>
      </w:r>
      <w:r>
        <w:rPr>
          <w:rFonts w:ascii="Times New Roman" w:hAnsi="Times New Roman" w:cs="Times New Roman"/>
          <w:sz w:val="28"/>
          <w:szCs w:val="28"/>
        </w:rPr>
        <w:t>регламента по предоставлению</w:t>
      </w:r>
      <w:r>
        <w:rPr>
          <w:rFonts w:ascii="Times New Roman" w:eastAsiaTheme="minorEastAsia" w:hAnsi="Times New Roman" w:cs="Times New Roman"/>
          <w:sz w:val="28"/>
          <w:szCs w:val="28"/>
        </w:rPr>
        <w:t xml:space="preserve"> </w:t>
      </w:r>
      <w:r>
        <w:rPr>
          <w:rFonts w:ascii="Times New Roman" w:hAnsi="Times New Roman" w:cs="Times New Roman"/>
          <w:sz w:val="28"/>
          <w:szCs w:val="28"/>
        </w:rPr>
        <w:t xml:space="preserve">государственной  услуги  «Присвоение адреса  объекту недвижимости,  земельному участку </w:t>
      </w:r>
    </w:p>
    <w:p w:rsidR="00B23CD6" w:rsidRPr="003D7818" w:rsidRDefault="00B23CD6" w:rsidP="00B23CD6">
      <w:pPr>
        <w:rPr>
          <w:rFonts w:ascii="Times New Roman" w:hAnsi="Times New Roman" w:cs="Times New Roman"/>
          <w:sz w:val="28"/>
          <w:szCs w:val="28"/>
          <w:lang w:bidi="en-US"/>
        </w:rPr>
      </w:pPr>
      <w:r w:rsidRPr="003D7818">
        <w:rPr>
          <w:rFonts w:ascii="Times New Roman" w:hAnsi="Times New Roman" w:cs="Times New Roman"/>
          <w:sz w:val="28"/>
          <w:szCs w:val="28"/>
          <w:lang w:bidi="en-US"/>
        </w:rPr>
        <w:t xml:space="preserve">    3. Обнародовать настоящее постановление на информационном   стенде в здании администрации </w:t>
      </w:r>
      <w:proofErr w:type="spellStart"/>
      <w:r>
        <w:rPr>
          <w:rFonts w:ascii="Times New Roman" w:hAnsi="Times New Roman" w:cs="Times New Roman"/>
          <w:sz w:val="28"/>
          <w:szCs w:val="28"/>
          <w:lang w:bidi="en-US"/>
        </w:rPr>
        <w:t>Джегутинского</w:t>
      </w:r>
      <w:proofErr w:type="spellEnd"/>
      <w:r w:rsidRPr="003D7818">
        <w:rPr>
          <w:rFonts w:ascii="Times New Roman" w:hAnsi="Times New Roman" w:cs="Times New Roman"/>
          <w:sz w:val="28"/>
          <w:szCs w:val="28"/>
          <w:lang w:bidi="en-US"/>
        </w:rPr>
        <w:t xml:space="preserve">  сельского поселения.</w:t>
      </w:r>
    </w:p>
    <w:p w:rsidR="00B23CD6" w:rsidRDefault="00B23CD6" w:rsidP="00B23CD6">
      <w:pPr>
        <w:pStyle w:val="af6"/>
        <w:rPr>
          <w:rFonts w:ascii="Times New Roman" w:hAnsi="Times New Roman" w:cs="Times New Roman"/>
          <w:sz w:val="28"/>
          <w:szCs w:val="28"/>
        </w:rPr>
      </w:pPr>
      <w:r w:rsidRPr="003D7818">
        <w:rPr>
          <w:rFonts w:ascii="Times New Roman" w:hAnsi="Times New Roman" w:cs="Times New Roman"/>
          <w:sz w:val="28"/>
          <w:szCs w:val="28"/>
          <w:lang w:bidi="en-US"/>
        </w:rPr>
        <w:t xml:space="preserve">    4. Администрации </w:t>
      </w:r>
      <w:proofErr w:type="spellStart"/>
      <w:r>
        <w:rPr>
          <w:rFonts w:ascii="Times New Roman" w:hAnsi="Times New Roman" w:cs="Times New Roman"/>
          <w:sz w:val="28"/>
          <w:szCs w:val="28"/>
          <w:lang w:bidi="en-US"/>
        </w:rPr>
        <w:t>Джегутинского</w:t>
      </w:r>
      <w:proofErr w:type="spellEnd"/>
      <w:r w:rsidRPr="003D7818">
        <w:rPr>
          <w:rFonts w:ascii="Times New Roman" w:hAnsi="Times New Roman" w:cs="Times New Roman"/>
          <w:sz w:val="28"/>
          <w:szCs w:val="28"/>
          <w:lang w:bidi="en-US"/>
        </w:rPr>
        <w:t xml:space="preserve"> сельского поселения  обеспечить  размещение настоящего постановления на официальном сайте администрации    в сети «Интернет»</w:t>
      </w:r>
      <w:proofErr w:type="gramStart"/>
      <w:r w:rsidRPr="003D7818">
        <w:rPr>
          <w:rFonts w:ascii="Times New Roman" w:hAnsi="Times New Roman" w:cs="Times New Roman"/>
          <w:sz w:val="28"/>
          <w:szCs w:val="28"/>
          <w:lang w:bidi="en-US"/>
        </w:rPr>
        <w:t xml:space="preserve"> :</w:t>
      </w:r>
      <w:proofErr w:type="gramEnd"/>
      <w:r w:rsidRPr="003D7818">
        <w:rPr>
          <w:rFonts w:ascii="Times New Roman" w:hAnsi="Times New Roman" w:cs="Times New Roman"/>
          <w:sz w:val="28"/>
          <w:szCs w:val="28"/>
          <w:lang w:bidi="en-US"/>
        </w:rPr>
        <w:t xml:space="preserve"> </w:t>
      </w:r>
      <w:r>
        <w:rPr>
          <w:sz w:val="28"/>
          <w:szCs w:val="28"/>
        </w:rPr>
        <w:t xml:space="preserve">   </w:t>
      </w:r>
      <w:r w:rsidRPr="00787672">
        <w:rPr>
          <w:rFonts w:ascii="Times New Roman" w:hAnsi="Times New Roman" w:cs="Times New Roman"/>
          <w:sz w:val="28"/>
          <w:szCs w:val="28"/>
        </w:rPr>
        <w:t>Dzhegutinskoe.sp@mail.ru</w:t>
      </w:r>
      <w:r w:rsidRPr="00787672">
        <w:rPr>
          <w:sz w:val="28"/>
          <w:szCs w:val="28"/>
        </w:rPr>
        <w:t xml:space="preserve">                                                                   </w:t>
      </w:r>
    </w:p>
    <w:p w:rsidR="00B23CD6" w:rsidRPr="00156518" w:rsidRDefault="00156518" w:rsidP="00B23CD6">
      <w:pPr>
        <w:pStyle w:val="af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23CD6" w:rsidRPr="003D7818" w:rsidRDefault="00B23CD6" w:rsidP="00B23CD6">
      <w:pPr>
        <w:jc w:val="both"/>
        <w:rPr>
          <w:rFonts w:ascii="Times New Roman" w:hAnsi="Times New Roman" w:cs="Times New Roman"/>
          <w:color w:val="FF0000"/>
          <w:sz w:val="28"/>
          <w:szCs w:val="28"/>
          <w:lang w:bidi="en-US"/>
        </w:rPr>
      </w:pPr>
      <w:r w:rsidRPr="003D7818">
        <w:rPr>
          <w:rFonts w:ascii="Times New Roman" w:hAnsi="Times New Roman" w:cs="Times New Roman"/>
          <w:sz w:val="28"/>
          <w:szCs w:val="28"/>
          <w:lang w:bidi="en-US"/>
        </w:rPr>
        <w:t xml:space="preserve">   5. </w:t>
      </w:r>
      <w:proofErr w:type="gramStart"/>
      <w:r w:rsidRPr="003D7818">
        <w:rPr>
          <w:rFonts w:ascii="Times New Roman" w:hAnsi="Times New Roman" w:cs="Times New Roman"/>
          <w:sz w:val="28"/>
          <w:szCs w:val="28"/>
          <w:lang w:bidi="en-US"/>
        </w:rPr>
        <w:t>Контроль за</w:t>
      </w:r>
      <w:proofErr w:type="gramEnd"/>
      <w:r w:rsidRPr="003D7818">
        <w:rPr>
          <w:rFonts w:ascii="Times New Roman" w:hAnsi="Times New Roman" w:cs="Times New Roman"/>
          <w:sz w:val="28"/>
          <w:szCs w:val="28"/>
          <w:lang w:bidi="en-US"/>
        </w:rPr>
        <w:t xml:space="preserve"> выполнением настоящего постановления оставляю за собой.</w:t>
      </w:r>
    </w:p>
    <w:p w:rsidR="00B23CD6" w:rsidRPr="00A4093E" w:rsidRDefault="00B23CD6" w:rsidP="00B23CD6">
      <w:pPr>
        <w:rPr>
          <w:rFonts w:ascii="Times New Roman" w:eastAsia="MS Mincho" w:hAnsi="Times New Roman" w:cs="Times New Roman"/>
          <w:sz w:val="28"/>
          <w:szCs w:val="28"/>
          <w:lang w:eastAsia="ja-JP" w:bidi="en-US"/>
        </w:rPr>
      </w:pPr>
      <w:r w:rsidRPr="003D7818">
        <w:rPr>
          <w:rFonts w:ascii="Times New Roman" w:hAnsi="Times New Roman" w:cs="Times New Roman"/>
          <w:sz w:val="28"/>
          <w:szCs w:val="28"/>
          <w:lang w:val="en-US" w:bidi="en-US"/>
        </w:rPr>
        <w:t> </w:t>
      </w:r>
    </w:p>
    <w:p w:rsidR="00B23CD6" w:rsidRPr="003D7818" w:rsidRDefault="00B23CD6" w:rsidP="00B23CD6">
      <w:pPr>
        <w:rPr>
          <w:rFonts w:ascii="Times New Roman" w:hAnsi="Times New Roman" w:cs="Times New Roman"/>
          <w:sz w:val="28"/>
          <w:szCs w:val="28"/>
          <w:lang w:bidi="en-US"/>
        </w:rPr>
      </w:pPr>
    </w:p>
    <w:p w:rsidR="00B23CD6" w:rsidRPr="003D7818" w:rsidRDefault="00B23CD6" w:rsidP="00B23CD6">
      <w:pPr>
        <w:rPr>
          <w:rFonts w:ascii="Times New Roman" w:hAnsi="Times New Roman" w:cs="Times New Roman"/>
          <w:sz w:val="28"/>
          <w:szCs w:val="28"/>
          <w:lang w:bidi="en-US"/>
        </w:rPr>
      </w:pPr>
      <w:r w:rsidRPr="003D7818">
        <w:rPr>
          <w:rFonts w:ascii="Times New Roman" w:hAnsi="Times New Roman" w:cs="Times New Roman"/>
          <w:sz w:val="28"/>
          <w:szCs w:val="28"/>
          <w:lang w:bidi="en-US"/>
        </w:rPr>
        <w:t xml:space="preserve">Глава администрации </w:t>
      </w:r>
      <w:proofErr w:type="spellStart"/>
      <w:r>
        <w:rPr>
          <w:rFonts w:ascii="Times New Roman" w:hAnsi="Times New Roman" w:cs="Times New Roman"/>
          <w:sz w:val="28"/>
          <w:szCs w:val="28"/>
          <w:lang w:bidi="en-US"/>
        </w:rPr>
        <w:t>Джегутинского</w:t>
      </w:r>
      <w:proofErr w:type="spellEnd"/>
    </w:p>
    <w:p w:rsidR="00B23CD6" w:rsidRDefault="00B23CD6" w:rsidP="00A4093E">
      <w:pPr>
        <w:rPr>
          <w:rFonts w:ascii="Times New Roman" w:hAnsi="Times New Roman" w:cs="Times New Roman"/>
          <w:sz w:val="28"/>
          <w:szCs w:val="28"/>
          <w:lang w:bidi="en-US"/>
        </w:rPr>
      </w:pPr>
      <w:r w:rsidRPr="003D7818">
        <w:rPr>
          <w:rFonts w:ascii="Times New Roman" w:hAnsi="Times New Roman" w:cs="Times New Roman"/>
          <w:sz w:val="28"/>
          <w:szCs w:val="28"/>
          <w:lang w:bidi="en-US"/>
        </w:rPr>
        <w:t xml:space="preserve">сельского поселения                                              </w:t>
      </w:r>
      <w:r w:rsidR="00A4093E">
        <w:rPr>
          <w:rFonts w:ascii="Times New Roman" w:hAnsi="Times New Roman" w:cs="Times New Roman"/>
          <w:sz w:val="28"/>
          <w:szCs w:val="28"/>
          <w:lang w:bidi="en-US"/>
        </w:rPr>
        <w:t xml:space="preserve">                </w:t>
      </w:r>
      <w:proofErr w:type="spellStart"/>
      <w:r w:rsidR="00A4093E">
        <w:rPr>
          <w:rFonts w:ascii="Times New Roman" w:hAnsi="Times New Roman" w:cs="Times New Roman"/>
          <w:sz w:val="28"/>
          <w:szCs w:val="28"/>
          <w:lang w:bidi="en-US"/>
        </w:rPr>
        <w:t>Ш.Н.Узденов</w:t>
      </w:r>
      <w:proofErr w:type="spellEnd"/>
      <w:r w:rsidRPr="003D7818">
        <w:rPr>
          <w:rFonts w:ascii="Times New Roman" w:hAnsi="Times New Roman" w:cs="Times New Roman"/>
          <w:sz w:val="28"/>
          <w:szCs w:val="28"/>
          <w:lang w:bidi="en-US"/>
        </w:rPr>
        <w:t xml:space="preserve">                                             </w:t>
      </w:r>
      <w:r w:rsidR="00A4093E">
        <w:rPr>
          <w:rFonts w:ascii="Times New Roman" w:hAnsi="Times New Roman" w:cs="Times New Roman"/>
          <w:sz w:val="28"/>
          <w:szCs w:val="28"/>
          <w:lang w:bidi="en-US"/>
        </w:rPr>
        <w:t xml:space="preserve">                   </w:t>
      </w:r>
    </w:p>
    <w:p w:rsidR="00446C02" w:rsidRPr="002473A1" w:rsidRDefault="00446C02" w:rsidP="00446C02">
      <w:pPr>
        <w:ind w:firstLine="709"/>
        <w:jc w:val="right"/>
        <w:rPr>
          <w:rFonts w:ascii="Times New Roman" w:hAnsi="Times New Roman" w:cs="Times New Roman"/>
          <w:sz w:val="28"/>
          <w:szCs w:val="28"/>
        </w:rPr>
      </w:pPr>
      <w:r w:rsidRPr="002473A1">
        <w:rPr>
          <w:rFonts w:ascii="Times New Roman" w:hAnsi="Times New Roman" w:cs="Times New Roman"/>
          <w:sz w:val="28"/>
          <w:szCs w:val="28"/>
        </w:rPr>
        <w:lastRenderedPageBreak/>
        <w:t xml:space="preserve">Приложение к постановлению </w:t>
      </w:r>
    </w:p>
    <w:p w:rsidR="00446C02" w:rsidRDefault="00446C02" w:rsidP="00446C02">
      <w:pPr>
        <w:ind w:firstLine="709"/>
        <w:jc w:val="right"/>
        <w:rPr>
          <w:rFonts w:ascii="Times New Roman" w:hAnsi="Times New Roman" w:cs="Times New Roman"/>
          <w:sz w:val="28"/>
          <w:szCs w:val="28"/>
        </w:rPr>
      </w:pPr>
      <w:r w:rsidRPr="002473A1">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w:t>
      </w:r>
    </w:p>
    <w:p w:rsidR="00446C02" w:rsidRPr="002473A1" w:rsidRDefault="00446C02" w:rsidP="00446C02">
      <w:pPr>
        <w:ind w:firstLine="709"/>
        <w:jc w:val="right"/>
        <w:rPr>
          <w:rFonts w:ascii="Times New Roman" w:hAnsi="Times New Roman" w:cs="Times New Roman"/>
          <w:sz w:val="28"/>
          <w:szCs w:val="28"/>
        </w:rPr>
      </w:pPr>
      <w:r>
        <w:rPr>
          <w:rFonts w:ascii="Times New Roman" w:hAnsi="Times New Roman" w:cs="Times New Roman"/>
          <w:sz w:val="28"/>
          <w:szCs w:val="28"/>
        </w:rPr>
        <w:t>сельского поселения</w:t>
      </w:r>
      <w:r w:rsidRPr="002473A1">
        <w:rPr>
          <w:rFonts w:ascii="Times New Roman" w:hAnsi="Times New Roman" w:cs="Times New Roman"/>
          <w:sz w:val="28"/>
          <w:szCs w:val="28"/>
        </w:rPr>
        <w:t xml:space="preserve">  </w:t>
      </w:r>
    </w:p>
    <w:p w:rsidR="00446C02" w:rsidRPr="002473A1" w:rsidRDefault="00793B6A" w:rsidP="00446C02">
      <w:pPr>
        <w:ind w:firstLine="709"/>
        <w:jc w:val="right"/>
        <w:rPr>
          <w:rFonts w:ascii="Times New Roman" w:hAnsi="Times New Roman" w:cs="Times New Roman"/>
          <w:sz w:val="28"/>
          <w:szCs w:val="28"/>
        </w:rPr>
      </w:pPr>
      <w:r>
        <w:rPr>
          <w:rFonts w:ascii="Times New Roman" w:hAnsi="Times New Roman" w:cs="Times New Roman"/>
          <w:sz w:val="28"/>
          <w:szCs w:val="28"/>
        </w:rPr>
        <w:t>от 28.12.2023г. № 80</w:t>
      </w:r>
    </w:p>
    <w:p w:rsidR="00446C02" w:rsidRPr="002473A1" w:rsidRDefault="00446C02" w:rsidP="00446C02">
      <w:pPr>
        <w:ind w:firstLine="709"/>
        <w:jc w:val="right"/>
        <w:rPr>
          <w:rFonts w:ascii="Times New Roman" w:hAnsi="Times New Roman" w:cs="Times New Roman"/>
          <w:sz w:val="28"/>
          <w:szCs w:val="28"/>
        </w:rPr>
      </w:pPr>
    </w:p>
    <w:p w:rsidR="00446C02" w:rsidRPr="002473A1" w:rsidRDefault="00446C02" w:rsidP="00446C02">
      <w:pPr>
        <w:ind w:firstLine="709"/>
        <w:jc w:val="right"/>
        <w:rPr>
          <w:rFonts w:ascii="Times New Roman" w:hAnsi="Times New Roman" w:cs="Times New Roman"/>
          <w:sz w:val="28"/>
          <w:szCs w:val="28"/>
        </w:rPr>
      </w:pPr>
    </w:p>
    <w:p w:rsidR="00446C02" w:rsidRPr="002473A1" w:rsidRDefault="00446C02" w:rsidP="00446C02">
      <w:pPr>
        <w:pStyle w:val="ConsPlusNormal"/>
        <w:ind w:firstLine="709"/>
        <w:contextualSpacing/>
        <w:jc w:val="center"/>
        <w:rPr>
          <w:rFonts w:ascii="Times New Roman" w:hAnsi="Times New Roman" w:cs="Times New Roman"/>
          <w:b/>
          <w:sz w:val="28"/>
          <w:szCs w:val="28"/>
        </w:rPr>
      </w:pPr>
      <w:r w:rsidRPr="002473A1">
        <w:rPr>
          <w:rFonts w:ascii="Times New Roman" w:hAnsi="Times New Roman" w:cs="Times New Roman"/>
          <w:b/>
          <w:sz w:val="28"/>
          <w:szCs w:val="28"/>
        </w:rPr>
        <w:t>Административный регламент</w:t>
      </w:r>
    </w:p>
    <w:p w:rsidR="00446C02" w:rsidRDefault="00446C02" w:rsidP="00446C02">
      <w:pPr>
        <w:pStyle w:val="af6"/>
        <w:ind w:left="57" w:right="113" w:firstLine="709"/>
        <w:jc w:val="center"/>
        <w:rPr>
          <w:rFonts w:ascii="Times New Roman" w:hAnsi="Times New Roman"/>
          <w:sz w:val="28"/>
          <w:szCs w:val="28"/>
        </w:rPr>
      </w:pPr>
      <w:r w:rsidRPr="00A76A79">
        <w:rPr>
          <w:rFonts w:ascii="Times New Roman" w:hAnsi="Times New Roman"/>
          <w:b/>
          <w:sz w:val="28"/>
          <w:szCs w:val="28"/>
        </w:rPr>
        <w:t xml:space="preserve">по предоставлению </w:t>
      </w:r>
      <w:r>
        <w:rPr>
          <w:rFonts w:ascii="Times New Roman" w:hAnsi="Times New Roman"/>
          <w:b/>
          <w:sz w:val="28"/>
          <w:szCs w:val="28"/>
        </w:rPr>
        <w:t>А</w:t>
      </w:r>
      <w:r w:rsidRPr="00A76A79">
        <w:rPr>
          <w:rFonts w:ascii="Times New Roman" w:hAnsi="Times New Roman"/>
          <w:b/>
          <w:sz w:val="28"/>
          <w:szCs w:val="28"/>
        </w:rPr>
        <w:t xml:space="preserve">дминистрацией </w:t>
      </w:r>
      <w:r>
        <w:rPr>
          <w:rFonts w:ascii="Times New Roman" w:hAnsi="Times New Roman"/>
          <w:b/>
          <w:sz w:val="28"/>
          <w:szCs w:val="28"/>
        </w:rPr>
        <w:t xml:space="preserve"> </w:t>
      </w:r>
      <w:proofErr w:type="spellStart"/>
      <w:r>
        <w:rPr>
          <w:rFonts w:ascii="Times New Roman" w:hAnsi="Times New Roman"/>
          <w:b/>
          <w:sz w:val="28"/>
          <w:szCs w:val="28"/>
        </w:rPr>
        <w:t>Джегутинского</w:t>
      </w:r>
      <w:proofErr w:type="spellEnd"/>
      <w:r>
        <w:rPr>
          <w:rFonts w:ascii="Times New Roman" w:hAnsi="Times New Roman"/>
          <w:b/>
          <w:sz w:val="28"/>
          <w:szCs w:val="28"/>
        </w:rPr>
        <w:t xml:space="preserve"> сельского поселения </w:t>
      </w:r>
      <w:r w:rsidRPr="00A76A79">
        <w:rPr>
          <w:rFonts w:ascii="Times New Roman" w:hAnsi="Times New Roman"/>
          <w:b/>
          <w:sz w:val="28"/>
          <w:szCs w:val="28"/>
        </w:rPr>
        <w:t>муниципальной услуги</w:t>
      </w:r>
      <w:r>
        <w:rPr>
          <w:rFonts w:ascii="Times New Roman" w:hAnsi="Times New Roman"/>
          <w:b/>
          <w:sz w:val="28"/>
          <w:szCs w:val="28"/>
        </w:rPr>
        <w:t xml:space="preserve"> «</w:t>
      </w:r>
      <w:r w:rsidRPr="00C06389">
        <w:rPr>
          <w:rFonts w:ascii="Times New Roman" w:hAnsi="Times New Roman"/>
          <w:b/>
          <w:bCs/>
          <w:color w:val="000000"/>
          <w:sz w:val="28"/>
          <w:szCs w:val="28"/>
        </w:rPr>
        <w:t>Постановка граждан на  учет в качестве  нуждающихся в жилых помещениях</w:t>
      </w:r>
      <w:r w:rsidRPr="00C06389">
        <w:rPr>
          <w:rFonts w:ascii="Times New Roman" w:hAnsi="Times New Roman"/>
          <w:b/>
          <w:color w:val="000000"/>
          <w:sz w:val="28"/>
          <w:szCs w:val="28"/>
        </w:rPr>
        <w:t xml:space="preserve"> </w:t>
      </w:r>
      <w:r w:rsidRPr="00C06389">
        <w:rPr>
          <w:rFonts w:ascii="Times New Roman" w:hAnsi="Times New Roman"/>
          <w:b/>
          <w:sz w:val="28"/>
          <w:szCs w:val="28"/>
        </w:rPr>
        <w:t xml:space="preserve">на территории </w:t>
      </w:r>
      <w:r>
        <w:rPr>
          <w:rFonts w:ascii="Times New Roman" w:hAnsi="Times New Roman"/>
          <w:b/>
          <w:sz w:val="28"/>
          <w:szCs w:val="28"/>
        </w:rPr>
        <w:t xml:space="preserve"> </w:t>
      </w:r>
      <w:proofErr w:type="spellStart"/>
      <w:r>
        <w:rPr>
          <w:rFonts w:ascii="Times New Roman" w:hAnsi="Times New Roman"/>
          <w:b/>
          <w:sz w:val="28"/>
          <w:szCs w:val="28"/>
        </w:rPr>
        <w:t>Джегутинского</w:t>
      </w:r>
      <w:proofErr w:type="spellEnd"/>
      <w:r>
        <w:rPr>
          <w:rFonts w:ascii="Times New Roman" w:hAnsi="Times New Roman"/>
          <w:b/>
          <w:sz w:val="28"/>
          <w:szCs w:val="28"/>
        </w:rPr>
        <w:t xml:space="preserve"> сельского поселения</w:t>
      </w:r>
      <w:r w:rsidRPr="00C06389">
        <w:rPr>
          <w:rFonts w:ascii="Times New Roman" w:hAnsi="Times New Roman"/>
          <w:b/>
          <w:sz w:val="28"/>
          <w:szCs w:val="28"/>
        </w:rPr>
        <w:t>»</w:t>
      </w:r>
    </w:p>
    <w:p w:rsidR="00446C02" w:rsidRPr="00A76A79" w:rsidRDefault="00446C02" w:rsidP="00446C02">
      <w:pPr>
        <w:pStyle w:val="Standard"/>
        <w:ind w:firstLine="706"/>
        <w:jc w:val="both"/>
        <w:rPr>
          <w:rFonts w:cs="Times New Roman"/>
          <w:b/>
          <w:sz w:val="28"/>
          <w:szCs w:val="28"/>
          <w:lang w:val="ru-RU"/>
        </w:rPr>
      </w:pPr>
    </w:p>
    <w:p w:rsidR="00446C02" w:rsidRPr="002473A1" w:rsidRDefault="00446C02" w:rsidP="00446C02">
      <w:pPr>
        <w:shd w:val="clear" w:color="auto" w:fill="FFFFFF"/>
        <w:ind w:firstLine="709"/>
        <w:jc w:val="center"/>
        <w:textAlignment w:val="baseline"/>
        <w:rPr>
          <w:rFonts w:ascii="Times New Roman" w:hAnsi="Times New Roman" w:cs="Times New Roman"/>
          <w:b/>
          <w:sz w:val="28"/>
          <w:szCs w:val="28"/>
        </w:rPr>
      </w:pPr>
    </w:p>
    <w:p w:rsidR="00446C02" w:rsidRPr="002473A1" w:rsidRDefault="00446C02" w:rsidP="00446C02">
      <w:pPr>
        <w:pStyle w:val="ConsPlusTitle"/>
        <w:numPr>
          <w:ilvl w:val="0"/>
          <w:numId w:val="6"/>
        </w:numPr>
        <w:ind w:left="0" w:firstLine="709"/>
        <w:contextualSpacing/>
        <w:jc w:val="center"/>
        <w:rPr>
          <w:rFonts w:ascii="Times New Roman" w:hAnsi="Times New Roman" w:cs="Times New Roman"/>
          <w:bCs/>
          <w:sz w:val="28"/>
          <w:szCs w:val="28"/>
        </w:rPr>
      </w:pPr>
      <w:r w:rsidRPr="002473A1">
        <w:rPr>
          <w:rFonts w:ascii="Times New Roman" w:hAnsi="Times New Roman" w:cs="Times New Roman"/>
          <w:bCs/>
          <w:sz w:val="28"/>
          <w:szCs w:val="28"/>
        </w:rPr>
        <w:t>Общие положения</w:t>
      </w:r>
    </w:p>
    <w:p w:rsidR="00446C02" w:rsidRPr="002473A1" w:rsidRDefault="00446C02" w:rsidP="00446C02">
      <w:pPr>
        <w:pStyle w:val="ConsPlusTitle"/>
        <w:ind w:firstLine="709"/>
        <w:contextualSpacing/>
        <w:jc w:val="both"/>
        <w:rPr>
          <w:rFonts w:ascii="Times New Roman" w:hAnsi="Times New Roman" w:cs="Times New Roman"/>
          <w:sz w:val="28"/>
          <w:szCs w:val="28"/>
        </w:rPr>
      </w:pPr>
    </w:p>
    <w:p w:rsidR="00446C02" w:rsidRDefault="00446C02" w:rsidP="00446C02">
      <w:pPr>
        <w:pStyle w:val="ConsPlusTitle"/>
        <w:ind w:firstLine="709"/>
        <w:contextualSpacing/>
        <w:jc w:val="both"/>
        <w:outlineLvl w:val="2"/>
        <w:rPr>
          <w:rFonts w:ascii="Times New Roman" w:hAnsi="Times New Roman" w:cs="Times New Roman"/>
          <w:sz w:val="28"/>
          <w:szCs w:val="28"/>
        </w:rPr>
      </w:pPr>
      <w:r w:rsidRPr="00C50263">
        <w:rPr>
          <w:rFonts w:ascii="Times New Roman" w:hAnsi="Times New Roman" w:cs="Times New Roman"/>
          <w:sz w:val="28"/>
          <w:szCs w:val="28"/>
        </w:rPr>
        <w:t>1.</w:t>
      </w:r>
      <w:r>
        <w:rPr>
          <w:rFonts w:ascii="Times New Roman" w:hAnsi="Times New Roman" w:cs="Times New Roman"/>
          <w:sz w:val="28"/>
          <w:szCs w:val="28"/>
        </w:rPr>
        <w:t xml:space="preserve">1. </w:t>
      </w:r>
      <w:r w:rsidRPr="002473A1">
        <w:rPr>
          <w:rFonts w:ascii="Times New Roman" w:hAnsi="Times New Roman" w:cs="Times New Roman"/>
          <w:sz w:val="28"/>
          <w:szCs w:val="28"/>
        </w:rPr>
        <w:t>Предмет регулирования Административного регламента</w:t>
      </w:r>
    </w:p>
    <w:p w:rsidR="00446C02" w:rsidRPr="002473A1" w:rsidRDefault="00446C02" w:rsidP="00446C02">
      <w:pPr>
        <w:pStyle w:val="ConsPlusTitle"/>
        <w:ind w:firstLine="709"/>
        <w:contextualSpacing/>
        <w:jc w:val="center"/>
        <w:outlineLvl w:val="2"/>
        <w:rPr>
          <w:rFonts w:ascii="Times New Roman" w:hAnsi="Times New Roman" w:cs="Times New Roman"/>
          <w:sz w:val="28"/>
          <w:szCs w:val="28"/>
        </w:rPr>
      </w:pPr>
    </w:p>
    <w:p w:rsidR="00446C02" w:rsidRPr="00C06389" w:rsidRDefault="00446C02" w:rsidP="00446C02">
      <w:pPr>
        <w:suppressAutoHyphens/>
        <w:autoSpaceDE w:val="0"/>
        <w:ind w:firstLine="708"/>
        <w:jc w:val="both"/>
        <w:rPr>
          <w:rFonts w:eastAsia="Arial"/>
          <w:sz w:val="28"/>
          <w:szCs w:val="28"/>
          <w:lang w:eastAsia="ar-SA"/>
        </w:rPr>
      </w:pPr>
      <w:proofErr w:type="gramStart"/>
      <w:r w:rsidRPr="00A76A79">
        <w:rPr>
          <w:rFonts w:ascii="Times New Roman" w:hAnsi="Times New Roman" w:cs="Times New Roman"/>
          <w:sz w:val="28"/>
          <w:szCs w:val="28"/>
        </w:rPr>
        <w:t xml:space="preserve">Административный регламент по предоставлению </w:t>
      </w:r>
      <w:r w:rsidRPr="00DC566C">
        <w:rPr>
          <w:rFonts w:ascii="Times New Roman" w:hAnsi="Times New Roman"/>
          <w:sz w:val="28"/>
          <w:szCs w:val="28"/>
        </w:rPr>
        <w:t xml:space="preserve">Администрацией </w:t>
      </w:r>
      <w:r>
        <w:rPr>
          <w:rFonts w:ascii="Times New Roman" w:hAnsi="Times New Roman"/>
          <w:sz w:val="28"/>
          <w:szCs w:val="28"/>
        </w:rPr>
        <w:t xml:space="preserve"> </w:t>
      </w:r>
      <w:proofErr w:type="spellStart"/>
      <w:r>
        <w:rPr>
          <w:rFonts w:ascii="Times New Roman" w:hAnsi="Times New Roman"/>
          <w:sz w:val="28"/>
          <w:szCs w:val="28"/>
        </w:rPr>
        <w:t>Джегутинского</w:t>
      </w:r>
      <w:proofErr w:type="spellEnd"/>
      <w:r>
        <w:rPr>
          <w:rFonts w:ascii="Times New Roman" w:hAnsi="Times New Roman"/>
          <w:sz w:val="28"/>
          <w:szCs w:val="28"/>
        </w:rPr>
        <w:t xml:space="preserve"> сельского </w:t>
      </w:r>
      <w:r w:rsidRPr="00DC566C">
        <w:rPr>
          <w:rFonts w:ascii="Times New Roman" w:hAnsi="Times New Roman"/>
          <w:sz w:val="28"/>
          <w:szCs w:val="28"/>
        </w:rPr>
        <w:t>поселения</w:t>
      </w:r>
      <w:r w:rsidRPr="00DC566C">
        <w:rPr>
          <w:rFonts w:ascii="Times New Roman" w:hAnsi="Times New Roman" w:cs="Times New Roman"/>
          <w:sz w:val="28"/>
          <w:szCs w:val="28"/>
        </w:rPr>
        <w:t xml:space="preserve"> </w:t>
      </w:r>
      <w:r w:rsidRPr="00A76A79">
        <w:rPr>
          <w:rFonts w:ascii="Times New Roman" w:hAnsi="Times New Roman" w:cs="Times New Roman"/>
          <w:sz w:val="28"/>
          <w:szCs w:val="28"/>
        </w:rPr>
        <w:t xml:space="preserve">муниципальной услуги </w:t>
      </w:r>
      <w:r w:rsidRPr="00A76A79">
        <w:rPr>
          <w:rFonts w:ascii="Times New Roman" w:eastAsia="Arial" w:hAnsi="Times New Roman" w:cs="Times New Roman"/>
          <w:sz w:val="28"/>
          <w:szCs w:val="28"/>
          <w:lang w:eastAsia="ar-SA"/>
        </w:rPr>
        <w:t>«Постановка граждан на учет в качестве нуждающихся в жилых помещениях</w:t>
      </w:r>
      <w:r>
        <w:rPr>
          <w:rFonts w:ascii="Times New Roman" w:eastAsia="Arial" w:hAnsi="Times New Roman" w:cs="Times New Roman"/>
          <w:sz w:val="28"/>
          <w:szCs w:val="28"/>
          <w:lang w:eastAsia="ar-SA"/>
        </w:rPr>
        <w:t xml:space="preserve"> </w:t>
      </w:r>
      <w:r w:rsidRPr="008C62DD">
        <w:rPr>
          <w:rFonts w:ascii="Times New Roman" w:hAnsi="Times New Roman"/>
          <w:sz w:val="28"/>
          <w:szCs w:val="28"/>
        </w:rPr>
        <w:t xml:space="preserve">на территории </w:t>
      </w:r>
      <w:r>
        <w:rPr>
          <w:rFonts w:ascii="Times New Roman" w:hAnsi="Times New Roman"/>
          <w:sz w:val="28"/>
          <w:szCs w:val="28"/>
        </w:rPr>
        <w:t xml:space="preserve">  </w:t>
      </w:r>
      <w:proofErr w:type="spellStart"/>
      <w:r>
        <w:rPr>
          <w:rFonts w:ascii="Times New Roman" w:hAnsi="Times New Roman"/>
          <w:sz w:val="28"/>
          <w:szCs w:val="28"/>
        </w:rPr>
        <w:t>Джегутинского</w:t>
      </w:r>
      <w:proofErr w:type="spellEnd"/>
      <w:r>
        <w:rPr>
          <w:rFonts w:ascii="Times New Roman" w:hAnsi="Times New Roman"/>
          <w:sz w:val="28"/>
          <w:szCs w:val="28"/>
        </w:rPr>
        <w:t xml:space="preserve"> сельского </w:t>
      </w:r>
      <w:r w:rsidRPr="008C62DD">
        <w:rPr>
          <w:rFonts w:ascii="Times New Roman" w:hAnsi="Times New Roman"/>
          <w:sz w:val="28"/>
          <w:szCs w:val="28"/>
        </w:rPr>
        <w:t xml:space="preserve"> поселения</w:t>
      </w:r>
      <w:r w:rsidRPr="00A76A79">
        <w:rPr>
          <w:rFonts w:ascii="Times New Roman" w:eastAsia="Arial" w:hAnsi="Times New Roman" w:cs="Times New Roman"/>
          <w:sz w:val="28"/>
          <w:szCs w:val="28"/>
          <w:lang w:eastAsia="ar-SA"/>
        </w:rPr>
        <w:t>» (далее - Административный регламент) разработан в целях повышения качества исполнения и доступности результатов исполнения муниципальной услуги по постановке на учет граждан в качестве нуждающихся в жилых помещениях, создания комфортных условий для участников отношений, возникающих при организации</w:t>
      </w:r>
      <w:proofErr w:type="gramEnd"/>
      <w:r w:rsidRPr="00A76A79">
        <w:rPr>
          <w:rFonts w:ascii="Times New Roman" w:eastAsia="Arial" w:hAnsi="Times New Roman" w:cs="Times New Roman"/>
          <w:sz w:val="28"/>
          <w:szCs w:val="28"/>
          <w:lang w:eastAsia="ar-SA"/>
        </w:rPr>
        <w:t xml:space="preserve"> процесса (далее - заявители), и определяет последовательность действий (административных процедур) при осуществлении полномочий по постановке на учет граждан в качестве нуждающихся в жилых помещениях на территории </w:t>
      </w:r>
      <w:r>
        <w:rPr>
          <w:rFonts w:ascii="Times New Roman" w:hAnsi="Times New Roman"/>
          <w:sz w:val="28"/>
          <w:szCs w:val="28"/>
        </w:rPr>
        <w:t xml:space="preserve"> </w:t>
      </w:r>
      <w:proofErr w:type="spellStart"/>
      <w:r>
        <w:rPr>
          <w:rFonts w:ascii="Times New Roman" w:hAnsi="Times New Roman"/>
          <w:sz w:val="28"/>
          <w:szCs w:val="28"/>
        </w:rPr>
        <w:t>Джегутинского</w:t>
      </w:r>
      <w:proofErr w:type="spellEnd"/>
      <w:r>
        <w:rPr>
          <w:rFonts w:ascii="Times New Roman" w:hAnsi="Times New Roman"/>
          <w:sz w:val="28"/>
          <w:szCs w:val="28"/>
        </w:rPr>
        <w:t xml:space="preserve"> сельского </w:t>
      </w:r>
      <w:r w:rsidRPr="008C62DD">
        <w:rPr>
          <w:rFonts w:ascii="Times New Roman" w:hAnsi="Times New Roman"/>
          <w:sz w:val="28"/>
          <w:szCs w:val="28"/>
        </w:rPr>
        <w:t xml:space="preserve"> </w:t>
      </w:r>
      <w:r>
        <w:rPr>
          <w:rFonts w:ascii="Times New Roman" w:eastAsia="Arial" w:hAnsi="Times New Roman" w:cs="Times New Roman"/>
          <w:sz w:val="28"/>
          <w:szCs w:val="28"/>
          <w:lang w:eastAsia="ar-SA"/>
        </w:rPr>
        <w:t>поселения</w:t>
      </w:r>
      <w:r w:rsidRPr="00C06389">
        <w:rPr>
          <w:rFonts w:eastAsia="Arial"/>
          <w:sz w:val="28"/>
          <w:szCs w:val="28"/>
          <w:lang w:eastAsia="ar-SA"/>
        </w:rPr>
        <w:t>.</w:t>
      </w:r>
    </w:p>
    <w:p w:rsidR="00446C02" w:rsidRPr="00A76A79" w:rsidRDefault="00446C02" w:rsidP="00446C02">
      <w:pPr>
        <w:pStyle w:val="Standard"/>
        <w:ind w:firstLine="706"/>
        <w:jc w:val="both"/>
        <w:rPr>
          <w:rFonts w:eastAsia="Times New Roman" w:cs="Times New Roman"/>
          <w:sz w:val="28"/>
          <w:szCs w:val="28"/>
          <w:lang w:val="ru-RU" w:bidi="ar-SA"/>
        </w:rPr>
      </w:pPr>
    </w:p>
    <w:p w:rsidR="00446C02" w:rsidRPr="00A76A79" w:rsidRDefault="00446C02" w:rsidP="00446C02">
      <w:pPr>
        <w:shd w:val="clear" w:color="auto" w:fill="FFFFFF"/>
        <w:ind w:firstLine="709"/>
        <w:jc w:val="both"/>
        <w:textAlignment w:val="baseline"/>
        <w:rPr>
          <w:rFonts w:ascii="Times New Roman" w:hAnsi="Times New Roman" w:cs="Times New Roman"/>
          <w:b/>
          <w:sz w:val="28"/>
          <w:szCs w:val="28"/>
        </w:rPr>
      </w:pPr>
      <w:r w:rsidRPr="00A76A79">
        <w:rPr>
          <w:rFonts w:ascii="Times New Roman" w:hAnsi="Times New Roman" w:cs="Times New Roman"/>
          <w:b/>
          <w:sz w:val="28"/>
          <w:szCs w:val="28"/>
        </w:rPr>
        <w:t>1.2.</w:t>
      </w:r>
      <w:r w:rsidRPr="00A76A79">
        <w:rPr>
          <w:rFonts w:ascii="Times New Roman" w:hAnsi="Times New Roman" w:cs="Times New Roman"/>
          <w:b/>
          <w:sz w:val="28"/>
          <w:szCs w:val="28"/>
        </w:rPr>
        <w:tab/>
        <w:t>Круг заявителей</w:t>
      </w:r>
    </w:p>
    <w:p w:rsidR="00446C02" w:rsidRPr="00A76A79" w:rsidRDefault="00446C02" w:rsidP="00446C02">
      <w:pPr>
        <w:shd w:val="clear" w:color="auto" w:fill="FFFFFF"/>
        <w:ind w:firstLine="709"/>
        <w:jc w:val="center"/>
        <w:textAlignment w:val="baseline"/>
        <w:rPr>
          <w:rFonts w:ascii="Times New Roman" w:eastAsia="Times New Roman" w:hAnsi="Times New Roman" w:cs="Times New Roman"/>
          <w:sz w:val="28"/>
          <w:szCs w:val="28"/>
        </w:rPr>
      </w:pPr>
    </w:p>
    <w:p w:rsidR="00446C02" w:rsidRPr="00A76A79" w:rsidRDefault="00446C02" w:rsidP="00446C02">
      <w:pPr>
        <w:pStyle w:val="ConsPlusNormal"/>
        <w:ind w:firstLine="709"/>
        <w:jc w:val="both"/>
        <w:rPr>
          <w:rFonts w:ascii="Times New Roman" w:hAnsi="Times New Roman" w:cs="Times New Roman"/>
          <w:sz w:val="28"/>
          <w:szCs w:val="28"/>
        </w:rPr>
      </w:pPr>
      <w:r w:rsidRPr="00A54863">
        <w:rPr>
          <w:rFonts w:ascii="Times New Roman" w:hAnsi="Times New Roman" w:cs="Times New Roman"/>
          <w:sz w:val="28"/>
          <w:szCs w:val="28"/>
        </w:rPr>
        <w:t>1.2.1.</w:t>
      </w:r>
      <w:r w:rsidRPr="00A76A79">
        <w:rPr>
          <w:rFonts w:ascii="Times New Roman" w:hAnsi="Times New Roman" w:cs="Times New Roman"/>
          <w:sz w:val="28"/>
          <w:szCs w:val="28"/>
        </w:rPr>
        <w:tab/>
        <w:t xml:space="preserve">Заявителями на предоставление муниципальной услуги </w:t>
      </w:r>
      <w:r>
        <w:rPr>
          <w:rFonts w:ascii="Times New Roman" w:hAnsi="Times New Roman" w:cs="Times New Roman"/>
          <w:sz w:val="28"/>
          <w:szCs w:val="28"/>
        </w:rPr>
        <w:t xml:space="preserve">являются физические </w:t>
      </w:r>
      <w:r w:rsidRPr="00A76A79">
        <w:rPr>
          <w:rFonts w:ascii="Times New Roman" w:hAnsi="Times New Roman" w:cs="Times New Roman"/>
          <w:sz w:val="28"/>
          <w:szCs w:val="28"/>
        </w:rPr>
        <w:t>лица,  а также их законные представители, действующие на основании доверенности, являющиеся гражданами Российской Федерации и проживающие на территории Карачаево-Черкесской Республики.</w:t>
      </w:r>
    </w:p>
    <w:p w:rsidR="00446C02" w:rsidRDefault="00446C02" w:rsidP="00446C02">
      <w:pPr>
        <w:shd w:val="clear" w:color="auto" w:fill="FFFFFF"/>
        <w:ind w:firstLine="709"/>
        <w:jc w:val="both"/>
        <w:textAlignment w:val="baseline"/>
        <w:rPr>
          <w:rFonts w:ascii="Times New Roman" w:eastAsia="Times New Roman" w:hAnsi="Times New Roman" w:cs="Times New Roman"/>
          <w:sz w:val="28"/>
          <w:szCs w:val="28"/>
        </w:rPr>
      </w:pPr>
      <w:r w:rsidRPr="00A54863">
        <w:rPr>
          <w:rFonts w:ascii="Times New Roman" w:eastAsia="Times New Roman" w:hAnsi="Times New Roman" w:cs="Times New Roman"/>
          <w:sz w:val="28"/>
          <w:szCs w:val="28"/>
        </w:rPr>
        <w:t>1.2.2.</w:t>
      </w:r>
      <w:r w:rsidRPr="00A54863">
        <w:rPr>
          <w:rFonts w:ascii="Times New Roman" w:eastAsia="Times New Roman" w:hAnsi="Times New Roman" w:cs="Times New Roman"/>
          <w:sz w:val="28"/>
          <w:szCs w:val="28"/>
        </w:rPr>
        <w:tab/>
      </w:r>
      <w:r w:rsidRPr="00A76A79">
        <w:rPr>
          <w:rFonts w:ascii="Times New Roman" w:eastAsia="Times New Roman" w:hAnsi="Times New Roman" w:cs="Times New Roman"/>
          <w:sz w:val="28"/>
          <w:szCs w:val="28"/>
        </w:rPr>
        <w:t>Интересы заявителей, указанных в подпункте 1.2.1 настоящего Административного регламента, могут представлять лица, обладающие соответствующими полномочиями (далее - представитель)</w:t>
      </w:r>
      <w:r>
        <w:rPr>
          <w:rFonts w:ascii="Times New Roman" w:eastAsia="Times New Roman" w:hAnsi="Times New Roman" w:cs="Times New Roman"/>
          <w:sz w:val="28"/>
          <w:szCs w:val="28"/>
        </w:rPr>
        <w:t>.</w:t>
      </w:r>
      <w:r w:rsidRPr="002473A1">
        <w:rPr>
          <w:rFonts w:ascii="Times New Roman" w:eastAsia="Times New Roman" w:hAnsi="Times New Roman" w:cs="Times New Roman"/>
          <w:sz w:val="28"/>
          <w:szCs w:val="28"/>
        </w:rPr>
        <w:t xml:space="preserve"> </w:t>
      </w:r>
    </w:p>
    <w:p w:rsidR="00446C02" w:rsidRPr="002473A1" w:rsidRDefault="00446C02" w:rsidP="00446C02">
      <w:pPr>
        <w:shd w:val="clear" w:color="auto" w:fill="FFFFFF"/>
        <w:jc w:val="both"/>
        <w:textAlignment w:val="baseline"/>
        <w:rPr>
          <w:rFonts w:ascii="Times New Roman" w:eastAsia="Times New Roman" w:hAnsi="Times New Roman" w:cs="Times New Roman"/>
          <w:color w:val="FF0000"/>
          <w:sz w:val="28"/>
          <w:szCs w:val="28"/>
        </w:rPr>
      </w:pPr>
    </w:p>
    <w:p w:rsidR="00446C02" w:rsidRPr="00A76A79" w:rsidRDefault="00446C02" w:rsidP="00446C02">
      <w:pPr>
        <w:shd w:val="clear" w:color="auto" w:fill="FFFFFF"/>
        <w:ind w:firstLine="709"/>
        <w:contextualSpacing/>
        <w:jc w:val="both"/>
        <w:textAlignment w:val="baseline"/>
        <w:rPr>
          <w:rFonts w:ascii="Times New Roman" w:hAnsi="Times New Roman" w:cs="Times New Roman"/>
          <w:b/>
          <w:color w:val="auto"/>
          <w:sz w:val="28"/>
          <w:szCs w:val="28"/>
        </w:rPr>
      </w:pPr>
      <w:r w:rsidRPr="002473A1">
        <w:rPr>
          <w:rFonts w:ascii="Times New Roman" w:hAnsi="Times New Roman" w:cs="Times New Roman"/>
          <w:b/>
          <w:color w:val="auto"/>
          <w:sz w:val="28"/>
          <w:szCs w:val="28"/>
        </w:rPr>
        <w:t>1.3.</w:t>
      </w:r>
      <w:r w:rsidRPr="002473A1">
        <w:rPr>
          <w:rFonts w:ascii="Times New Roman" w:hAnsi="Times New Roman" w:cs="Times New Roman"/>
          <w:b/>
          <w:color w:val="auto"/>
          <w:sz w:val="28"/>
          <w:szCs w:val="28"/>
        </w:rPr>
        <w:tab/>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w:t>
      </w:r>
      <w:r w:rsidRPr="00A76A79">
        <w:rPr>
          <w:rFonts w:ascii="Times New Roman" w:hAnsi="Times New Roman" w:cs="Times New Roman"/>
          <w:b/>
          <w:color w:val="auto"/>
          <w:sz w:val="28"/>
          <w:szCs w:val="28"/>
        </w:rPr>
        <w:t xml:space="preserve">обратился </w:t>
      </w:r>
      <w:r w:rsidRPr="00A76A79">
        <w:rPr>
          <w:rFonts w:ascii="Times New Roman" w:hAnsi="Times New Roman" w:cs="Times New Roman"/>
          <w:b/>
          <w:color w:val="auto"/>
          <w:sz w:val="28"/>
          <w:szCs w:val="28"/>
        </w:rPr>
        <w:lastRenderedPageBreak/>
        <w:t>заявитель</w:t>
      </w:r>
    </w:p>
    <w:p w:rsidR="00446C02" w:rsidRDefault="00446C02" w:rsidP="00446C02">
      <w:pPr>
        <w:shd w:val="clear" w:color="auto" w:fill="FFFFFF"/>
        <w:ind w:firstLine="709"/>
        <w:contextualSpacing/>
        <w:jc w:val="both"/>
        <w:textAlignment w:val="baseline"/>
        <w:rPr>
          <w:rFonts w:ascii="Times New Roman" w:hAnsi="Times New Roman" w:cs="Times New Roman"/>
          <w:sz w:val="28"/>
          <w:szCs w:val="28"/>
        </w:rPr>
      </w:pPr>
    </w:p>
    <w:p w:rsidR="00446C02" w:rsidRPr="00A76A79" w:rsidRDefault="00446C02" w:rsidP="00446C02">
      <w:pPr>
        <w:shd w:val="clear" w:color="auto" w:fill="FFFFFF"/>
        <w:ind w:firstLine="709"/>
        <w:contextualSpacing/>
        <w:jc w:val="both"/>
        <w:textAlignment w:val="baseline"/>
        <w:rPr>
          <w:rFonts w:ascii="Times New Roman" w:hAnsi="Times New Roman" w:cs="Times New Roman"/>
          <w:sz w:val="28"/>
          <w:szCs w:val="28"/>
        </w:rPr>
      </w:pPr>
      <w:r w:rsidRPr="00A76A79">
        <w:rPr>
          <w:rFonts w:ascii="Times New Roman" w:hAnsi="Times New Roman" w:cs="Times New Roman"/>
          <w:sz w:val="28"/>
          <w:szCs w:val="28"/>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446C02" w:rsidRPr="002473A1" w:rsidRDefault="00446C02" w:rsidP="00446C02">
      <w:pPr>
        <w:shd w:val="clear" w:color="auto" w:fill="FFFFFF"/>
        <w:ind w:firstLine="709"/>
        <w:contextualSpacing/>
        <w:jc w:val="both"/>
        <w:textAlignment w:val="baseline"/>
        <w:rPr>
          <w:rFonts w:ascii="Times New Roman" w:hAnsi="Times New Roman" w:cs="Times New Roman"/>
          <w:sz w:val="28"/>
          <w:szCs w:val="28"/>
        </w:rPr>
      </w:pPr>
      <w:proofErr w:type="gramStart"/>
      <w:r w:rsidRPr="00A76A79">
        <w:rPr>
          <w:rFonts w:ascii="Times New Roman" w:hAnsi="Times New Roman" w:cs="Times New Roman"/>
          <w:sz w:val="28"/>
          <w:szCs w:val="28"/>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и показателей таких признаков (перечень признаков заявителя), а также комбинации значений признаков, каждая из которых соответствует одному варианту предоставления муниципальной услуги, который приведен в приложении 1 настоящего Административного регламента.</w:t>
      </w:r>
      <w:r w:rsidRPr="002473A1">
        <w:rPr>
          <w:rFonts w:ascii="Times New Roman" w:hAnsi="Times New Roman" w:cs="Times New Roman"/>
          <w:sz w:val="28"/>
          <w:szCs w:val="28"/>
        </w:rPr>
        <w:t xml:space="preserve"> </w:t>
      </w:r>
      <w:proofErr w:type="gramEnd"/>
    </w:p>
    <w:p w:rsidR="00446C02" w:rsidRPr="002473A1" w:rsidRDefault="00446C02" w:rsidP="00446C02">
      <w:pPr>
        <w:ind w:firstLine="709"/>
        <w:jc w:val="both"/>
        <w:rPr>
          <w:rFonts w:ascii="Times New Roman" w:hAnsi="Times New Roman" w:cs="Times New Roman"/>
          <w:sz w:val="28"/>
          <w:szCs w:val="28"/>
        </w:rPr>
      </w:pPr>
    </w:p>
    <w:p w:rsidR="00446C02" w:rsidRPr="002473A1" w:rsidRDefault="00446C02" w:rsidP="00446C02">
      <w:pPr>
        <w:pStyle w:val="a3"/>
        <w:numPr>
          <w:ilvl w:val="0"/>
          <w:numId w:val="6"/>
        </w:numPr>
        <w:ind w:left="0" w:firstLine="0"/>
        <w:jc w:val="center"/>
        <w:rPr>
          <w:rFonts w:ascii="Times New Roman" w:hAnsi="Times New Roman" w:cs="Times New Roman"/>
          <w:b/>
          <w:sz w:val="28"/>
          <w:szCs w:val="28"/>
        </w:rPr>
      </w:pPr>
      <w:r w:rsidRPr="002473A1">
        <w:rPr>
          <w:rFonts w:ascii="Times New Roman" w:hAnsi="Times New Roman" w:cs="Times New Roman"/>
          <w:b/>
          <w:sz w:val="28"/>
          <w:szCs w:val="28"/>
        </w:rPr>
        <w:t xml:space="preserve">Стандарт предоставления муниципальной услуги </w:t>
      </w:r>
    </w:p>
    <w:p w:rsidR="00446C02" w:rsidRPr="002473A1" w:rsidRDefault="00446C02" w:rsidP="00446C02">
      <w:pPr>
        <w:rPr>
          <w:rFonts w:ascii="Times New Roman" w:hAnsi="Times New Roman" w:cs="Times New Roman"/>
          <w:b/>
          <w:sz w:val="28"/>
          <w:szCs w:val="28"/>
        </w:rPr>
      </w:pPr>
    </w:p>
    <w:p w:rsidR="00446C02" w:rsidRPr="00A76A79" w:rsidRDefault="00446C02" w:rsidP="00446C02">
      <w:pPr>
        <w:pStyle w:val="a3"/>
        <w:numPr>
          <w:ilvl w:val="1"/>
          <w:numId w:val="6"/>
        </w:numPr>
        <w:ind w:left="0" w:firstLine="709"/>
        <w:jc w:val="both"/>
        <w:rPr>
          <w:rFonts w:ascii="Times New Roman" w:hAnsi="Times New Roman" w:cs="Times New Roman"/>
          <w:b/>
          <w:sz w:val="28"/>
          <w:szCs w:val="28"/>
        </w:rPr>
      </w:pPr>
      <w:r w:rsidRPr="00A76A79">
        <w:rPr>
          <w:rFonts w:ascii="Times New Roman" w:hAnsi="Times New Roman" w:cs="Times New Roman"/>
          <w:b/>
          <w:sz w:val="28"/>
          <w:szCs w:val="28"/>
        </w:rPr>
        <w:t>Наименование муниципальной услуги</w:t>
      </w:r>
      <w:r>
        <w:rPr>
          <w:rFonts w:ascii="Times New Roman" w:hAnsi="Times New Roman" w:cs="Times New Roman"/>
          <w:b/>
          <w:sz w:val="28"/>
          <w:szCs w:val="28"/>
        </w:rPr>
        <w:t>:</w:t>
      </w:r>
    </w:p>
    <w:p w:rsidR="00446C02" w:rsidRPr="002473A1" w:rsidRDefault="00446C02" w:rsidP="00446C02">
      <w:pPr>
        <w:pStyle w:val="a3"/>
        <w:ind w:left="1571"/>
        <w:rPr>
          <w:rFonts w:ascii="Times New Roman" w:hAnsi="Times New Roman" w:cs="Times New Roman"/>
          <w:b/>
          <w:sz w:val="28"/>
          <w:szCs w:val="28"/>
        </w:rPr>
      </w:pPr>
    </w:p>
    <w:p w:rsidR="00446C02" w:rsidRDefault="00446C02" w:rsidP="00446C02">
      <w:pPr>
        <w:shd w:val="clear" w:color="auto" w:fill="FFFFFF"/>
        <w:ind w:firstLine="709"/>
        <w:jc w:val="both"/>
        <w:textAlignment w:val="baseline"/>
        <w:rPr>
          <w:rFonts w:ascii="Times New Roman" w:eastAsia="Arial" w:hAnsi="Times New Roman" w:cs="Times New Roman"/>
          <w:sz w:val="28"/>
          <w:szCs w:val="28"/>
          <w:lang w:eastAsia="ar-SA"/>
        </w:rPr>
      </w:pPr>
      <w:r w:rsidRPr="00A76A79">
        <w:rPr>
          <w:rFonts w:ascii="Times New Roman" w:eastAsia="Arial" w:hAnsi="Times New Roman" w:cs="Times New Roman"/>
          <w:sz w:val="28"/>
          <w:szCs w:val="28"/>
          <w:lang w:eastAsia="ar-SA"/>
        </w:rPr>
        <w:t xml:space="preserve">Постановка граждан на учет в качестве нуждающихся в жилых </w:t>
      </w:r>
      <w:r>
        <w:rPr>
          <w:rFonts w:ascii="Times New Roman" w:eastAsia="Arial" w:hAnsi="Times New Roman" w:cs="Times New Roman"/>
          <w:sz w:val="28"/>
          <w:szCs w:val="28"/>
          <w:lang w:eastAsia="ar-SA"/>
        </w:rPr>
        <w:t>помещениях.</w:t>
      </w:r>
    </w:p>
    <w:p w:rsidR="00446C02" w:rsidRPr="00256BA3" w:rsidRDefault="00446C02" w:rsidP="00446C02">
      <w:pPr>
        <w:shd w:val="clear" w:color="auto" w:fill="FFFFFF"/>
        <w:ind w:firstLine="709"/>
        <w:jc w:val="both"/>
        <w:textAlignment w:val="baseline"/>
        <w:rPr>
          <w:rFonts w:ascii="Times New Roman" w:eastAsia="Times New Roman" w:hAnsi="Times New Roman" w:cs="Times New Roman"/>
          <w:sz w:val="28"/>
          <w:szCs w:val="28"/>
          <w:lang w:val="de-DE"/>
        </w:rPr>
      </w:pPr>
    </w:p>
    <w:p w:rsidR="00446C02" w:rsidRPr="00A76A79" w:rsidRDefault="00446C02" w:rsidP="00446C02">
      <w:pPr>
        <w:ind w:firstLine="709"/>
        <w:rPr>
          <w:rFonts w:ascii="Times New Roman" w:hAnsi="Times New Roman" w:cs="Times New Roman"/>
          <w:b/>
          <w:sz w:val="28"/>
          <w:szCs w:val="28"/>
        </w:rPr>
      </w:pPr>
      <w:r w:rsidRPr="00A76A79">
        <w:rPr>
          <w:rFonts w:ascii="Times New Roman" w:hAnsi="Times New Roman" w:cs="Times New Roman"/>
          <w:b/>
          <w:sz w:val="28"/>
          <w:szCs w:val="28"/>
        </w:rPr>
        <w:t>2.2.</w:t>
      </w:r>
      <w:r w:rsidRPr="00A76A79">
        <w:rPr>
          <w:rFonts w:ascii="Times New Roman" w:hAnsi="Times New Roman" w:cs="Times New Roman"/>
          <w:b/>
          <w:sz w:val="28"/>
          <w:szCs w:val="28"/>
        </w:rPr>
        <w:tab/>
        <w:t>Наименование органа, предоставляющего муниципальную услугу</w:t>
      </w:r>
    </w:p>
    <w:p w:rsidR="00446C02" w:rsidRPr="00A76A79" w:rsidRDefault="00446C02" w:rsidP="00446C02">
      <w:pPr>
        <w:ind w:firstLine="709"/>
      </w:pPr>
    </w:p>
    <w:p w:rsidR="00446C02" w:rsidRPr="00A76A79" w:rsidRDefault="00446C02" w:rsidP="00446C02">
      <w:pPr>
        <w:tabs>
          <w:tab w:val="left" w:pos="1082"/>
        </w:tabs>
        <w:ind w:firstLine="709"/>
        <w:contextualSpacing/>
        <w:jc w:val="both"/>
        <w:rPr>
          <w:rFonts w:ascii="Times New Roman" w:eastAsia="Times New Roman" w:hAnsi="Times New Roman" w:cs="Times New Roman"/>
          <w:b/>
          <w:bCs/>
          <w:sz w:val="28"/>
          <w:szCs w:val="28"/>
        </w:rPr>
      </w:pPr>
      <w:r w:rsidRPr="00A54863">
        <w:rPr>
          <w:rFonts w:ascii="Times New Roman" w:hAnsi="Times New Roman" w:cs="Times New Roman"/>
          <w:sz w:val="28"/>
          <w:szCs w:val="28"/>
        </w:rPr>
        <w:t>2.2.1.</w:t>
      </w:r>
      <w:r w:rsidRPr="00A76A79">
        <w:rPr>
          <w:rFonts w:ascii="Times New Roman" w:hAnsi="Times New Roman" w:cs="Times New Roman"/>
          <w:sz w:val="28"/>
          <w:szCs w:val="28"/>
        </w:rPr>
        <w:tab/>
        <w:t>Предоставление муниципальной услуги осуществляется:</w:t>
      </w:r>
    </w:p>
    <w:p w:rsidR="00446C02" w:rsidRPr="00A76A79" w:rsidRDefault="00446C02" w:rsidP="00446C02">
      <w:pPr>
        <w:tabs>
          <w:tab w:val="left" w:pos="1276"/>
        </w:tabs>
        <w:autoSpaceDE w:val="0"/>
        <w:jc w:val="both"/>
        <w:rPr>
          <w:rFonts w:ascii="Times New Roman" w:hAnsi="Times New Roman" w:cs="Times New Roman"/>
          <w:b/>
          <w:sz w:val="28"/>
          <w:szCs w:val="28"/>
        </w:rPr>
      </w:pPr>
      <w:r w:rsidRPr="00A76A79">
        <w:rPr>
          <w:rFonts w:ascii="Times New Roman" w:eastAsia="Times New Roman" w:hAnsi="Times New Roman" w:cs="Times New Roman"/>
          <w:bCs/>
          <w:sz w:val="28"/>
          <w:szCs w:val="28"/>
        </w:rPr>
        <w:t xml:space="preserve">          1)</w:t>
      </w:r>
      <w:r w:rsidRPr="00A76A79">
        <w:rPr>
          <w:rFonts w:ascii="Times New Roman" w:hAnsi="Times New Roman" w:cs="Times New Roman"/>
          <w:sz w:val="28"/>
          <w:szCs w:val="28"/>
        </w:rPr>
        <w:t xml:space="preserve"> Администрацией </w:t>
      </w:r>
      <w:r>
        <w:rPr>
          <w:rFonts w:ascii="Times New Roman" w:hAnsi="Times New Roman"/>
          <w:sz w:val="28"/>
          <w:szCs w:val="28"/>
        </w:rPr>
        <w:t xml:space="preserve"> </w:t>
      </w:r>
      <w:proofErr w:type="spellStart"/>
      <w:r>
        <w:rPr>
          <w:rFonts w:ascii="Times New Roman" w:hAnsi="Times New Roman"/>
          <w:sz w:val="28"/>
          <w:szCs w:val="28"/>
        </w:rPr>
        <w:t>Джегутинского</w:t>
      </w:r>
      <w:proofErr w:type="spellEnd"/>
      <w:r>
        <w:rPr>
          <w:rFonts w:ascii="Times New Roman" w:hAnsi="Times New Roman"/>
          <w:sz w:val="28"/>
          <w:szCs w:val="28"/>
        </w:rPr>
        <w:t xml:space="preserve"> сельского </w:t>
      </w:r>
      <w:r w:rsidRPr="008C62DD">
        <w:rPr>
          <w:rFonts w:ascii="Times New Roman" w:hAnsi="Times New Roman"/>
          <w:sz w:val="28"/>
          <w:szCs w:val="28"/>
        </w:rPr>
        <w:t xml:space="preserve"> </w:t>
      </w:r>
      <w:r>
        <w:rPr>
          <w:rFonts w:ascii="Times New Roman" w:hAnsi="Times New Roman" w:cs="Times New Roman"/>
          <w:sz w:val="28"/>
          <w:szCs w:val="28"/>
        </w:rPr>
        <w:t xml:space="preserve"> поселения </w:t>
      </w:r>
      <w:r w:rsidRPr="00A76A79">
        <w:rPr>
          <w:rFonts w:ascii="Times New Roman" w:hAnsi="Times New Roman" w:cs="Times New Roman"/>
          <w:sz w:val="28"/>
          <w:szCs w:val="28"/>
        </w:rPr>
        <w:t>(далее - уполномоченный орган).</w:t>
      </w:r>
      <w:r w:rsidRPr="00A76A79">
        <w:rPr>
          <w:rFonts w:ascii="Times New Roman" w:eastAsia="Times New Roman" w:hAnsi="Times New Roman" w:cs="Times New Roman"/>
          <w:bCs/>
          <w:sz w:val="28"/>
          <w:szCs w:val="28"/>
        </w:rPr>
        <w:t xml:space="preserve"> </w:t>
      </w:r>
    </w:p>
    <w:p w:rsidR="00446C02" w:rsidRPr="00A76A79" w:rsidRDefault="00446C02" w:rsidP="00446C02">
      <w:pPr>
        <w:tabs>
          <w:tab w:val="left" w:pos="1066"/>
        </w:tabs>
        <w:ind w:firstLine="709"/>
        <w:jc w:val="both"/>
        <w:rPr>
          <w:rFonts w:ascii="Times New Roman" w:hAnsi="Times New Roman" w:cs="Times New Roman"/>
          <w:color w:val="auto"/>
          <w:sz w:val="28"/>
          <w:szCs w:val="28"/>
        </w:rPr>
      </w:pPr>
      <w:proofErr w:type="gramStart"/>
      <w:r w:rsidRPr="00A76A79">
        <w:rPr>
          <w:rFonts w:ascii="Times New Roman" w:hAnsi="Times New Roman" w:cs="Times New Roman"/>
          <w:sz w:val="28"/>
          <w:szCs w:val="28"/>
          <w:shd w:val="clear" w:color="auto" w:fill="FFFFFF"/>
        </w:rPr>
        <w:t xml:space="preserve">2) </w:t>
      </w:r>
      <w:r w:rsidRPr="00A76A79">
        <w:rPr>
          <w:rFonts w:ascii="Times New Roman" w:eastAsia="Times New Roman" w:hAnsi="Times New Roman" w:cs="Times New Roman"/>
          <w:sz w:val="28"/>
          <w:szCs w:val="28"/>
        </w:rPr>
        <w:t xml:space="preserve">Многофункциональными центрами предоставления государственных и муниципальных услуг Карачаево-Черкесской Республики (далее - МФЦ) в части приема </w:t>
      </w:r>
      <w:r w:rsidRPr="00A76A79">
        <w:rPr>
          <w:rFonts w:ascii="Times New Roman" w:hAnsi="Times New Roman" w:cs="Times New Roman"/>
          <w:sz w:val="28"/>
          <w:szCs w:val="28"/>
        </w:rPr>
        <w:t>заявления (запроса) и документов, необходимых для предоставления муниципальной  услуги и выдачи результата, при наличии соответствующего соглашения о взаимодействии между МФЦ и уполномоченным органом,</w:t>
      </w:r>
      <w:r w:rsidRPr="00A76A79">
        <w:rPr>
          <w:rStyle w:val="10"/>
          <w:rFonts w:ascii="Times New Roman" w:hAnsi="Times New Roman" w:cs="Times New Roman"/>
          <w:szCs w:val="28"/>
        </w:rPr>
        <w:t xml:space="preserve"> </w:t>
      </w:r>
      <w:r w:rsidRPr="00A76A79">
        <w:rPr>
          <w:rFonts w:ascii="Times New Roman" w:hAnsi="Times New Roman" w:cs="Times New Roman"/>
          <w:sz w:val="28"/>
          <w:szCs w:val="28"/>
        </w:rPr>
        <w:t>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w:t>
      </w:r>
      <w:proofErr w:type="gramEnd"/>
      <w:r w:rsidRPr="00A76A79">
        <w:rPr>
          <w:rFonts w:ascii="Times New Roman" w:hAnsi="Times New Roman" w:cs="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муниципальной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w:t>
      </w:r>
      <w:r w:rsidRPr="00A76A79">
        <w:rPr>
          <w:rFonts w:ascii="Times New Roman" w:eastAsia="Times New Roman" w:hAnsi="Times New Roman" w:cs="Times New Roman"/>
          <w:sz w:val="28"/>
          <w:szCs w:val="28"/>
        </w:rPr>
        <w:t xml:space="preserve"> </w:t>
      </w:r>
    </w:p>
    <w:p w:rsidR="00446C02" w:rsidRDefault="00446C02" w:rsidP="00446C02">
      <w:pPr>
        <w:ind w:firstLine="709"/>
        <w:jc w:val="both"/>
        <w:rPr>
          <w:rFonts w:ascii="Times New Roman" w:hAnsi="Times New Roman" w:cs="Times New Roman"/>
          <w:sz w:val="28"/>
          <w:szCs w:val="28"/>
        </w:rPr>
      </w:pPr>
      <w:r w:rsidRPr="00A76A79">
        <w:rPr>
          <w:rFonts w:ascii="Times New Roman" w:hAnsi="Times New Roman" w:cs="Times New Roman"/>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территорий Карачаево-Черкесской Республики для предоставления ему муниципальной услуги по экстерриториальному принципу.</w:t>
      </w:r>
    </w:p>
    <w:p w:rsidR="00446C02" w:rsidRPr="00A76A79" w:rsidRDefault="00446C02" w:rsidP="00446C02">
      <w:pPr>
        <w:ind w:firstLine="709"/>
        <w:jc w:val="both"/>
        <w:rPr>
          <w:rFonts w:ascii="Times New Roman" w:hAnsi="Times New Roman" w:cs="Times New Roman"/>
          <w:sz w:val="28"/>
          <w:szCs w:val="28"/>
        </w:rPr>
      </w:pPr>
    </w:p>
    <w:p w:rsidR="00446C02" w:rsidRDefault="00446C02" w:rsidP="00446C02">
      <w:pPr>
        <w:ind w:firstLine="709"/>
        <w:jc w:val="both"/>
        <w:rPr>
          <w:rFonts w:ascii="Times New Roman" w:eastAsia="Arial" w:hAnsi="Times New Roman" w:cs="Times New Roman"/>
          <w:b/>
          <w:color w:val="000000" w:themeColor="text1"/>
          <w:sz w:val="28"/>
          <w:szCs w:val="28"/>
        </w:rPr>
      </w:pPr>
      <w:r w:rsidRPr="00A76A79">
        <w:rPr>
          <w:rFonts w:ascii="Times New Roman" w:eastAsia="Arial" w:hAnsi="Times New Roman" w:cs="Times New Roman"/>
          <w:b/>
          <w:color w:val="000000" w:themeColor="text1"/>
          <w:sz w:val="28"/>
          <w:szCs w:val="28"/>
        </w:rPr>
        <w:t xml:space="preserve">2.2.2.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w:t>
      </w:r>
    </w:p>
    <w:p w:rsidR="00446C02" w:rsidRPr="00A76A79" w:rsidRDefault="00446C02" w:rsidP="00446C02">
      <w:pPr>
        <w:ind w:firstLine="709"/>
        <w:jc w:val="both"/>
        <w:rPr>
          <w:rFonts w:ascii="Times New Roman" w:eastAsia="Arial" w:hAnsi="Times New Roman" w:cs="Times New Roman"/>
          <w:b/>
          <w:sz w:val="28"/>
          <w:szCs w:val="28"/>
        </w:rPr>
      </w:pPr>
      <w:r w:rsidRPr="00A76A79">
        <w:rPr>
          <w:rFonts w:ascii="Times New Roman" w:eastAsia="Arial" w:hAnsi="Times New Roman" w:cs="Times New Roman"/>
          <w:b/>
          <w:color w:val="000000" w:themeColor="text1"/>
          <w:sz w:val="28"/>
          <w:szCs w:val="28"/>
        </w:rPr>
        <w:t xml:space="preserve">             </w:t>
      </w:r>
    </w:p>
    <w:p w:rsidR="00446C02" w:rsidRPr="002473A1" w:rsidRDefault="00446C02" w:rsidP="00446C02">
      <w:pPr>
        <w:pStyle w:val="ConsPlusNormal"/>
        <w:ind w:firstLine="540"/>
        <w:jc w:val="both"/>
        <w:rPr>
          <w:rFonts w:ascii="Times New Roman" w:hAnsi="Times New Roman" w:cs="Times New Roman"/>
          <w:sz w:val="28"/>
          <w:szCs w:val="28"/>
        </w:rPr>
      </w:pPr>
      <w:r w:rsidRPr="00A76A79">
        <w:rPr>
          <w:rFonts w:ascii="Times New Roman" w:hAnsi="Times New Roman" w:cs="Times New Roman"/>
          <w:sz w:val="28"/>
          <w:szCs w:val="28"/>
        </w:rPr>
        <w:lastRenderedPageBreak/>
        <w:t xml:space="preserve">МФЦ вправе принять решение об отказе в приеме запроса и документов и (или) информации, необходимых для предоставления муниципальной услуги </w:t>
      </w:r>
      <w:r w:rsidRPr="006D28EC">
        <w:rPr>
          <w:rFonts w:ascii="Times New Roman" w:hAnsi="Times New Roman" w:cs="Times New Roman"/>
          <w:sz w:val="28"/>
          <w:szCs w:val="28"/>
        </w:rPr>
        <w:t>в случаях предусмотренных пунктом 2.7 настояще</w:t>
      </w:r>
      <w:r>
        <w:rPr>
          <w:rFonts w:ascii="Times New Roman" w:hAnsi="Times New Roman" w:cs="Times New Roman"/>
          <w:sz w:val="28"/>
          <w:szCs w:val="28"/>
        </w:rPr>
        <w:t>го административного Регламента</w:t>
      </w:r>
      <w:r w:rsidRPr="00A76A79">
        <w:rPr>
          <w:rFonts w:ascii="Times New Roman" w:hAnsi="Times New Roman" w:cs="Times New Roman"/>
          <w:sz w:val="28"/>
          <w:szCs w:val="28"/>
        </w:rPr>
        <w:t>.</w:t>
      </w:r>
    </w:p>
    <w:p w:rsidR="00446C02" w:rsidRPr="002473A1" w:rsidRDefault="00446C02" w:rsidP="00446C02">
      <w:pPr>
        <w:ind w:firstLine="709"/>
        <w:jc w:val="both"/>
        <w:rPr>
          <w:rFonts w:ascii="Times New Roman" w:hAnsi="Times New Roman" w:cs="Times New Roman"/>
          <w:sz w:val="28"/>
          <w:szCs w:val="28"/>
          <w:shd w:val="clear" w:color="auto" w:fill="FFFFFF"/>
        </w:rPr>
      </w:pPr>
    </w:p>
    <w:p w:rsidR="00446C02" w:rsidRPr="002473A1" w:rsidRDefault="00446C02" w:rsidP="00446C02">
      <w:pPr>
        <w:pStyle w:val="a3"/>
        <w:numPr>
          <w:ilvl w:val="1"/>
          <w:numId w:val="13"/>
        </w:numPr>
        <w:ind w:left="1571" w:hanging="862"/>
        <w:jc w:val="both"/>
        <w:rPr>
          <w:rFonts w:ascii="Times New Roman" w:hAnsi="Times New Roman" w:cs="Times New Roman"/>
          <w:b/>
          <w:sz w:val="28"/>
          <w:szCs w:val="28"/>
        </w:rPr>
      </w:pPr>
      <w:r w:rsidRPr="002473A1">
        <w:rPr>
          <w:rFonts w:ascii="Times New Roman" w:hAnsi="Times New Roman" w:cs="Times New Roman"/>
          <w:b/>
          <w:sz w:val="28"/>
          <w:szCs w:val="28"/>
        </w:rPr>
        <w:t>Результат предоставления муниципальной услуги</w:t>
      </w:r>
    </w:p>
    <w:p w:rsidR="00446C02" w:rsidRPr="002473A1" w:rsidRDefault="00446C02" w:rsidP="00446C02">
      <w:pPr>
        <w:pStyle w:val="a3"/>
        <w:ind w:left="1571"/>
        <w:rPr>
          <w:rFonts w:ascii="Times New Roman" w:hAnsi="Times New Roman" w:cs="Times New Roman"/>
          <w:b/>
          <w:sz w:val="28"/>
          <w:szCs w:val="28"/>
        </w:rPr>
      </w:pPr>
    </w:p>
    <w:p w:rsidR="00446C02" w:rsidRPr="009A0F80" w:rsidRDefault="00446C02" w:rsidP="00446C02">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C37047">
        <w:rPr>
          <w:rFonts w:ascii="Times New Roman" w:hAnsi="Times New Roman" w:cs="Times New Roman"/>
          <w:color w:val="auto"/>
          <w:sz w:val="28"/>
          <w:szCs w:val="28"/>
        </w:rPr>
        <w:t>2.3.1.</w:t>
      </w:r>
      <w:r w:rsidRPr="00C37047">
        <w:rPr>
          <w:rFonts w:ascii="Times New Roman" w:hAnsi="Times New Roman" w:cs="Times New Roman"/>
          <w:color w:val="auto"/>
          <w:sz w:val="28"/>
          <w:szCs w:val="28"/>
        </w:rPr>
        <w:tab/>
      </w:r>
      <w:r w:rsidRPr="009A0F80">
        <w:rPr>
          <w:rFonts w:ascii="Times New Roman" w:eastAsia="Times New Roman" w:hAnsi="Times New Roman" w:cs="Times New Roman"/>
          <w:color w:val="auto"/>
          <w:sz w:val="28"/>
          <w:szCs w:val="28"/>
          <w:lang w:bidi="ar-SA"/>
        </w:rPr>
        <w:t>Результатами предоставления муниципальной услуги являются:</w:t>
      </w:r>
    </w:p>
    <w:p w:rsidR="00446C02" w:rsidRPr="005E61BF" w:rsidRDefault="00446C02" w:rsidP="00446C02">
      <w:pPr>
        <w:tabs>
          <w:tab w:val="left" w:pos="1102"/>
        </w:tabs>
        <w:ind w:firstLine="709"/>
        <w:contextualSpacing/>
        <w:jc w:val="both"/>
        <w:rPr>
          <w:rFonts w:ascii="Times New Roman" w:hAnsi="Times New Roman" w:cs="Times New Roman"/>
          <w:color w:val="auto"/>
          <w:sz w:val="28"/>
          <w:szCs w:val="28"/>
        </w:rPr>
      </w:pPr>
      <w:r w:rsidRPr="005E61BF">
        <w:rPr>
          <w:rFonts w:ascii="Times New Roman" w:hAnsi="Times New Roman" w:cs="Times New Roman"/>
          <w:color w:val="auto"/>
          <w:sz w:val="28"/>
          <w:szCs w:val="28"/>
        </w:rPr>
        <w:t>а) решение о предоставлении муниципальной услуги;</w:t>
      </w:r>
    </w:p>
    <w:p w:rsidR="00446C02" w:rsidRPr="005E61BF" w:rsidRDefault="00446C02" w:rsidP="00446C02">
      <w:pPr>
        <w:tabs>
          <w:tab w:val="left" w:pos="1102"/>
        </w:tabs>
        <w:ind w:firstLine="709"/>
        <w:contextualSpacing/>
        <w:jc w:val="both"/>
        <w:rPr>
          <w:rFonts w:ascii="Times New Roman" w:hAnsi="Times New Roman" w:cs="Times New Roman"/>
          <w:color w:val="auto"/>
          <w:sz w:val="28"/>
          <w:szCs w:val="28"/>
        </w:rPr>
      </w:pPr>
      <w:r w:rsidRPr="005E61BF">
        <w:rPr>
          <w:rFonts w:ascii="Times New Roman" w:hAnsi="Times New Roman" w:cs="Times New Roman"/>
          <w:color w:val="auto"/>
          <w:sz w:val="28"/>
          <w:szCs w:val="28"/>
        </w:rPr>
        <w:t>б) решение об отказе в предоставлении муниципальной услуги.</w:t>
      </w:r>
    </w:p>
    <w:p w:rsidR="00446C02" w:rsidRPr="005E61BF" w:rsidRDefault="00446C02" w:rsidP="00446C02">
      <w:pPr>
        <w:widowControl/>
        <w:tabs>
          <w:tab w:val="left" w:pos="851"/>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xml:space="preserve">2.3.2. Документом, содержащим решение о предоставлении муниципальной услуги, на основании которого заявителю предоставляется результат, является </w:t>
      </w:r>
      <w:r w:rsidRPr="005E61BF">
        <w:rPr>
          <w:rFonts w:ascii="Times New Roman" w:hAnsi="Times New Roman" w:cs="Times New Roman"/>
          <w:color w:val="auto"/>
          <w:sz w:val="28"/>
          <w:szCs w:val="28"/>
        </w:rPr>
        <w:t xml:space="preserve">постановление уполномоченного органа о предоставлении </w:t>
      </w:r>
      <w:r w:rsidRPr="005E61BF">
        <w:rPr>
          <w:rFonts w:ascii="Times New Roman" w:eastAsia="Times New Roman" w:hAnsi="Times New Roman" w:cs="Times New Roman"/>
          <w:bCs/>
          <w:color w:val="auto"/>
          <w:sz w:val="28"/>
          <w:szCs w:val="28"/>
        </w:rPr>
        <w:t>муниципаль</w:t>
      </w:r>
      <w:r w:rsidRPr="005E61BF">
        <w:rPr>
          <w:rFonts w:ascii="Times New Roman" w:hAnsi="Times New Roman" w:cs="Times New Roman"/>
          <w:color w:val="auto"/>
          <w:sz w:val="28"/>
          <w:szCs w:val="28"/>
        </w:rPr>
        <w:t>ной услуги,</w:t>
      </w:r>
      <w:r w:rsidRPr="005E61BF">
        <w:rPr>
          <w:rFonts w:ascii="Times New Roman" w:eastAsia="Times New Roman" w:hAnsi="Times New Roman" w:cs="Times New Roman"/>
          <w:color w:val="auto"/>
          <w:sz w:val="28"/>
          <w:szCs w:val="28"/>
          <w:lang w:bidi="ar-SA"/>
        </w:rPr>
        <w:t xml:space="preserve"> содержащее следующие сведения:</w:t>
      </w:r>
    </w:p>
    <w:p w:rsidR="00446C02" w:rsidRPr="005E61BF" w:rsidRDefault="00446C02" w:rsidP="00446C02">
      <w:pPr>
        <w:tabs>
          <w:tab w:val="left" w:pos="851"/>
          <w:tab w:val="left" w:pos="1102"/>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наименование органа, выдавшего документ;</w:t>
      </w:r>
    </w:p>
    <w:p w:rsidR="00446C02" w:rsidRPr="005E61BF" w:rsidRDefault="00446C02" w:rsidP="00446C02">
      <w:pPr>
        <w:tabs>
          <w:tab w:val="left" w:pos="851"/>
          <w:tab w:val="left" w:pos="1102"/>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наименование документа;</w:t>
      </w:r>
    </w:p>
    <w:p w:rsidR="00446C02" w:rsidRPr="005E61BF" w:rsidRDefault="00446C02" w:rsidP="00446C02">
      <w:pPr>
        <w:tabs>
          <w:tab w:val="left" w:pos="851"/>
          <w:tab w:val="left" w:pos="1102"/>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регистрационный номер документа;</w:t>
      </w:r>
    </w:p>
    <w:p w:rsidR="00446C02" w:rsidRPr="005E61BF" w:rsidRDefault="00446C02" w:rsidP="00446C02">
      <w:pPr>
        <w:tabs>
          <w:tab w:val="left" w:pos="851"/>
          <w:tab w:val="left" w:pos="1102"/>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дата принятия решения</w:t>
      </w:r>
      <w:r w:rsidRPr="005E61BF">
        <w:rPr>
          <w:rFonts w:ascii="Times New Roman" w:hAnsi="Times New Roman" w:cs="Times New Roman"/>
          <w:color w:val="auto"/>
          <w:sz w:val="28"/>
          <w:szCs w:val="28"/>
        </w:rPr>
        <w:t>.</w:t>
      </w:r>
    </w:p>
    <w:p w:rsidR="00446C02" w:rsidRPr="005E61BF" w:rsidRDefault="00446C02" w:rsidP="00446C02">
      <w:pPr>
        <w:tabs>
          <w:tab w:val="left" w:pos="851"/>
          <w:tab w:val="left" w:pos="1102"/>
        </w:tabs>
        <w:ind w:firstLine="709"/>
        <w:contextualSpacing/>
        <w:jc w:val="both"/>
        <w:rPr>
          <w:rFonts w:ascii="Times New Roman" w:hAnsi="Times New Roman" w:cs="Times New Roman"/>
          <w:color w:val="auto"/>
          <w:sz w:val="28"/>
          <w:szCs w:val="28"/>
        </w:rPr>
      </w:pPr>
      <w:r w:rsidRPr="005E61BF">
        <w:rPr>
          <w:rFonts w:ascii="Times New Roman" w:eastAsia="Times New Roman" w:hAnsi="Times New Roman" w:cs="Times New Roman"/>
          <w:color w:val="auto"/>
          <w:sz w:val="28"/>
          <w:szCs w:val="28"/>
          <w:lang w:bidi="ar-SA"/>
        </w:rPr>
        <w:t xml:space="preserve">2.3.3. Документом, содержащим решение об отказе в предоставлении </w:t>
      </w:r>
      <w:r w:rsidRPr="005E61BF">
        <w:rPr>
          <w:rFonts w:ascii="Times New Roman" w:eastAsia="Times New Roman" w:hAnsi="Times New Roman" w:cs="Times New Roman"/>
          <w:bCs/>
          <w:color w:val="auto"/>
          <w:sz w:val="28"/>
          <w:szCs w:val="28"/>
        </w:rPr>
        <w:t>муниципаль</w:t>
      </w:r>
      <w:r w:rsidRPr="005E61BF">
        <w:rPr>
          <w:rFonts w:ascii="Times New Roman" w:eastAsia="Times New Roman" w:hAnsi="Times New Roman" w:cs="Times New Roman"/>
          <w:color w:val="auto"/>
          <w:sz w:val="28"/>
          <w:szCs w:val="28"/>
          <w:lang w:bidi="ar-SA"/>
        </w:rPr>
        <w:t xml:space="preserve">ной услуги, на основании которого заявителю предоставляется результат, является </w:t>
      </w:r>
      <w:r w:rsidRPr="005E61BF">
        <w:rPr>
          <w:rFonts w:ascii="Times New Roman" w:hAnsi="Times New Roman" w:cs="Times New Roman"/>
          <w:color w:val="auto"/>
          <w:sz w:val="28"/>
          <w:szCs w:val="28"/>
        </w:rPr>
        <w:t xml:space="preserve">уведомление уполномоченного органа об отказе в предоставлении </w:t>
      </w:r>
      <w:r w:rsidRPr="005E61BF">
        <w:rPr>
          <w:rFonts w:ascii="Times New Roman" w:eastAsia="Times New Roman" w:hAnsi="Times New Roman" w:cs="Times New Roman"/>
          <w:bCs/>
          <w:color w:val="auto"/>
          <w:sz w:val="28"/>
          <w:szCs w:val="28"/>
        </w:rPr>
        <w:t>муниципаль</w:t>
      </w:r>
      <w:r w:rsidRPr="005E61BF">
        <w:rPr>
          <w:rFonts w:ascii="Times New Roman" w:hAnsi="Times New Roman" w:cs="Times New Roman"/>
          <w:color w:val="auto"/>
          <w:sz w:val="28"/>
          <w:szCs w:val="28"/>
        </w:rPr>
        <w:t>ной услуги,</w:t>
      </w:r>
      <w:r w:rsidRPr="005E61BF">
        <w:rPr>
          <w:rFonts w:ascii="Times New Roman" w:eastAsia="Times New Roman" w:hAnsi="Times New Roman" w:cs="Times New Roman"/>
          <w:color w:val="auto"/>
          <w:sz w:val="28"/>
          <w:szCs w:val="28"/>
          <w:lang w:bidi="ar-SA"/>
        </w:rPr>
        <w:t xml:space="preserve"> содержащее следующие сведения:</w:t>
      </w:r>
    </w:p>
    <w:p w:rsidR="00446C02" w:rsidRPr="005E61BF" w:rsidRDefault="00446C02" w:rsidP="00446C02">
      <w:pPr>
        <w:tabs>
          <w:tab w:val="left" w:pos="851"/>
          <w:tab w:val="left" w:pos="1102"/>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xml:space="preserve">- наименование органа, выдавшего документ; </w:t>
      </w:r>
    </w:p>
    <w:p w:rsidR="00446C02" w:rsidRPr="005E61BF" w:rsidRDefault="00446C02" w:rsidP="00446C02">
      <w:pPr>
        <w:tabs>
          <w:tab w:val="left" w:pos="851"/>
          <w:tab w:val="left" w:pos="1102"/>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наименование документа;</w:t>
      </w:r>
    </w:p>
    <w:p w:rsidR="00446C02" w:rsidRPr="005E61BF" w:rsidRDefault="00446C02" w:rsidP="00446C02">
      <w:pPr>
        <w:tabs>
          <w:tab w:val="left" w:pos="851"/>
          <w:tab w:val="left" w:pos="1102"/>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регистрационный номер документа;</w:t>
      </w:r>
    </w:p>
    <w:p w:rsidR="00446C02" w:rsidRPr="005E61BF" w:rsidRDefault="00446C02" w:rsidP="00446C02">
      <w:pPr>
        <w:tabs>
          <w:tab w:val="left" w:pos="851"/>
          <w:tab w:val="left" w:pos="1102"/>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дата принятия решения.</w:t>
      </w:r>
    </w:p>
    <w:p w:rsidR="00446C02" w:rsidRPr="005E61BF" w:rsidRDefault="00446C02" w:rsidP="00446C02">
      <w:pPr>
        <w:tabs>
          <w:tab w:val="left" w:pos="1102"/>
        </w:tabs>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lang w:bidi="ar-SA"/>
        </w:rPr>
        <w:t xml:space="preserve">2.3.4. </w:t>
      </w:r>
      <w:r w:rsidRPr="005E61BF">
        <w:rPr>
          <w:rFonts w:ascii="Times New Roman" w:eastAsia="Times New Roman" w:hAnsi="Times New Roman" w:cs="Times New Roman"/>
          <w:color w:val="auto"/>
          <w:sz w:val="28"/>
          <w:szCs w:val="28"/>
        </w:rPr>
        <w:t>Реестровые записи о результате предоставления муниципальной услуги в информационных ресурсах не ведутся.</w:t>
      </w:r>
    </w:p>
    <w:p w:rsidR="00446C02" w:rsidRPr="009A0F80" w:rsidRDefault="00446C02" w:rsidP="00446C02">
      <w:pPr>
        <w:tabs>
          <w:tab w:val="left" w:pos="1102"/>
        </w:tabs>
        <w:ind w:firstLine="709"/>
        <w:contextualSpacing/>
        <w:jc w:val="both"/>
        <w:rPr>
          <w:rStyle w:val="FontStyle28"/>
          <w:rFonts w:eastAsia="Times New Roman"/>
          <w:color w:val="auto"/>
          <w:sz w:val="28"/>
          <w:szCs w:val="28"/>
          <w:lang w:eastAsia="x-none" w:bidi="ar-SA"/>
        </w:rPr>
      </w:pPr>
      <w:r w:rsidRPr="00C37047">
        <w:rPr>
          <w:rFonts w:ascii="Times New Roman" w:eastAsia="Times New Roman" w:hAnsi="Times New Roman" w:cs="Times New Roman"/>
          <w:color w:val="auto"/>
          <w:sz w:val="28"/>
          <w:szCs w:val="28"/>
          <w:lang w:eastAsia="x-none" w:bidi="ar-SA"/>
        </w:rPr>
        <w:t>2.3.5.</w:t>
      </w:r>
      <w:r w:rsidRPr="009A0F80">
        <w:rPr>
          <w:rFonts w:ascii="Times New Roman" w:eastAsia="Times New Roman" w:hAnsi="Times New Roman" w:cs="Times New Roman"/>
          <w:b/>
          <w:color w:val="auto"/>
          <w:sz w:val="28"/>
          <w:szCs w:val="28"/>
          <w:lang w:eastAsia="x-none" w:bidi="ar-SA"/>
        </w:rPr>
        <w:t xml:space="preserve"> </w:t>
      </w:r>
      <w:r w:rsidRPr="009A0F80">
        <w:rPr>
          <w:rFonts w:ascii="Times New Roman" w:eastAsia="Times New Roman" w:hAnsi="Times New Roman" w:cs="Times New Roman"/>
          <w:color w:val="auto"/>
          <w:sz w:val="28"/>
          <w:szCs w:val="28"/>
          <w:lang w:eastAsia="x-none" w:bidi="ar-SA"/>
        </w:rPr>
        <w:t>Факт получения результата предоставления муниципальной услуги не фиксируется в информационных системах</w:t>
      </w:r>
      <w:r w:rsidRPr="009A0F80">
        <w:rPr>
          <w:rStyle w:val="FontStyle28"/>
          <w:sz w:val="28"/>
          <w:szCs w:val="28"/>
        </w:rPr>
        <w:t xml:space="preserve">. </w:t>
      </w:r>
    </w:p>
    <w:p w:rsidR="00446C02" w:rsidRPr="009A0F80" w:rsidRDefault="00446C02" w:rsidP="00446C02">
      <w:pPr>
        <w:tabs>
          <w:tab w:val="left" w:pos="1102"/>
        </w:tabs>
        <w:ind w:firstLine="709"/>
        <w:contextualSpacing/>
        <w:jc w:val="both"/>
        <w:rPr>
          <w:rFonts w:ascii="Times New Roman" w:eastAsia="Times New Roman" w:hAnsi="Times New Roman" w:cs="Times New Roman"/>
          <w:color w:val="auto"/>
          <w:sz w:val="28"/>
          <w:szCs w:val="28"/>
          <w:lang w:eastAsia="x-none" w:bidi="ar-SA"/>
        </w:rPr>
      </w:pPr>
      <w:r w:rsidRPr="00C37047">
        <w:rPr>
          <w:rFonts w:ascii="Times New Roman" w:eastAsia="Times New Roman" w:hAnsi="Times New Roman" w:cs="Times New Roman"/>
          <w:color w:val="auto"/>
          <w:sz w:val="28"/>
          <w:szCs w:val="28"/>
          <w:lang w:eastAsia="x-none" w:bidi="ar-SA"/>
        </w:rPr>
        <w:t>2.3.6.</w:t>
      </w:r>
      <w:r w:rsidRPr="009A0F80">
        <w:rPr>
          <w:rFonts w:ascii="Times New Roman" w:eastAsia="Times New Roman" w:hAnsi="Times New Roman" w:cs="Times New Roman"/>
          <w:color w:val="auto"/>
          <w:sz w:val="28"/>
          <w:szCs w:val="28"/>
          <w:lang w:eastAsia="x-none" w:bidi="ar-SA"/>
        </w:rPr>
        <w:t xml:space="preserve"> Результат предоставления муниципальной услуги может быть получен одним из следующих способов:</w:t>
      </w:r>
    </w:p>
    <w:p w:rsidR="00446C02" w:rsidRPr="009A0F80" w:rsidRDefault="00446C02" w:rsidP="00446C02">
      <w:pPr>
        <w:tabs>
          <w:tab w:val="left" w:pos="1102"/>
        </w:tabs>
        <w:ind w:firstLine="709"/>
        <w:contextualSpacing/>
        <w:jc w:val="both"/>
        <w:rPr>
          <w:rFonts w:ascii="Times New Roman" w:eastAsia="Times New Roman" w:hAnsi="Times New Roman" w:cs="Times New Roman"/>
          <w:color w:val="auto"/>
          <w:sz w:val="28"/>
          <w:szCs w:val="28"/>
          <w:lang w:eastAsia="x-none" w:bidi="ar-SA"/>
        </w:rPr>
      </w:pPr>
      <w:r w:rsidRPr="009A0F80">
        <w:rPr>
          <w:rFonts w:ascii="Times New Roman" w:eastAsia="Times New Roman" w:hAnsi="Times New Roman" w:cs="Times New Roman"/>
          <w:color w:val="auto"/>
          <w:sz w:val="28"/>
          <w:szCs w:val="28"/>
          <w:lang w:eastAsia="x-none" w:bidi="ar-SA"/>
        </w:rPr>
        <w:t>- непосредственно в уполномоченном органе;</w:t>
      </w:r>
    </w:p>
    <w:p w:rsidR="00446C02" w:rsidRPr="009A0F80" w:rsidRDefault="00446C02" w:rsidP="00446C02">
      <w:pPr>
        <w:tabs>
          <w:tab w:val="left" w:pos="1102"/>
        </w:tabs>
        <w:ind w:firstLine="709"/>
        <w:contextualSpacing/>
        <w:jc w:val="both"/>
        <w:rPr>
          <w:rFonts w:ascii="Times New Roman" w:eastAsia="Times New Roman" w:hAnsi="Times New Roman" w:cs="Times New Roman"/>
          <w:color w:val="auto"/>
          <w:sz w:val="28"/>
          <w:szCs w:val="28"/>
          <w:lang w:eastAsia="x-none" w:bidi="ar-SA"/>
        </w:rPr>
      </w:pPr>
      <w:r w:rsidRPr="009A0F80">
        <w:rPr>
          <w:rFonts w:ascii="Times New Roman" w:eastAsia="Times New Roman" w:hAnsi="Times New Roman" w:cs="Times New Roman"/>
          <w:color w:val="auto"/>
          <w:sz w:val="28"/>
          <w:szCs w:val="28"/>
          <w:lang w:eastAsia="x-none" w:bidi="ar-SA"/>
        </w:rPr>
        <w:t>- в МФЦ;</w:t>
      </w:r>
    </w:p>
    <w:p w:rsidR="00446C02" w:rsidRPr="009A0F80" w:rsidRDefault="00446C02" w:rsidP="00446C02">
      <w:pPr>
        <w:tabs>
          <w:tab w:val="left" w:pos="1102"/>
        </w:tabs>
        <w:ind w:firstLine="709"/>
        <w:contextualSpacing/>
        <w:jc w:val="both"/>
        <w:rPr>
          <w:rFonts w:ascii="Times New Roman" w:eastAsia="Times New Roman" w:hAnsi="Times New Roman" w:cs="Times New Roman"/>
          <w:color w:val="auto"/>
          <w:sz w:val="28"/>
          <w:szCs w:val="28"/>
          <w:lang w:eastAsia="x-none" w:bidi="ar-SA"/>
        </w:rPr>
      </w:pPr>
      <w:r w:rsidRPr="009A0F80">
        <w:rPr>
          <w:rFonts w:ascii="Times New Roman" w:eastAsia="Times New Roman" w:hAnsi="Times New Roman" w:cs="Times New Roman"/>
          <w:color w:val="auto"/>
          <w:sz w:val="28"/>
          <w:szCs w:val="28"/>
          <w:lang w:eastAsia="x-none" w:bidi="ar-SA"/>
        </w:rPr>
        <w:t>-</w:t>
      </w:r>
      <w:r>
        <w:rPr>
          <w:rFonts w:ascii="Times New Roman" w:eastAsia="Times New Roman" w:hAnsi="Times New Roman" w:cs="Times New Roman"/>
          <w:color w:val="auto"/>
          <w:sz w:val="28"/>
          <w:szCs w:val="28"/>
          <w:lang w:eastAsia="x-none" w:bidi="ar-SA"/>
        </w:rPr>
        <w:t> </w:t>
      </w:r>
      <w:r w:rsidRPr="009A0F80">
        <w:rPr>
          <w:rFonts w:ascii="Times New Roman" w:eastAsia="Times New Roman" w:hAnsi="Times New Roman" w:cs="Times New Roman"/>
          <w:color w:val="auto"/>
          <w:sz w:val="28"/>
          <w:szCs w:val="28"/>
          <w:lang w:eastAsia="x-none" w:bidi="ar-SA"/>
        </w:rPr>
        <w:t>посредством Единого портала государственных и муниципальных услуг (функций) (далее - ЕПГУ);</w:t>
      </w:r>
    </w:p>
    <w:p w:rsidR="00446C02" w:rsidRPr="009A0F80" w:rsidRDefault="00446C02" w:rsidP="00446C02">
      <w:pPr>
        <w:tabs>
          <w:tab w:val="left" w:pos="1102"/>
        </w:tabs>
        <w:ind w:firstLine="709"/>
        <w:contextualSpacing/>
        <w:jc w:val="both"/>
        <w:rPr>
          <w:rFonts w:ascii="Times New Roman" w:eastAsia="Times New Roman" w:hAnsi="Times New Roman" w:cs="Times New Roman"/>
          <w:color w:val="auto"/>
          <w:sz w:val="28"/>
          <w:szCs w:val="28"/>
          <w:lang w:eastAsia="x-none" w:bidi="ar-SA"/>
        </w:rPr>
      </w:pPr>
      <w:r w:rsidRPr="009A0F80">
        <w:rPr>
          <w:rFonts w:ascii="Times New Roman" w:eastAsia="Times New Roman" w:hAnsi="Times New Roman" w:cs="Times New Roman"/>
          <w:color w:val="auto"/>
          <w:sz w:val="28"/>
          <w:szCs w:val="28"/>
          <w:lang w:eastAsia="x-none" w:bidi="ar-SA"/>
        </w:rPr>
        <w:t>- посредством электронной почты;</w:t>
      </w:r>
    </w:p>
    <w:p w:rsidR="00446C02" w:rsidRDefault="00446C02" w:rsidP="00446C02">
      <w:pPr>
        <w:tabs>
          <w:tab w:val="left" w:pos="1102"/>
        </w:tabs>
        <w:ind w:firstLine="709"/>
        <w:contextualSpacing/>
        <w:jc w:val="both"/>
        <w:rPr>
          <w:rFonts w:ascii="Times New Roman" w:eastAsia="Times New Roman" w:hAnsi="Times New Roman" w:cs="Times New Roman"/>
          <w:color w:val="auto"/>
          <w:sz w:val="28"/>
          <w:szCs w:val="28"/>
          <w:lang w:eastAsia="x-none" w:bidi="ar-SA"/>
        </w:rPr>
      </w:pPr>
      <w:r w:rsidRPr="009A0F80">
        <w:rPr>
          <w:rFonts w:ascii="Times New Roman" w:eastAsia="Times New Roman" w:hAnsi="Times New Roman" w:cs="Times New Roman"/>
          <w:color w:val="auto"/>
          <w:sz w:val="28"/>
          <w:szCs w:val="28"/>
          <w:lang w:eastAsia="x-none" w:bidi="ar-SA"/>
        </w:rPr>
        <w:t>- посредством почтовой связи.</w:t>
      </w:r>
    </w:p>
    <w:p w:rsidR="00446C02" w:rsidRPr="002473A1" w:rsidRDefault="00446C02" w:rsidP="00446C02">
      <w:pPr>
        <w:rPr>
          <w:rFonts w:ascii="Times New Roman" w:hAnsi="Times New Roman" w:cs="Times New Roman"/>
          <w:b/>
          <w:sz w:val="28"/>
          <w:szCs w:val="28"/>
        </w:rPr>
      </w:pPr>
    </w:p>
    <w:p w:rsidR="00446C02" w:rsidRPr="002473A1" w:rsidRDefault="00446C02" w:rsidP="00446C02">
      <w:pPr>
        <w:pStyle w:val="a3"/>
        <w:ind w:left="0" w:firstLine="709"/>
        <w:jc w:val="both"/>
        <w:rPr>
          <w:rFonts w:ascii="Times New Roman" w:hAnsi="Times New Roman" w:cs="Times New Roman"/>
          <w:b/>
          <w:sz w:val="28"/>
          <w:szCs w:val="28"/>
        </w:rPr>
      </w:pPr>
      <w:r w:rsidRPr="004062FA">
        <w:rPr>
          <w:rFonts w:ascii="Times New Roman" w:hAnsi="Times New Roman" w:cs="Times New Roman"/>
          <w:b/>
          <w:sz w:val="28"/>
          <w:szCs w:val="28"/>
        </w:rPr>
        <w:t>2.4. Срок предоставления муниципальной услуги</w:t>
      </w:r>
    </w:p>
    <w:p w:rsidR="00446C02" w:rsidRPr="002473A1" w:rsidRDefault="00446C02" w:rsidP="00446C02">
      <w:pPr>
        <w:pStyle w:val="a3"/>
        <w:ind w:left="1571"/>
        <w:rPr>
          <w:rFonts w:ascii="Times New Roman" w:hAnsi="Times New Roman" w:cs="Times New Roman"/>
          <w:b/>
          <w:sz w:val="28"/>
          <w:szCs w:val="28"/>
        </w:rPr>
      </w:pPr>
    </w:p>
    <w:p w:rsidR="00446C02" w:rsidRPr="005C122D" w:rsidRDefault="00446C02" w:rsidP="00446C02">
      <w:pPr>
        <w:tabs>
          <w:tab w:val="left" w:pos="1276"/>
        </w:tabs>
        <w:autoSpaceDE w:val="0"/>
        <w:ind w:firstLine="709"/>
        <w:jc w:val="both"/>
        <w:rPr>
          <w:rFonts w:ascii="Times New Roman" w:eastAsia="Calibri" w:hAnsi="Times New Roman" w:cs="Times New Roman"/>
          <w:color w:val="auto"/>
          <w:sz w:val="28"/>
          <w:szCs w:val="28"/>
          <w:lang w:eastAsia="ar-SA" w:bidi="ar-SA"/>
        </w:rPr>
      </w:pPr>
      <w:r w:rsidRPr="005C122D">
        <w:rPr>
          <w:rFonts w:ascii="Times New Roman" w:eastAsia="Calibri" w:hAnsi="Times New Roman" w:cs="Times New Roman"/>
          <w:color w:val="auto"/>
          <w:sz w:val="28"/>
          <w:szCs w:val="28"/>
          <w:lang w:eastAsia="ar-SA"/>
        </w:rPr>
        <w:t xml:space="preserve">2.4.1. </w:t>
      </w:r>
      <w:r w:rsidRPr="005C122D">
        <w:rPr>
          <w:rFonts w:ascii="Times New Roman" w:eastAsia="Calibri" w:hAnsi="Times New Roman" w:cs="Times New Roman"/>
          <w:color w:val="auto"/>
          <w:sz w:val="28"/>
          <w:szCs w:val="28"/>
          <w:lang w:eastAsia="ar-SA" w:bidi="ar-SA"/>
        </w:rPr>
        <w:t xml:space="preserve">Срок предоставления муниципальной услуги уполномоченным органом составляет 30 рабочих дней со дня регистрации заявления со всеми необходимыми документами. 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в </w:t>
      </w:r>
      <w:r w:rsidRPr="005C122D">
        <w:rPr>
          <w:rFonts w:ascii="Times New Roman" w:eastAsia="Calibri" w:hAnsi="Times New Roman" w:cs="Times New Roman"/>
          <w:color w:val="auto"/>
          <w:sz w:val="28"/>
          <w:szCs w:val="28"/>
          <w:lang w:eastAsia="ar-SA" w:bidi="ar-SA"/>
        </w:rPr>
        <w:lastRenderedPageBreak/>
        <w:t>уполномоченном органе и составляет 30 рабочих дней.</w:t>
      </w:r>
    </w:p>
    <w:p w:rsidR="00446C02" w:rsidRPr="005C122D" w:rsidRDefault="00446C02" w:rsidP="00446C02">
      <w:pPr>
        <w:tabs>
          <w:tab w:val="left" w:pos="1276"/>
        </w:tabs>
        <w:autoSpaceDE w:val="0"/>
        <w:ind w:firstLine="709"/>
        <w:jc w:val="both"/>
        <w:rPr>
          <w:rFonts w:ascii="Times New Roman" w:eastAsia="Calibri" w:hAnsi="Times New Roman" w:cs="Times New Roman"/>
          <w:color w:val="auto"/>
          <w:sz w:val="28"/>
          <w:szCs w:val="28"/>
          <w:lang w:eastAsia="ar-SA" w:bidi="ar-SA"/>
        </w:rPr>
      </w:pPr>
      <w:r w:rsidRPr="005C122D">
        <w:rPr>
          <w:rFonts w:ascii="Times New Roman" w:eastAsia="Calibri" w:hAnsi="Times New Roman" w:cs="Times New Roman"/>
          <w:color w:val="auto"/>
          <w:sz w:val="28"/>
          <w:szCs w:val="28"/>
          <w:lang w:eastAsia="ar-SA" w:bidi="ar-SA"/>
        </w:rPr>
        <w:t>Срок предоставления услуги продлевается на 5 рабочих дней в случае, если документы (сведения), запрашиваемые в рамках межведомственного взаимодействия не поступили.</w:t>
      </w:r>
    </w:p>
    <w:p w:rsidR="00446C02" w:rsidRPr="005C122D" w:rsidRDefault="00446C02" w:rsidP="00446C02">
      <w:pPr>
        <w:tabs>
          <w:tab w:val="left" w:pos="1276"/>
        </w:tabs>
        <w:autoSpaceDE w:val="0"/>
        <w:ind w:firstLine="709"/>
        <w:jc w:val="both"/>
        <w:rPr>
          <w:rFonts w:ascii="Times New Roman" w:eastAsia="Calibri" w:hAnsi="Times New Roman" w:cs="Times New Roman"/>
          <w:color w:val="auto"/>
          <w:sz w:val="28"/>
          <w:szCs w:val="28"/>
          <w:lang w:eastAsia="ar-SA"/>
        </w:rPr>
      </w:pPr>
      <w:r w:rsidRPr="005C122D">
        <w:rPr>
          <w:rFonts w:ascii="Times New Roman" w:eastAsia="Calibri" w:hAnsi="Times New Roman" w:cs="Times New Roman"/>
          <w:color w:val="auto"/>
          <w:sz w:val="28"/>
          <w:szCs w:val="28"/>
          <w:lang w:eastAsia="ar-SA"/>
        </w:rPr>
        <w:t>2.4.2.</w:t>
      </w:r>
      <w:r w:rsidRPr="005C122D">
        <w:rPr>
          <w:rFonts w:ascii="Times New Roman" w:eastAsia="Calibri" w:hAnsi="Times New Roman" w:cs="Times New Roman"/>
          <w:color w:val="auto"/>
          <w:sz w:val="28"/>
          <w:szCs w:val="28"/>
          <w:lang w:eastAsia="ar-SA"/>
        </w:rPr>
        <w:tab/>
        <w:t>Заявление, направленное посредством ЕПГУ регистрируется уполномоченным органом в государственной информационной системе, обеспечивающей возможность предоставления муниципальной услуги в электронной форме, в день его подачи и в тот же день заявителю направляется электронное уведомление о регистрации его заявления.</w:t>
      </w:r>
    </w:p>
    <w:p w:rsidR="00446C02" w:rsidRPr="005C122D" w:rsidRDefault="00446C02" w:rsidP="00446C02">
      <w:pPr>
        <w:tabs>
          <w:tab w:val="left" w:pos="1276"/>
        </w:tabs>
        <w:autoSpaceDE w:val="0"/>
        <w:ind w:firstLine="709"/>
        <w:jc w:val="both"/>
        <w:rPr>
          <w:rFonts w:ascii="Times New Roman" w:eastAsia="Calibri" w:hAnsi="Times New Roman" w:cs="Times New Roman"/>
          <w:color w:val="auto"/>
          <w:sz w:val="28"/>
          <w:szCs w:val="28"/>
          <w:lang w:eastAsia="ar-SA"/>
        </w:rPr>
      </w:pPr>
      <w:r w:rsidRPr="005C122D">
        <w:rPr>
          <w:rFonts w:ascii="Times New Roman" w:eastAsia="Calibri" w:hAnsi="Times New Roman" w:cs="Times New Roman"/>
          <w:color w:val="auto"/>
          <w:sz w:val="28"/>
          <w:szCs w:val="28"/>
          <w:lang w:eastAsia="ar-SA"/>
        </w:rPr>
        <w:t xml:space="preserve">Заявление, поданное после окончания рабочего дня либо в нерабочий день, регистрируется на следующий рабочий день. </w:t>
      </w:r>
    </w:p>
    <w:p w:rsidR="00446C02" w:rsidRPr="005C122D" w:rsidRDefault="00446C02" w:rsidP="00446C02">
      <w:pPr>
        <w:tabs>
          <w:tab w:val="left" w:pos="1276"/>
        </w:tabs>
        <w:autoSpaceDE w:val="0"/>
        <w:ind w:firstLine="709"/>
        <w:jc w:val="both"/>
        <w:rPr>
          <w:rFonts w:ascii="Times New Roman" w:eastAsia="Calibri" w:hAnsi="Times New Roman" w:cs="Times New Roman"/>
          <w:color w:val="auto"/>
          <w:sz w:val="28"/>
          <w:szCs w:val="28"/>
          <w:lang w:eastAsia="ar-SA"/>
        </w:rPr>
      </w:pPr>
      <w:r w:rsidRPr="005C122D">
        <w:rPr>
          <w:rFonts w:ascii="Times New Roman" w:eastAsia="Calibri" w:hAnsi="Times New Roman" w:cs="Times New Roman"/>
          <w:color w:val="auto"/>
          <w:sz w:val="28"/>
          <w:szCs w:val="28"/>
          <w:lang w:eastAsia="ar-SA"/>
        </w:rPr>
        <w:t>Срок предоставления муниципальной услуги при подаче заявления через ЕПГУ составляет 30 рабочих дней.</w:t>
      </w:r>
    </w:p>
    <w:p w:rsidR="00446C02" w:rsidRPr="005C122D" w:rsidRDefault="00446C02" w:rsidP="00446C02">
      <w:pPr>
        <w:tabs>
          <w:tab w:val="left" w:pos="1276"/>
        </w:tabs>
        <w:autoSpaceDE w:val="0"/>
        <w:ind w:firstLine="709"/>
        <w:jc w:val="both"/>
        <w:rPr>
          <w:rFonts w:ascii="Times New Roman" w:eastAsia="Calibri" w:hAnsi="Times New Roman" w:cs="Times New Roman"/>
          <w:color w:val="auto"/>
          <w:sz w:val="28"/>
          <w:szCs w:val="28"/>
          <w:lang w:eastAsia="ar-SA"/>
        </w:rPr>
      </w:pPr>
      <w:r w:rsidRPr="005C122D">
        <w:rPr>
          <w:rFonts w:ascii="Times New Roman" w:eastAsia="Calibri" w:hAnsi="Times New Roman" w:cs="Times New Roman"/>
          <w:color w:val="auto"/>
          <w:sz w:val="28"/>
          <w:szCs w:val="28"/>
          <w:lang w:eastAsia="ar-SA"/>
        </w:rPr>
        <w:t>2.4.3.</w:t>
      </w:r>
      <w:r w:rsidRPr="005C122D">
        <w:rPr>
          <w:rFonts w:ascii="Times New Roman" w:eastAsia="Calibri" w:hAnsi="Times New Roman" w:cs="Times New Roman"/>
          <w:color w:val="auto"/>
          <w:sz w:val="28"/>
          <w:szCs w:val="28"/>
          <w:lang w:eastAsia="ar-SA"/>
        </w:rPr>
        <w:tab/>
        <w:t>В случае предоставления запроса (заявления) через МФЦ срок предоставления муниципальной услуги исчисляется со дня передачи МФЦ запроса (заявления) и (или) информации, необходимой для предоставления муниципальной услуги, в уполномоченный орган.</w:t>
      </w:r>
    </w:p>
    <w:p w:rsidR="00446C02" w:rsidRPr="005C122D" w:rsidRDefault="00446C02" w:rsidP="00446C02">
      <w:pPr>
        <w:tabs>
          <w:tab w:val="left" w:pos="1276"/>
        </w:tabs>
        <w:autoSpaceDE w:val="0"/>
        <w:ind w:firstLine="709"/>
        <w:jc w:val="both"/>
        <w:rPr>
          <w:rFonts w:ascii="Times New Roman" w:eastAsia="Calibri" w:hAnsi="Times New Roman" w:cs="Times New Roman"/>
          <w:color w:val="auto"/>
          <w:sz w:val="28"/>
          <w:szCs w:val="28"/>
          <w:lang w:eastAsia="ar-SA"/>
        </w:rPr>
      </w:pPr>
      <w:r w:rsidRPr="005C122D">
        <w:rPr>
          <w:rFonts w:ascii="Times New Roman" w:eastAsia="Calibri" w:hAnsi="Times New Roman" w:cs="Times New Roman"/>
          <w:color w:val="auto"/>
          <w:sz w:val="28"/>
          <w:szCs w:val="28"/>
          <w:lang w:eastAsia="ar-SA"/>
        </w:rPr>
        <w:t>Срок предоставления муниципальной услуги при подаче заявления через МФЦ составляет 30 рабочих дней.</w:t>
      </w:r>
    </w:p>
    <w:p w:rsidR="00446C02" w:rsidRPr="002473A1" w:rsidRDefault="00446C02" w:rsidP="00446C02">
      <w:pPr>
        <w:tabs>
          <w:tab w:val="left" w:pos="1276"/>
        </w:tabs>
        <w:autoSpaceDE w:val="0"/>
        <w:ind w:firstLine="709"/>
        <w:jc w:val="both"/>
        <w:rPr>
          <w:rFonts w:ascii="Times New Roman" w:hAnsi="Times New Roman" w:cs="Times New Roman"/>
          <w:sz w:val="28"/>
          <w:szCs w:val="28"/>
        </w:rPr>
      </w:pPr>
    </w:p>
    <w:p w:rsidR="00446C02" w:rsidRPr="00FC434D" w:rsidRDefault="00446C02" w:rsidP="00446C02">
      <w:pPr>
        <w:pStyle w:val="af0"/>
        <w:spacing w:line="240" w:lineRule="auto"/>
        <w:ind w:firstLine="709"/>
        <w:rPr>
          <w:b/>
          <w:szCs w:val="28"/>
        </w:rPr>
      </w:pPr>
      <w:r w:rsidRPr="004062FA">
        <w:rPr>
          <w:b/>
          <w:szCs w:val="28"/>
        </w:rPr>
        <w:t>2.5. Правовые основания для предоставления муниципальной услуги</w:t>
      </w:r>
    </w:p>
    <w:p w:rsidR="00446C02" w:rsidRPr="00FC434D" w:rsidRDefault="00446C02" w:rsidP="00446C02">
      <w:pPr>
        <w:pStyle w:val="af0"/>
        <w:spacing w:line="240" w:lineRule="auto"/>
        <w:ind w:firstLine="567"/>
        <w:rPr>
          <w:szCs w:val="28"/>
        </w:rPr>
      </w:pPr>
    </w:p>
    <w:p w:rsidR="00446C02" w:rsidRPr="00382234" w:rsidRDefault="00446C02" w:rsidP="00446C02">
      <w:pPr>
        <w:ind w:firstLine="709"/>
        <w:jc w:val="both"/>
        <w:rPr>
          <w:rFonts w:ascii="Times New Roman" w:hAnsi="Times New Roman" w:cs="Times New Roman"/>
          <w:sz w:val="28"/>
          <w:szCs w:val="28"/>
          <w:lang w:eastAsia="en-US" w:bidi="ar-SA"/>
        </w:rPr>
      </w:pPr>
      <w:r w:rsidRPr="005C122D">
        <w:rPr>
          <w:rFonts w:ascii="Times New Roman" w:eastAsia="Times New Roman" w:hAnsi="Times New Roman" w:cs="Times New Roman"/>
          <w:color w:val="auto"/>
          <w:sz w:val="28"/>
          <w:szCs w:val="28"/>
          <w:lang w:eastAsia="ar-SA" w:bidi="ar-SA"/>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или муниципальных служащих, работников размещен на официальном сайте уполномоченного органа, а также на ЕПГУ.</w:t>
      </w:r>
    </w:p>
    <w:p w:rsidR="00446C02" w:rsidRPr="00135372" w:rsidRDefault="00446C02" w:rsidP="00446C02">
      <w:pPr>
        <w:rPr>
          <w:lang w:eastAsia="en-US" w:bidi="ar-SA"/>
        </w:rPr>
      </w:pPr>
    </w:p>
    <w:p w:rsidR="00446C02" w:rsidRPr="002473A1" w:rsidRDefault="00446C02" w:rsidP="00446C02">
      <w:pPr>
        <w:ind w:firstLine="709"/>
        <w:jc w:val="both"/>
        <w:rPr>
          <w:rFonts w:ascii="Times New Roman" w:hAnsi="Times New Roman" w:cs="Times New Roman"/>
          <w:b/>
          <w:sz w:val="28"/>
          <w:szCs w:val="28"/>
        </w:rPr>
      </w:pPr>
      <w:r w:rsidRPr="002473A1">
        <w:rPr>
          <w:rFonts w:ascii="Times New Roman" w:hAnsi="Times New Roman" w:cs="Times New Roman"/>
          <w:b/>
          <w:sz w:val="28"/>
          <w:szCs w:val="28"/>
        </w:rPr>
        <w:t>2.6.</w:t>
      </w:r>
      <w:r w:rsidRPr="002473A1">
        <w:rPr>
          <w:rFonts w:ascii="Times New Roman" w:hAnsi="Times New Roman" w:cs="Times New Roman"/>
          <w:b/>
          <w:sz w:val="28"/>
          <w:szCs w:val="28"/>
        </w:rPr>
        <w:tab/>
        <w:t>Исчерпывающий перечень документов, необходимых для предоставления муниципальной услуги</w:t>
      </w:r>
    </w:p>
    <w:p w:rsidR="00446C02" w:rsidRPr="002473A1" w:rsidRDefault="00446C02" w:rsidP="00446C02">
      <w:pPr>
        <w:ind w:firstLine="709"/>
        <w:jc w:val="center"/>
        <w:rPr>
          <w:rFonts w:ascii="Times New Roman" w:hAnsi="Times New Roman" w:cs="Times New Roman"/>
          <w:b/>
          <w:sz w:val="28"/>
          <w:szCs w:val="28"/>
        </w:rPr>
      </w:pPr>
    </w:p>
    <w:p w:rsidR="00446C02" w:rsidRPr="007B3011" w:rsidRDefault="00446C02" w:rsidP="00446C02">
      <w:pPr>
        <w:tabs>
          <w:tab w:val="left" w:pos="2016"/>
        </w:tabs>
        <w:ind w:firstLine="709"/>
        <w:jc w:val="both"/>
        <w:rPr>
          <w:rFonts w:ascii="Times New Roman" w:eastAsia="Times New Roman" w:hAnsi="Times New Roman" w:cs="Times New Roman"/>
          <w:b/>
          <w:bCs/>
          <w:sz w:val="28"/>
          <w:szCs w:val="28"/>
        </w:rPr>
      </w:pPr>
      <w:r w:rsidRPr="002473A1">
        <w:rPr>
          <w:rFonts w:ascii="Times New Roman" w:eastAsia="Times New Roman" w:hAnsi="Times New Roman" w:cs="Times New Roman"/>
          <w:b/>
          <w:bCs/>
          <w:sz w:val="28"/>
          <w:szCs w:val="28"/>
        </w:rPr>
        <w:t>2.6.1.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446C02" w:rsidRPr="005E61BF" w:rsidRDefault="00446C02" w:rsidP="00446C02">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2.6.1.1. Заявление о предоставлении муниципальной услуги:</w:t>
      </w:r>
    </w:p>
    <w:p w:rsidR="00446C02" w:rsidRPr="005E61BF" w:rsidRDefault="00446C02" w:rsidP="00446C02">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а) в электронной форме посредством ЕПГУ.</w:t>
      </w:r>
    </w:p>
    <w:p w:rsidR="00446C02" w:rsidRPr="005E61BF" w:rsidRDefault="00446C02" w:rsidP="00446C02">
      <w:pPr>
        <w:widowControl/>
        <w:ind w:firstLine="709"/>
        <w:contextualSpacing/>
        <w:jc w:val="both"/>
        <w:rPr>
          <w:rFonts w:ascii="Times New Roman" w:eastAsia="Times New Roman" w:hAnsi="Times New Roman" w:cs="Times New Roman"/>
          <w:color w:val="auto"/>
          <w:sz w:val="28"/>
          <w:szCs w:val="28"/>
        </w:rPr>
      </w:pPr>
      <w:proofErr w:type="gramStart"/>
      <w:r w:rsidRPr="005E61BF">
        <w:rPr>
          <w:rFonts w:ascii="Times New Roman" w:eastAsia="Times New Roman" w:hAnsi="Times New Roman" w:cs="Times New Roman"/>
          <w:color w:val="auto"/>
          <w:sz w:val="28"/>
          <w:szCs w:val="28"/>
        </w:rPr>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5E61BF">
        <w:rPr>
          <w:rFonts w:ascii="Times New Roman" w:eastAsia="Times New Roman" w:hAnsi="Times New Roman" w:cs="Times New Roman"/>
          <w:color w:val="auto"/>
          <w:sz w:val="28"/>
          <w:szCs w:val="28"/>
        </w:rPr>
        <w:lastRenderedPageBreak/>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5E61BF">
        <w:rPr>
          <w:rFonts w:ascii="Times New Roman" w:eastAsia="Times New Roman" w:hAnsi="Times New Roman" w:cs="Times New Roman"/>
          <w:color w:val="auto"/>
          <w:sz w:val="28"/>
          <w:szCs w:val="28"/>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446C02" w:rsidRPr="005E61BF" w:rsidRDefault="00446C02" w:rsidP="00446C02">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 xml:space="preserve">Заявление направляется заявителем вместе с прикрепленными электронными документами, указанными в настоящем пункте </w:t>
      </w:r>
      <w:r>
        <w:rPr>
          <w:rFonts w:ascii="Times New Roman" w:eastAsia="Times New Roman" w:hAnsi="Times New Roman" w:cs="Times New Roman"/>
          <w:color w:val="auto"/>
          <w:sz w:val="28"/>
          <w:szCs w:val="28"/>
        </w:rPr>
        <w:t>а</w:t>
      </w:r>
      <w:r w:rsidRPr="005E61BF">
        <w:rPr>
          <w:rFonts w:ascii="Times New Roman" w:eastAsia="Times New Roman" w:hAnsi="Times New Roman" w:cs="Times New Roman"/>
          <w:color w:val="auto"/>
          <w:sz w:val="28"/>
          <w:szCs w:val="28"/>
        </w:rPr>
        <w:t xml:space="preserve">дминистративного регламента. </w:t>
      </w:r>
    </w:p>
    <w:p w:rsidR="00446C02" w:rsidRPr="005E61BF" w:rsidRDefault="00446C02" w:rsidP="00446C02">
      <w:pPr>
        <w:widowControl/>
        <w:ind w:firstLine="709"/>
        <w:contextualSpacing/>
        <w:jc w:val="both"/>
        <w:rPr>
          <w:rFonts w:ascii="Times New Roman" w:eastAsia="Times New Roman" w:hAnsi="Times New Roman" w:cs="Times New Roman"/>
          <w:color w:val="auto"/>
          <w:sz w:val="28"/>
          <w:szCs w:val="28"/>
        </w:rPr>
      </w:pPr>
      <w:proofErr w:type="gramStart"/>
      <w:r w:rsidRPr="005E61BF">
        <w:rPr>
          <w:rFonts w:ascii="Times New Roman" w:eastAsia="Times New Roman" w:hAnsi="Times New Roman" w:cs="Times New Roman"/>
          <w:color w:val="auto"/>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5E61BF">
        <w:rPr>
          <w:rFonts w:ascii="Times New Roman" w:eastAsia="Times New Roman" w:hAnsi="Times New Roman" w:cs="Times New Roman"/>
          <w:color w:val="auto"/>
          <w:sz w:val="28"/>
          <w:szCs w:val="28"/>
        </w:rPr>
        <w:t xml:space="preserve"> </w:t>
      </w:r>
      <w:proofErr w:type="gramStart"/>
      <w:r w:rsidRPr="005E61BF">
        <w:rPr>
          <w:rFonts w:ascii="Times New Roman" w:eastAsia="Times New Roman" w:hAnsi="Times New Roman" w:cs="Times New Roman"/>
          <w:color w:val="auto"/>
          <w:sz w:val="28"/>
          <w:szCs w:val="28"/>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5E61BF">
        <w:rPr>
          <w:rFonts w:ascii="Times New Roman" w:eastAsia="Times New Roman" w:hAnsi="Times New Roman" w:cs="Times New Roman"/>
          <w:color w:val="auto"/>
          <w:sz w:val="28"/>
          <w:szCs w:val="28"/>
        </w:rPr>
        <w:t xml:space="preserve"> </w:t>
      </w:r>
      <w:proofErr w:type="gramStart"/>
      <w:r w:rsidRPr="005E61BF">
        <w:rPr>
          <w:rFonts w:ascii="Times New Roman" w:eastAsia="Times New Roman" w:hAnsi="Times New Roman" w:cs="Times New Roman"/>
          <w:color w:val="auto"/>
          <w:sz w:val="28"/>
          <w:szCs w:val="28"/>
        </w:rPr>
        <w:t>постановлением Правительства Российской Федерации от 25 января 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w:t>
      </w:r>
      <w:proofErr w:type="gramEnd"/>
      <w:r w:rsidRPr="005E61BF">
        <w:rPr>
          <w:rFonts w:ascii="Times New Roman" w:eastAsia="Times New Roman" w:hAnsi="Times New Roman" w:cs="Times New Roman"/>
          <w:color w:val="auto"/>
          <w:sz w:val="28"/>
          <w:szCs w:val="28"/>
        </w:rPr>
        <w:t xml:space="preserve"> получением государственных и муниципальных услуг».</w:t>
      </w:r>
    </w:p>
    <w:p w:rsidR="00446C02" w:rsidRPr="005E61BF" w:rsidRDefault="00446C02" w:rsidP="00446C02">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б) на бумажном носителе посредством личного обращения в уполномоченный орган, в том числе через МФЦ, либо посредством почтового отправления с уведомлением о вручении.</w:t>
      </w:r>
    </w:p>
    <w:p w:rsidR="00446C02" w:rsidRPr="005E61BF" w:rsidRDefault="00446C02" w:rsidP="00446C02">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2.6.1.2. Документ, удостоверяющий личность заявителя или представителя заявителя:</w:t>
      </w:r>
    </w:p>
    <w:p w:rsidR="00446C02" w:rsidRPr="005E61BF" w:rsidRDefault="00446C02" w:rsidP="00446C02">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а) паспорт гражданина Российской Федерации;</w:t>
      </w:r>
    </w:p>
    <w:p w:rsidR="00446C02" w:rsidRPr="005E61BF" w:rsidRDefault="00446C02" w:rsidP="00446C02">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б) иной документ, удостоверяющий личность гражданина Российской Федерации.</w:t>
      </w:r>
    </w:p>
    <w:p w:rsidR="00446C02" w:rsidRPr="005E61BF" w:rsidRDefault="00446C02" w:rsidP="00446C02">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 xml:space="preserve">Предоставляется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муниципальной власти, орган местного самоуправления, в том числе через многофункциональный центр. В </w:t>
      </w:r>
      <w:r w:rsidRPr="005E61BF">
        <w:rPr>
          <w:rFonts w:ascii="Times New Roman" w:eastAsia="Times New Roman" w:hAnsi="Times New Roman" w:cs="Times New Roman"/>
          <w:color w:val="auto"/>
          <w:sz w:val="28"/>
          <w:szCs w:val="28"/>
        </w:rPr>
        <w:lastRenderedPageBreak/>
        <w:t xml:space="preserve">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w:t>
      </w:r>
      <w:r>
        <w:rPr>
          <w:rFonts w:ascii="Times New Roman" w:eastAsia="Times New Roman" w:hAnsi="Times New Roman" w:cs="Times New Roman"/>
          <w:color w:val="auto"/>
          <w:sz w:val="28"/>
          <w:szCs w:val="28"/>
        </w:rPr>
        <w:t>а</w:t>
      </w:r>
      <w:r w:rsidRPr="005E61BF">
        <w:rPr>
          <w:rFonts w:ascii="Times New Roman" w:eastAsia="Times New Roman" w:hAnsi="Times New Roman" w:cs="Times New Roman"/>
          <w:color w:val="auto"/>
          <w:sz w:val="28"/>
          <w:szCs w:val="28"/>
        </w:rPr>
        <w:t>дминистративного регламента представление указанного документа не требуется;</w:t>
      </w:r>
    </w:p>
    <w:p w:rsidR="00446C02" w:rsidRPr="005E61BF" w:rsidRDefault="00446C02" w:rsidP="00446C02">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2.6.1.3. Документ, подтверждающий пол</w:t>
      </w:r>
      <w:r>
        <w:rPr>
          <w:rFonts w:ascii="Times New Roman" w:eastAsia="Times New Roman" w:hAnsi="Times New Roman" w:cs="Times New Roman"/>
          <w:color w:val="auto"/>
          <w:sz w:val="28"/>
          <w:szCs w:val="28"/>
        </w:rPr>
        <w:t>номочия представителя заявителя:</w:t>
      </w:r>
    </w:p>
    <w:p w:rsidR="00446C02" w:rsidRPr="005E61BF" w:rsidRDefault="00446C02" w:rsidP="00446C02">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а) доверенность, подтверждающая полномочия представителя;</w:t>
      </w:r>
    </w:p>
    <w:p w:rsidR="00446C02" w:rsidRPr="005E61BF" w:rsidRDefault="00446C02" w:rsidP="00446C02">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б) иной документ, подтверждающий полномочия представителя.</w:t>
      </w:r>
    </w:p>
    <w:p w:rsidR="00446C02" w:rsidRPr="00396B63" w:rsidRDefault="00446C02" w:rsidP="00446C02">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Предоставляется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w:t>
      </w:r>
      <w:r>
        <w:rPr>
          <w:rFonts w:ascii="Times New Roman" w:eastAsia="Times New Roman" w:hAnsi="Times New Roman" w:cs="Times New Roman"/>
          <w:color w:val="auto"/>
          <w:sz w:val="28"/>
          <w:szCs w:val="28"/>
        </w:rPr>
        <w:t>,</w:t>
      </w:r>
      <w:r w:rsidRPr="005E61BF">
        <w:rPr>
          <w:rFonts w:ascii="Times New Roman" w:eastAsia="Times New Roman" w:hAnsi="Times New Roman" w:cs="Times New Roman"/>
          <w:color w:val="auto"/>
          <w:sz w:val="28"/>
          <w:szCs w:val="28"/>
        </w:rPr>
        <w:t xml:space="preserve"> документ, выданный заявителем, являющимся </w:t>
      </w:r>
      <w:r>
        <w:rPr>
          <w:rFonts w:ascii="Times New Roman" w:eastAsia="Times New Roman" w:hAnsi="Times New Roman" w:cs="Times New Roman"/>
          <w:color w:val="auto"/>
          <w:sz w:val="28"/>
          <w:szCs w:val="28"/>
        </w:rPr>
        <w:t xml:space="preserve">физическим лицом, заверяется </w:t>
      </w:r>
      <w:r w:rsidRPr="00396B63">
        <w:rPr>
          <w:rFonts w:ascii="Times New Roman" w:eastAsia="Times New Roman" w:hAnsi="Times New Roman" w:cs="Times New Roman"/>
          <w:color w:val="auto"/>
          <w:sz w:val="28"/>
          <w:szCs w:val="28"/>
        </w:rPr>
        <w:t>усиленной квалифицированной электронной подписью нотариуса.</w:t>
      </w:r>
    </w:p>
    <w:p w:rsidR="00446C02" w:rsidRPr="00505152" w:rsidRDefault="00446C02" w:rsidP="00446C02">
      <w:pPr>
        <w:ind w:firstLine="709"/>
        <w:contextualSpacing/>
        <w:jc w:val="both"/>
        <w:rPr>
          <w:rFonts w:ascii="Times New Roman" w:eastAsia="Times New Roman" w:hAnsi="Times New Roman" w:cs="Times New Roman"/>
          <w:color w:val="auto"/>
          <w:sz w:val="28"/>
          <w:szCs w:val="28"/>
          <w:lang w:eastAsia="ar-SA" w:bidi="ar-SA"/>
        </w:rPr>
      </w:pPr>
      <w:r w:rsidRPr="00505152">
        <w:rPr>
          <w:rFonts w:ascii="Times New Roman" w:eastAsia="Times New Roman" w:hAnsi="Times New Roman" w:cs="Times New Roman"/>
          <w:color w:val="auto"/>
          <w:sz w:val="28"/>
          <w:szCs w:val="28"/>
          <w:lang w:eastAsia="ar-SA" w:bidi="ar-SA"/>
        </w:rPr>
        <w:t>2.6.1.4.</w:t>
      </w:r>
      <w:r>
        <w:rPr>
          <w:rFonts w:ascii="Times New Roman" w:eastAsia="Times New Roman" w:hAnsi="Times New Roman" w:cs="Times New Roman"/>
          <w:color w:val="auto"/>
          <w:sz w:val="28"/>
          <w:szCs w:val="28"/>
          <w:lang w:eastAsia="ar-SA" w:bidi="ar-SA"/>
        </w:rPr>
        <w:t> Д</w:t>
      </w:r>
      <w:r w:rsidRPr="00505152">
        <w:rPr>
          <w:rFonts w:ascii="Times New Roman" w:eastAsia="Times New Roman" w:hAnsi="Times New Roman" w:cs="Times New Roman"/>
          <w:color w:val="auto"/>
          <w:sz w:val="28"/>
          <w:szCs w:val="28"/>
          <w:lang w:eastAsia="ar-SA" w:bidi="ar-SA"/>
        </w:rPr>
        <w:t>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w:t>
      </w:r>
      <w:r>
        <w:rPr>
          <w:rFonts w:ascii="Times New Roman" w:eastAsia="Times New Roman" w:hAnsi="Times New Roman" w:cs="Times New Roman"/>
          <w:color w:val="auto"/>
          <w:sz w:val="28"/>
          <w:szCs w:val="28"/>
          <w:lang w:eastAsia="ar-SA" w:bidi="ar-SA"/>
        </w:rPr>
        <w:t>шение о признании членом семьи).</w:t>
      </w:r>
    </w:p>
    <w:p w:rsidR="00446C02" w:rsidRPr="00505152" w:rsidRDefault="00446C02" w:rsidP="00446C02">
      <w:pPr>
        <w:ind w:firstLine="709"/>
        <w:contextualSpacing/>
        <w:jc w:val="both"/>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2.6.1.5. Д</w:t>
      </w:r>
      <w:r w:rsidRPr="00505152">
        <w:rPr>
          <w:rFonts w:ascii="Times New Roman" w:eastAsia="Times New Roman" w:hAnsi="Times New Roman" w:cs="Times New Roman"/>
          <w:color w:val="auto"/>
          <w:sz w:val="28"/>
          <w:szCs w:val="28"/>
          <w:lang w:eastAsia="ar-SA" w:bidi="ar-SA"/>
        </w:rPr>
        <w:t xml:space="preserve">окументы, подтверждающие место жительства гражданина (выписка из домовой книги), и технические </w:t>
      </w:r>
      <w:r>
        <w:rPr>
          <w:rFonts w:ascii="Times New Roman" w:eastAsia="Times New Roman" w:hAnsi="Times New Roman" w:cs="Times New Roman"/>
          <w:color w:val="auto"/>
          <w:sz w:val="28"/>
          <w:szCs w:val="28"/>
          <w:lang w:eastAsia="ar-SA" w:bidi="ar-SA"/>
        </w:rPr>
        <w:t>характеристики жилого помещения.</w:t>
      </w:r>
    </w:p>
    <w:p w:rsidR="00446C02" w:rsidRPr="00505152" w:rsidRDefault="00446C02" w:rsidP="00446C02">
      <w:pPr>
        <w:ind w:firstLine="709"/>
        <w:contextualSpacing/>
        <w:jc w:val="both"/>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2.6.1.6. Д</w:t>
      </w:r>
      <w:r w:rsidRPr="00505152">
        <w:rPr>
          <w:rFonts w:ascii="Times New Roman" w:eastAsia="Times New Roman" w:hAnsi="Times New Roman" w:cs="Times New Roman"/>
          <w:color w:val="auto"/>
          <w:sz w:val="28"/>
          <w:szCs w:val="28"/>
          <w:lang w:eastAsia="ar-SA" w:bidi="ar-SA"/>
        </w:rPr>
        <w:t>окументы, подтверждающие наличие оснований у гражданина быть внесенным в конкретный список по категориям и права на внесение в список лиц, имеющих право на внеочередное получение жилого помещени</w:t>
      </w:r>
      <w:r>
        <w:rPr>
          <w:rFonts w:ascii="Times New Roman" w:eastAsia="Times New Roman" w:hAnsi="Times New Roman" w:cs="Times New Roman"/>
          <w:color w:val="auto"/>
          <w:sz w:val="28"/>
          <w:szCs w:val="28"/>
          <w:lang w:eastAsia="ar-SA" w:bidi="ar-SA"/>
        </w:rPr>
        <w:t>я по договору социального найма.</w:t>
      </w:r>
    </w:p>
    <w:p w:rsidR="00446C02" w:rsidRDefault="00446C02" w:rsidP="00446C02">
      <w:pPr>
        <w:ind w:firstLine="709"/>
        <w:contextualSpacing/>
        <w:jc w:val="both"/>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2.6.1.7. С</w:t>
      </w:r>
      <w:r w:rsidRPr="00505152">
        <w:rPr>
          <w:rFonts w:ascii="Times New Roman" w:eastAsia="Times New Roman" w:hAnsi="Times New Roman" w:cs="Times New Roman"/>
          <w:color w:val="auto"/>
          <w:sz w:val="28"/>
          <w:szCs w:val="28"/>
          <w:lang w:eastAsia="ar-SA" w:bidi="ar-SA"/>
        </w:rPr>
        <w:t>правка органов государственной регистрации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446C02" w:rsidRPr="00396B63" w:rsidRDefault="00446C02" w:rsidP="00446C02">
      <w:pPr>
        <w:ind w:firstLine="709"/>
        <w:contextualSpacing/>
        <w:jc w:val="both"/>
        <w:rPr>
          <w:rFonts w:ascii="Times New Roman" w:eastAsia="Times New Roman" w:hAnsi="Times New Roman" w:cs="Times New Roman"/>
          <w:b/>
          <w:color w:val="auto"/>
          <w:sz w:val="28"/>
          <w:szCs w:val="28"/>
        </w:rPr>
      </w:pPr>
      <w:r w:rsidRPr="00396B63">
        <w:rPr>
          <w:rFonts w:ascii="Times New Roman" w:eastAsia="Times New Roman" w:hAnsi="Times New Roman" w:cs="Times New Roman"/>
          <w:b/>
          <w:color w:val="auto"/>
          <w:sz w:val="28"/>
          <w:szCs w:val="28"/>
        </w:rPr>
        <w:t>Требования к документам, представляемым для оказания муниципальной услуги:</w:t>
      </w:r>
    </w:p>
    <w:p w:rsidR="00446C02" w:rsidRPr="00EB62D8" w:rsidRDefault="00446C02" w:rsidP="00446C02">
      <w:pPr>
        <w:widowControl/>
        <w:autoSpaceDE w:val="0"/>
        <w:autoSpaceDN w:val="0"/>
        <w:adjustRightInd w:val="0"/>
        <w:ind w:firstLine="709"/>
        <w:contextualSpacing/>
        <w:jc w:val="both"/>
        <w:rPr>
          <w:rFonts w:ascii="Times New Roman" w:eastAsia="Times New Roman" w:hAnsi="Times New Roman" w:cs="Times New Roman"/>
          <w:color w:val="auto"/>
          <w:sz w:val="28"/>
          <w:szCs w:val="28"/>
        </w:rPr>
      </w:pPr>
      <w:r w:rsidRPr="00EB62D8">
        <w:rPr>
          <w:rFonts w:ascii="Times New Roman" w:eastAsia="Times New Roman" w:hAnsi="Times New Roman" w:cs="Times New Roman"/>
          <w:color w:val="auto"/>
          <w:sz w:val="28"/>
          <w:szCs w:val="28"/>
        </w:rPr>
        <w:t xml:space="preserve">В случае личного обращения в уполномоченный орган либо МФЦ предоставляются копии документов с предъявлением подлинника. </w:t>
      </w:r>
    </w:p>
    <w:p w:rsidR="00446C02" w:rsidRPr="00EB62D8" w:rsidRDefault="00446C02" w:rsidP="00446C02">
      <w:pPr>
        <w:widowControl/>
        <w:autoSpaceDE w:val="0"/>
        <w:autoSpaceDN w:val="0"/>
        <w:adjustRightInd w:val="0"/>
        <w:ind w:firstLine="709"/>
        <w:contextualSpacing/>
        <w:jc w:val="both"/>
        <w:rPr>
          <w:rFonts w:ascii="Times New Roman" w:eastAsia="Times New Roman" w:hAnsi="Times New Roman" w:cs="Times New Roman"/>
          <w:color w:val="auto"/>
          <w:sz w:val="28"/>
          <w:szCs w:val="28"/>
        </w:rPr>
      </w:pPr>
      <w:r w:rsidRPr="00EB62D8">
        <w:rPr>
          <w:rFonts w:ascii="Times New Roman" w:eastAsia="Times New Roman" w:hAnsi="Times New Roman" w:cs="Times New Roman"/>
          <w:color w:val="auto"/>
          <w:sz w:val="28"/>
          <w:szCs w:val="28"/>
        </w:rPr>
        <w:t xml:space="preserve">В случае обращения за предоставлением </w:t>
      </w:r>
      <w:r>
        <w:rPr>
          <w:rFonts w:ascii="Times New Roman" w:eastAsia="Times New Roman" w:hAnsi="Times New Roman" w:cs="Times New Roman"/>
          <w:color w:val="auto"/>
          <w:sz w:val="28"/>
          <w:szCs w:val="28"/>
        </w:rPr>
        <w:t xml:space="preserve">муниципальной </w:t>
      </w:r>
      <w:r w:rsidRPr="00EB62D8">
        <w:rPr>
          <w:rFonts w:ascii="Times New Roman" w:eastAsia="Times New Roman" w:hAnsi="Times New Roman" w:cs="Times New Roman"/>
          <w:color w:val="auto"/>
          <w:sz w:val="28"/>
          <w:szCs w:val="28"/>
        </w:rPr>
        <w:t>услуги посредством использования почтовой связи необходимо представить нотариально заверенные копии документов.</w:t>
      </w:r>
    </w:p>
    <w:p w:rsidR="00446C02" w:rsidRDefault="00446C02" w:rsidP="00446C02">
      <w:pPr>
        <w:widowControl/>
        <w:autoSpaceDE w:val="0"/>
        <w:autoSpaceDN w:val="0"/>
        <w:adjustRightInd w:val="0"/>
        <w:ind w:firstLine="709"/>
        <w:contextualSpacing/>
        <w:jc w:val="both"/>
        <w:rPr>
          <w:rFonts w:ascii="Times New Roman" w:eastAsia="Times New Roman" w:hAnsi="Times New Roman" w:cs="Times New Roman"/>
          <w:color w:val="auto"/>
          <w:sz w:val="28"/>
          <w:szCs w:val="28"/>
        </w:rPr>
      </w:pPr>
      <w:r w:rsidRPr="00EB62D8">
        <w:rPr>
          <w:rFonts w:ascii="Times New Roman" w:eastAsia="Times New Roman" w:hAnsi="Times New Roman" w:cs="Times New Roman"/>
          <w:color w:val="auto"/>
          <w:sz w:val="28"/>
          <w:szCs w:val="28"/>
        </w:rPr>
        <w:t xml:space="preserve">В случае обращения за предоставлением </w:t>
      </w:r>
      <w:r>
        <w:rPr>
          <w:rFonts w:ascii="Times New Roman" w:eastAsia="Times New Roman" w:hAnsi="Times New Roman" w:cs="Times New Roman"/>
          <w:color w:val="auto"/>
          <w:sz w:val="28"/>
          <w:szCs w:val="28"/>
        </w:rPr>
        <w:t xml:space="preserve">муниципальной </w:t>
      </w:r>
      <w:r w:rsidRPr="00EB62D8">
        <w:rPr>
          <w:rFonts w:ascii="Times New Roman" w:eastAsia="Times New Roman" w:hAnsi="Times New Roman" w:cs="Times New Roman"/>
          <w:color w:val="auto"/>
          <w:sz w:val="28"/>
          <w:szCs w:val="28"/>
        </w:rPr>
        <w:t>услуги посредством ЕПГУ: ЕСИА.</w:t>
      </w:r>
    </w:p>
    <w:p w:rsidR="00446C02" w:rsidRPr="009A0F80" w:rsidRDefault="00446C02" w:rsidP="00446C02">
      <w:pPr>
        <w:widowControl/>
        <w:autoSpaceDE w:val="0"/>
        <w:autoSpaceDN w:val="0"/>
        <w:adjustRightInd w:val="0"/>
        <w:ind w:firstLine="709"/>
        <w:contextualSpacing/>
        <w:jc w:val="both"/>
        <w:rPr>
          <w:rFonts w:ascii="Times New Roman" w:eastAsia="Times New Roman" w:hAnsi="Times New Roman" w:cs="Times New Roman"/>
          <w:b/>
          <w:bCs/>
          <w:color w:val="auto"/>
          <w:sz w:val="28"/>
          <w:szCs w:val="28"/>
          <w:lang w:bidi="ar-SA"/>
        </w:rPr>
      </w:pPr>
      <w:r w:rsidRPr="009A0F80">
        <w:rPr>
          <w:rFonts w:ascii="Times New Roman" w:hAnsi="Times New Roman" w:cs="Times New Roman"/>
          <w:b/>
          <w:sz w:val="28"/>
          <w:szCs w:val="28"/>
        </w:rPr>
        <w:t xml:space="preserve">2.6.2. Наименование документов (сведений),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w:t>
      </w:r>
      <w:r w:rsidRPr="009A0F80">
        <w:rPr>
          <w:rFonts w:ascii="Times New Roman" w:eastAsia="Times New Roman" w:hAnsi="Times New Roman" w:cs="Times New Roman"/>
          <w:b/>
          <w:bCs/>
          <w:color w:val="auto"/>
          <w:sz w:val="28"/>
          <w:szCs w:val="28"/>
          <w:lang w:bidi="ar-SA"/>
        </w:rPr>
        <w:t xml:space="preserve">так как они подлежат представлению в рамках межведомственного информационного взаимодействия, а также следующие положения:  </w:t>
      </w:r>
      <w:r w:rsidRPr="009A0F80">
        <w:rPr>
          <w:rFonts w:ascii="Times New Roman" w:eastAsia="Times New Roman" w:hAnsi="Times New Roman" w:cs="Times New Roman"/>
          <w:b/>
          <w:bCs/>
          <w:color w:val="auto"/>
          <w:sz w:val="28"/>
          <w:szCs w:val="28"/>
          <w:highlight w:val="red"/>
          <w:lang w:bidi="ar-SA"/>
        </w:rPr>
        <w:t xml:space="preserve"> </w:t>
      </w:r>
    </w:p>
    <w:p w:rsidR="00446C02" w:rsidRPr="009A0F80" w:rsidRDefault="00446C02" w:rsidP="00446C02">
      <w:pPr>
        <w:ind w:firstLine="709"/>
        <w:contextualSpacing/>
        <w:jc w:val="both"/>
        <w:rPr>
          <w:rFonts w:ascii="Times New Roman" w:hAnsi="Times New Roman" w:cs="Times New Roman"/>
          <w:sz w:val="28"/>
          <w:szCs w:val="28"/>
        </w:rPr>
      </w:pPr>
      <w:r w:rsidRPr="009A0F80">
        <w:rPr>
          <w:rFonts w:ascii="Times New Roman" w:hAnsi="Times New Roman" w:cs="Times New Roman"/>
          <w:sz w:val="28"/>
          <w:szCs w:val="28"/>
        </w:rPr>
        <w:t>2.6.2.1. Сведения о заявителе, содержащихся в Едином государственном реестре прав на недвижимое имущество и сделок с ним, в форме выписки, справки;</w:t>
      </w:r>
    </w:p>
    <w:p w:rsidR="00446C02" w:rsidRPr="009A0F80" w:rsidRDefault="00446C02" w:rsidP="00446C02">
      <w:pPr>
        <w:ind w:firstLine="709"/>
        <w:contextualSpacing/>
        <w:jc w:val="both"/>
        <w:rPr>
          <w:rFonts w:ascii="Times New Roman" w:hAnsi="Times New Roman" w:cs="Times New Roman"/>
          <w:sz w:val="28"/>
          <w:szCs w:val="28"/>
        </w:rPr>
      </w:pPr>
      <w:r w:rsidRPr="009A0F80">
        <w:rPr>
          <w:rFonts w:ascii="Times New Roman" w:hAnsi="Times New Roman" w:cs="Times New Roman"/>
          <w:sz w:val="28"/>
          <w:szCs w:val="28"/>
        </w:rPr>
        <w:t xml:space="preserve">2.6.2.2. Сведения о земельном участке, </w:t>
      </w:r>
      <w:proofErr w:type="gramStart"/>
      <w:r w:rsidRPr="009A0F80">
        <w:rPr>
          <w:rFonts w:ascii="Times New Roman" w:hAnsi="Times New Roman" w:cs="Times New Roman"/>
          <w:sz w:val="28"/>
          <w:szCs w:val="28"/>
        </w:rPr>
        <w:t>содержащихся</w:t>
      </w:r>
      <w:proofErr w:type="gramEnd"/>
      <w:r w:rsidRPr="009A0F80">
        <w:rPr>
          <w:rFonts w:ascii="Times New Roman" w:hAnsi="Times New Roman" w:cs="Times New Roman"/>
          <w:sz w:val="28"/>
          <w:szCs w:val="28"/>
        </w:rPr>
        <w:t xml:space="preserve"> в Государственном кадастре недвижимости, кадастровый паспорт земельного участка, кадастровую </w:t>
      </w:r>
      <w:r w:rsidRPr="009A0F80">
        <w:rPr>
          <w:rFonts w:ascii="Times New Roman" w:hAnsi="Times New Roman" w:cs="Times New Roman"/>
          <w:sz w:val="28"/>
          <w:szCs w:val="28"/>
        </w:rPr>
        <w:lastRenderedPageBreak/>
        <w:t>выписку.</w:t>
      </w:r>
    </w:p>
    <w:p w:rsidR="00446C02" w:rsidRPr="005E61BF" w:rsidRDefault="00446C02" w:rsidP="00446C02">
      <w:pPr>
        <w:ind w:firstLine="709"/>
        <w:contextualSpacing/>
        <w:jc w:val="both"/>
        <w:rPr>
          <w:rFonts w:ascii="Times New Roman" w:eastAsia="Times New Roman" w:hAnsi="Times New Roman" w:cs="Times New Roman"/>
          <w:b/>
          <w:color w:val="auto"/>
          <w:sz w:val="28"/>
          <w:szCs w:val="28"/>
        </w:rPr>
      </w:pPr>
      <w:r w:rsidRPr="005E61BF">
        <w:rPr>
          <w:rFonts w:ascii="Times New Roman" w:eastAsia="Times New Roman" w:hAnsi="Times New Roman" w:cs="Times New Roman"/>
          <w:b/>
          <w:color w:val="auto"/>
          <w:sz w:val="28"/>
          <w:szCs w:val="28"/>
        </w:rPr>
        <w:t>Требования к документам, представляемым для оказания муниципальной услуги:</w:t>
      </w:r>
    </w:p>
    <w:p w:rsidR="00446C02" w:rsidRPr="006C47B7" w:rsidRDefault="00446C02" w:rsidP="00446C02">
      <w:pPr>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6C47B7">
        <w:rPr>
          <w:rFonts w:ascii="Times New Roman" w:eastAsia="Times New Roman" w:hAnsi="Times New Roman" w:cs="Times New Roman"/>
          <w:bCs/>
          <w:color w:val="auto"/>
          <w:sz w:val="28"/>
          <w:szCs w:val="28"/>
          <w:lang w:bidi="ar-SA"/>
        </w:rPr>
        <w:t xml:space="preserve">В случае личного обращения в уполномоченный орган либо МФЦ предоставляются копии документов с предъявлением подлинника. </w:t>
      </w:r>
    </w:p>
    <w:p w:rsidR="00446C02" w:rsidRPr="006C47B7" w:rsidRDefault="00446C02" w:rsidP="00446C02">
      <w:pPr>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6C47B7">
        <w:rPr>
          <w:rFonts w:ascii="Times New Roman" w:eastAsia="Times New Roman" w:hAnsi="Times New Roman" w:cs="Times New Roman"/>
          <w:bCs/>
          <w:color w:val="auto"/>
          <w:sz w:val="28"/>
          <w:szCs w:val="28"/>
          <w:lang w:bidi="ar-SA"/>
        </w:rPr>
        <w:t xml:space="preserve">В случае обращения за предоставлением </w:t>
      </w:r>
      <w:r>
        <w:rPr>
          <w:rFonts w:ascii="Times New Roman" w:eastAsia="Times New Roman" w:hAnsi="Times New Roman" w:cs="Times New Roman"/>
          <w:bCs/>
          <w:color w:val="auto"/>
          <w:sz w:val="28"/>
          <w:szCs w:val="28"/>
          <w:lang w:bidi="ar-SA"/>
        </w:rPr>
        <w:t xml:space="preserve">муниципальной </w:t>
      </w:r>
      <w:r w:rsidRPr="006C47B7">
        <w:rPr>
          <w:rFonts w:ascii="Times New Roman" w:eastAsia="Times New Roman" w:hAnsi="Times New Roman" w:cs="Times New Roman"/>
          <w:bCs/>
          <w:color w:val="auto"/>
          <w:sz w:val="28"/>
          <w:szCs w:val="28"/>
          <w:lang w:bidi="ar-SA"/>
        </w:rPr>
        <w:t>услуги посредством использования почтовой связи необходимо представить нотариально заверенные копии документов.</w:t>
      </w:r>
    </w:p>
    <w:p w:rsidR="00446C02" w:rsidRPr="008C436D" w:rsidRDefault="00446C02" w:rsidP="00446C02">
      <w:pPr>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6C47B7">
        <w:rPr>
          <w:rFonts w:ascii="Times New Roman" w:eastAsia="Times New Roman" w:hAnsi="Times New Roman" w:cs="Times New Roman"/>
          <w:bCs/>
          <w:color w:val="auto"/>
          <w:sz w:val="28"/>
          <w:szCs w:val="28"/>
          <w:lang w:bidi="ar-SA"/>
        </w:rPr>
        <w:t xml:space="preserve">В случае обращения за предоставлением </w:t>
      </w:r>
      <w:r>
        <w:rPr>
          <w:rFonts w:ascii="Times New Roman" w:eastAsia="Times New Roman" w:hAnsi="Times New Roman" w:cs="Times New Roman"/>
          <w:bCs/>
          <w:color w:val="auto"/>
          <w:sz w:val="28"/>
          <w:szCs w:val="28"/>
          <w:lang w:bidi="ar-SA"/>
        </w:rPr>
        <w:t xml:space="preserve">муниципальной </w:t>
      </w:r>
      <w:r w:rsidRPr="006C47B7">
        <w:rPr>
          <w:rFonts w:ascii="Times New Roman" w:eastAsia="Times New Roman" w:hAnsi="Times New Roman" w:cs="Times New Roman"/>
          <w:bCs/>
          <w:color w:val="auto"/>
          <w:sz w:val="28"/>
          <w:szCs w:val="28"/>
          <w:lang w:bidi="ar-SA"/>
        </w:rPr>
        <w:t>услуги посредством ЕПГУ: ЕСИА.</w:t>
      </w:r>
    </w:p>
    <w:p w:rsidR="00446C02" w:rsidRPr="002473A1" w:rsidRDefault="00446C02" w:rsidP="00446C02">
      <w:pPr>
        <w:autoSpaceDE w:val="0"/>
        <w:autoSpaceDN w:val="0"/>
        <w:adjustRightInd w:val="0"/>
        <w:ind w:firstLine="709"/>
        <w:contextualSpacing/>
        <w:jc w:val="both"/>
        <w:rPr>
          <w:rFonts w:ascii="Times New Roman" w:hAnsi="Times New Roman" w:cs="Times New Roman"/>
          <w:color w:val="auto"/>
          <w:sz w:val="28"/>
          <w:szCs w:val="28"/>
        </w:rPr>
      </w:pPr>
    </w:p>
    <w:p w:rsidR="00446C02" w:rsidRPr="002473A1" w:rsidRDefault="00446C02" w:rsidP="00446C02">
      <w:pPr>
        <w:ind w:firstLine="709"/>
        <w:jc w:val="both"/>
        <w:rPr>
          <w:rFonts w:ascii="Times New Roman" w:hAnsi="Times New Roman" w:cs="Times New Roman"/>
          <w:b/>
          <w:sz w:val="28"/>
          <w:szCs w:val="28"/>
        </w:rPr>
      </w:pPr>
      <w:r w:rsidRPr="002473A1">
        <w:rPr>
          <w:rFonts w:ascii="Times New Roman" w:hAnsi="Times New Roman" w:cs="Times New Roman"/>
          <w:b/>
          <w:sz w:val="28"/>
          <w:szCs w:val="28"/>
        </w:rPr>
        <w:t>2.7.</w:t>
      </w:r>
      <w:r w:rsidRPr="002473A1">
        <w:rPr>
          <w:rFonts w:ascii="Times New Roman" w:hAnsi="Times New Roman" w:cs="Times New Roman"/>
          <w:b/>
          <w:sz w:val="28"/>
          <w:szCs w:val="28"/>
        </w:rPr>
        <w:tab/>
        <w:t>Исчерпывающий перечень оснований для отказа в приеме документов, необходимых для предоставления муниципальной услуги</w:t>
      </w:r>
    </w:p>
    <w:p w:rsidR="00446C02" w:rsidRPr="002473A1" w:rsidRDefault="00446C02" w:rsidP="00446C02">
      <w:pPr>
        <w:ind w:firstLine="709"/>
        <w:jc w:val="center"/>
        <w:rPr>
          <w:rFonts w:ascii="Times New Roman" w:hAnsi="Times New Roman" w:cs="Times New Roman"/>
          <w:b/>
          <w:sz w:val="28"/>
          <w:szCs w:val="28"/>
        </w:rPr>
      </w:pPr>
    </w:p>
    <w:p w:rsidR="00446C02" w:rsidRPr="002473A1" w:rsidRDefault="00446C02" w:rsidP="00446C02">
      <w:pPr>
        <w:ind w:firstLine="567"/>
        <w:jc w:val="both"/>
        <w:rPr>
          <w:rFonts w:ascii="Times New Roman" w:hAnsi="Times New Roman" w:cs="Times New Roman"/>
          <w:color w:val="auto"/>
          <w:sz w:val="28"/>
          <w:szCs w:val="28"/>
        </w:rPr>
      </w:pPr>
      <w:r w:rsidRPr="002473A1">
        <w:rPr>
          <w:rFonts w:ascii="Times New Roman" w:eastAsia="Times New Roman" w:hAnsi="Times New Roman" w:cs="Times New Roman"/>
          <w:color w:val="auto"/>
          <w:sz w:val="28"/>
          <w:szCs w:val="28"/>
          <w:lang w:bidi="ar-SA"/>
        </w:rPr>
        <w:t>Исчерпывающий перечень оснований для отказа в приеме документов, необходимых для предоставления муниципальной услуги (далее - необходимые документы) при подаче заявления в уполномоченный орган или МФЦ заявителем:</w:t>
      </w:r>
    </w:p>
    <w:p w:rsidR="00446C02" w:rsidRPr="002473A1" w:rsidRDefault="00446C02" w:rsidP="00446C02">
      <w:pPr>
        <w:tabs>
          <w:tab w:val="left" w:pos="1062"/>
        </w:tabs>
        <w:ind w:firstLine="709"/>
        <w:jc w:val="both"/>
        <w:rPr>
          <w:rFonts w:ascii="Times New Roman" w:eastAsia="Times New Roman" w:hAnsi="Times New Roman" w:cs="Times New Roman"/>
          <w:color w:val="auto"/>
          <w:sz w:val="28"/>
          <w:szCs w:val="28"/>
          <w:lang w:bidi="ar-SA"/>
        </w:rPr>
      </w:pPr>
      <w:r w:rsidRPr="002473A1">
        <w:rPr>
          <w:rFonts w:ascii="Times New Roman" w:eastAsia="Times New Roman" w:hAnsi="Times New Roman" w:cs="Times New Roman"/>
          <w:color w:val="auto"/>
          <w:sz w:val="28"/>
          <w:szCs w:val="28"/>
          <w:lang w:bidi="ar-SA"/>
        </w:rPr>
        <w:t>1)</w:t>
      </w:r>
      <w:r w:rsidRPr="002473A1">
        <w:rPr>
          <w:rFonts w:ascii="Times New Roman" w:eastAsia="Times New Roman" w:hAnsi="Times New Roman" w:cs="Times New Roman"/>
          <w:color w:val="auto"/>
          <w:sz w:val="28"/>
          <w:szCs w:val="28"/>
          <w:lang w:bidi="ar-SA"/>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46C02" w:rsidRPr="002473A1" w:rsidRDefault="00446C02" w:rsidP="00446C02">
      <w:pPr>
        <w:tabs>
          <w:tab w:val="left" w:pos="1076"/>
        </w:tabs>
        <w:ind w:firstLine="709"/>
        <w:jc w:val="both"/>
        <w:rPr>
          <w:rFonts w:ascii="Times New Roman" w:eastAsia="Times New Roman" w:hAnsi="Times New Roman" w:cs="Times New Roman"/>
          <w:color w:val="auto"/>
          <w:sz w:val="28"/>
          <w:szCs w:val="28"/>
          <w:lang w:bidi="ar-SA"/>
        </w:rPr>
      </w:pPr>
      <w:r w:rsidRPr="002473A1">
        <w:rPr>
          <w:rFonts w:ascii="Times New Roman" w:eastAsia="Times New Roman" w:hAnsi="Times New Roman" w:cs="Times New Roman"/>
          <w:color w:val="auto"/>
          <w:sz w:val="28"/>
          <w:szCs w:val="28"/>
          <w:lang w:bidi="ar-SA"/>
        </w:rPr>
        <w:t>2)</w:t>
      </w:r>
      <w:r w:rsidRPr="002473A1">
        <w:rPr>
          <w:rFonts w:ascii="Times New Roman" w:eastAsia="Times New Roman" w:hAnsi="Times New Roman" w:cs="Times New Roman"/>
          <w:color w:val="auto"/>
          <w:sz w:val="28"/>
          <w:szCs w:val="28"/>
          <w:lang w:bidi="ar-SA"/>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46C02" w:rsidRPr="002473A1" w:rsidRDefault="00446C02" w:rsidP="00446C02">
      <w:pPr>
        <w:tabs>
          <w:tab w:val="left" w:pos="1076"/>
        </w:tabs>
        <w:ind w:firstLine="709"/>
        <w:contextualSpacing/>
        <w:jc w:val="both"/>
        <w:rPr>
          <w:rFonts w:ascii="Times New Roman" w:eastAsia="Times New Roman" w:hAnsi="Times New Roman" w:cs="Times New Roman"/>
          <w:color w:val="auto"/>
          <w:sz w:val="28"/>
          <w:szCs w:val="28"/>
          <w:lang w:bidi="ar-SA"/>
        </w:rPr>
      </w:pPr>
      <w:r w:rsidRPr="002473A1">
        <w:rPr>
          <w:rFonts w:ascii="Times New Roman" w:eastAsia="Times New Roman" w:hAnsi="Times New Roman" w:cs="Times New Roman"/>
          <w:color w:val="auto"/>
          <w:sz w:val="28"/>
          <w:szCs w:val="28"/>
          <w:lang w:bidi="ar-SA"/>
        </w:rPr>
        <w:t>3)</w:t>
      </w:r>
      <w:r w:rsidRPr="002473A1">
        <w:rPr>
          <w:rFonts w:ascii="Times New Roman" w:eastAsia="Times New Roman" w:hAnsi="Times New Roman" w:cs="Times New Roman"/>
          <w:color w:val="auto"/>
          <w:sz w:val="28"/>
          <w:szCs w:val="28"/>
          <w:lang w:bidi="ar-SA"/>
        </w:rPr>
        <w:tab/>
        <w:t>представленные документы утратили силу или являются недействительными на момент обращения;</w:t>
      </w:r>
    </w:p>
    <w:p w:rsidR="00446C02" w:rsidRPr="002473A1" w:rsidRDefault="00446C02" w:rsidP="00446C02">
      <w:pPr>
        <w:tabs>
          <w:tab w:val="left" w:pos="1076"/>
        </w:tabs>
        <w:ind w:firstLine="709"/>
        <w:contextualSpacing/>
        <w:jc w:val="both"/>
        <w:rPr>
          <w:rFonts w:ascii="Times New Roman" w:eastAsia="Times New Roman" w:hAnsi="Times New Roman" w:cs="Times New Roman"/>
          <w:color w:val="auto"/>
          <w:sz w:val="28"/>
          <w:szCs w:val="28"/>
          <w:lang w:bidi="ar-SA"/>
        </w:rPr>
      </w:pPr>
      <w:r w:rsidRPr="002473A1">
        <w:rPr>
          <w:rFonts w:ascii="Times New Roman" w:eastAsia="Times New Roman" w:hAnsi="Times New Roman" w:cs="Times New Roman"/>
          <w:color w:val="auto"/>
          <w:sz w:val="28"/>
          <w:szCs w:val="28"/>
          <w:lang w:bidi="ar-SA"/>
        </w:rPr>
        <w:t>4)</w:t>
      </w:r>
      <w:r w:rsidRPr="002473A1">
        <w:rPr>
          <w:rFonts w:ascii="Times New Roman" w:eastAsia="Times New Roman" w:hAnsi="Times New Roman" w:cs="Times New Roman"/>
          <w:color w:val="auto"/>
          <w:sz w:val="28"/>
          <w:szCs w:val="28"/>
          <w:lang w:bidi="ar-SA"/>
        </w:rPr>
        <w:tab/>
        <w:t>запрос о предоставлении муниципальной услуги в электронной форме подан с нарушением установленных законодательством Российской Федерации требований;</w:t>
      </w:r>
    </w:p>
    <w:p w:rsidR="00446C02" w:rsidRPr="002473A1" w:rsidRDefault="00446C02" w:rsidP="00446C02">
      <w:pPr>
        <w:tabs>
          <w:tab w:val="left" w:pos="1090"/>
        </w:tabs>
        <w:ind w:firstLine="709"/>
        <w:contextualSpacing/>
        <w:jc w:val="both"/>
        <w:rPr>
          <w:rFonts w:ascii="Times New Roman" w:eastAsia="Times New Roman" w:hAnsi="Times New Roman" w:cs="Times New Roman"/>
          <w:color w:val="auto"/>
          <w:sz w:val="28"/>
          <w:szCs w:val="28"/>
          <w:lang w:bidi="ar-SA"/>
        </w:rPr>
      </w:pPr>
      <w:r w:rsidRPr="002473A1">
        <w:rPr>
          <w:rFonts w:ascii="Times New Roman" w:eastAsia="Times New Roman" w:hAnsi="Times New Roman" w:cs="Times New Roman"/>
          <w:color w:val="auto"/>
          <w:sz w:val="28"/>
          <w:szCs w:val="28"/>
          <w:lang w:bidi="ar-SA"/>
        </w:rPr>
        <w:t>5)</w:t>
      </w:r>
      <w:r w:rsidRPr="002473A1">
        <w:rPr>
          <w:rFonts w:ascii="Times New Roman" w:eastAsia="Times New Roman" w:hAnsi="Times New Roman" w:cs="Times New Roman"/>
          <w:color w:val="auto"/>
          <w:sz w:val="28"/>
          <w:szCs w:val="28"/>
          <w:lang w:bidi="ar-SA"/>
        </w:rPr>
        <w:tab/>
        <w:t>представлены не все необходимые документы в соответствии с настоящим Административным регламентом;</w:t>
      </w:r>
    </w:p>
    <w:p w:rsidR="00446C02" w:rsidRPr="002473A1" w:rsidRDefault="00446C02" w:rsidP="00446C02">
      <w:pPr>
        <w:tabs>
          <w:tab w:val="left" w:pos="1101"/>
        </w:tabs>
        <w:ind w:firstLine="709"/>
        <w:contextualSpacing/>
        <w:jc w:val="both"/>
        <w:rPr>
          <w:rFonts w:ascii="Times New Roman" w:eastAsia="Times New Roman" w:hAnsi="Times New Roman" w:cs="Times New Roman"/>
          <w:color w:val="auto"/>
          <w:sz w:val="28"/>
          <w:szCs w:val="28"/>
          <w:lang w:bidi="ar-SA"/>
        </w:rPr>
      </w:pPr>
      <w:r w:rsidRPr="002473A1">
        <w:rPr>
          <w:rFonts w:ascii="Times New Roman" w:eastAsia="Times New Roman" w:hAnsi="Times New Roman" w:cs="Times New Roman"/>
          <w:color w:val="auto"/>
          <w:sz w:val="28"/>
          <w:szCs w:val="28"/>
          <w:lang w:bidi="ar-SA"/>
        </w:rPr>
        <w:t>6)</w:t>
      </w:r>
      <w:r w:rsidRPr="002473A1">
        <w:rPr>
          <w:rFonts w:ascii="Times New Roman" w:eastAsia="Times New Roman" w:hAnsi="Times New Roman" w:cs="Times New Roman"/>
          <w:color w:val="auto"/>
          <w:sz w:val="28"/>
          <w:szCs w:val="28"/>
          <w:lang w:bidi="ar-SA"/>
        </w:rPr>
        <w:tab/>
        <w:t>заявление подано в орган муниципальной власти, орган местного самоуправления или организацию, в полномочия которых не входит предоставление муниципальной услуги и которые не принимают участия в процессе предоставления муниципальной услуги;</w:t>
      </w:r>
    </w:p>
    <w:p w:rsidR="00446C02" w:rsidRPr="002473A1" w:rsidRDefault="00446C02" w:rsidP="00446C02">
      <w:pPr>
        <w:tabs>
          <w:tab w:val="left" w:pos="1144"/>
        </w:tabs>
        <w:ind w:firstLine="709"/>
        <w:contextualSpacing/>
        <w:jc w:val="both"/>
        <w:rPr>
          <w:rFonts w:ascii="Times New Roman" w:eastAsia="Times New Roman" w:hAnsi="Times New Roman" w:cs="Times New Roman"/>
          <w:color w:val="auto"/>
          <w:sz w:val="28"/>
          <w:szCs w:val="28"/>
          <w:lang w:bidi="ar-SA"/>
        </w:rPr>
      </w:pPr>
      <w:r w:rsidRPr="002473A1">
        <w:rPr>
          <w:rFonts w:ascii="Times New Roman" w:eastAsia="Times New Roman" w:hAnsi="Times New Roman" w:cs="Times New Roman"/>
          <w:color w:val="auto"/>
          <w:sz w:val="28"/>
          <w:szCs w:val="28"/>
          <w:lang w:bidi="ar-SA"/>
        </w:rPr>
        <w:t>7)</w:t>
      </w:r>
      <w:r w:rsidRPr="002473A1">
        <w:rPr>
          <w:rFonts w:ascii="Times New Roman" w:eastAsia="Times New Roman" w:hAnsi="Times New Roman" w:cs="Times New Roman"/>
          <w:color w:val="auto"/>
          <w:sz w:val="28"/>
          <w:szCs w:val="28"/>
          <w:lang w:bidi="ar-SA"/>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46C02" w:rsidRPr="002473A1"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2473A1">
        <w:rPr>
          <w:rFonts w:ascii="Times New Roman" w:hAnsi="Times New Roman" w:cs="Times New Roman"/>
          <w:sz w:val="28"/>
          <w:szCs w:val="28"/>
        </w:rPr>
        <w:t xml:space="preserve">Отказ в приеме документов, необходимых для </w:t>
      </w:r>
      <w:r w:rsidRPr="002473A1">
        <w:rPr>
          <w:rFonts w:ascii="Times New Roman" w:eastAsia="Times New Roman" w:hAnsi="Times New Roman" w:cs="Times New Roman"/>
          <w:color w:val="auto"/>
          <w:sz w:val="28"/>
          <w:szCs w:val="28"/>
          <w:lang w:bidi="ar-SA"/>
        </w:rPr>
        <w:t>исправления допущенных опечаток и (или) ошибок в выданных в результате предоставления муниципальной услуги документах не допускается.</w:t>
      </w:r>
    </w:p>
    <w:p w:rsidR="00446C02" w:rsidRPr="002473A1" w:rsidRDefault="00446C02" w:rsidP="00446C02">
      <w:pPr>
        <w:tabs>
          <w:tab w:val="left" w:pos="1144"/>
        </w:tabs>
        <w:ind w:firstLine="709"/>
        <w:contextualSpacing/>
        <w:jc w:val="both"/>
        <w:rPr>
          <w:rFonts w:ascii="Times New Roman" w:hAnsi="Times New Roman" w:cs="Times New Roman"/>
          <w:sz w:val="28"/>
          <w:szCs w:val="28"/>
        </w:rPr>
      </w:pPr>
      <w:r w:rsidRPr="002473A1">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46C02" w:rsidRPr="002473A1" w:rsidRDefault="00446C02" w:rsidP="00446C02">
      <w:pPr>
        <w:ind w:firstLine="709"/>
        <w:jc w:val="both"/>
        <w:rPr>
          <w:rFonts w:ascii="Times New Roman" w:hAnsi="Times New Roman" w:cs="Times New Roman"/>
          <w:sz w:val="28"/>
          <w:szCs w:val="28"/>
        </w:rPr>
      </w:pPr>
      <w:r w:rsidRPr="002473A1">
        <w:rPr>
          <w:rFonts w:ascii="Times New Roman" w:hAnsi="Times New Roman" w:cs="Times New Roman"/>
          <w:sz w:val="28"/>
          <w:szCs w:val="28"/>
        </w:rPr>
        <w:t xml:space="preserve">Исчерпывающий перечень оснований для каждого варианта предоставления муниципальной услуги приводится в содержащих описания таких вариантов </w:t>
      </w:r>
      <w:r w:rsidRPr="002473A1">
        <w:rPr>
          <w:rFonts w:ascii="Times New Roman" w:hAnsi="Times New Roman" w:cs="Times New Roman"/>
          <w:sz w:val="28"/>
          <w:szCs w:val="28"/>
        </w:rPr>
        <w:lastRenderedPageBreak/>
        <w:t>подразделах административного регламента.</w:t>
      </w:r>
    </w:p>
    <w:p w:rsidR="00446C02" w:rsidRPr="002473A1" w:rsidRDefault="00446C02" w:rsidP="00446C02">
      <w:pPr>
        <w:ind w:firstLine="709"/>
        <w:contextualSpacing/>
        <w:rPr>
          <w:rFonts w:ascii="Times New Roman" w:hAnsi="Times New Roman" w:cs="Times New Roman"/>
          <w:sz w:val="28"/>
          <w:szCs w:val="28"/>
        </w:rPr>
      </w:pPr>
    </w:p>
    <w:p w:rsidR="00446C02" w:rsidRDefault="00446C02" w:rsidP="00446C02">
      <w:pPr>
        <w:ind w:firstLine="709"/>
        <w:jc w:val="both"/>
        <w:rPr>
          <w:rFonts w:ascii="Times New Roman" w:hAnsi="Times New Roman" w:cs="Times New Roman"/>
          <w:b/>
          <w:sz w:val="28"/>
          <w:szCs w:val="28"/>
        </w:rPr>
      </w:pPr>
      <w:r w:rsidRPr="002473A1">
        <w:rPr>
          <w:rFonts w:ascii="Times New Roman" w:hAnsi="Times New Roman" w:cs="Times New Roman"/>
          <w:b/>
          <w:sz w:val="28"/>
          <w:szCs w:val="28"/>
        </w:rPr>
        <w:t>2.8.</w:t>
      </w:r>
      <w:r w:rsidRPr="002473A1">
        <w:rPr>
          <w:rFonts w:ascii="Times New Roman" w:hAnsi="Times New Roman" w:cs="Times New Roman"/>
          <w:b/>
          <w:sz w:val="28"/>
          <w:szCs w:val="28"/>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46C02" w:rsidRPr="002473A1" w:rsidRDefault="00446C02" w:rsidP="00446C02">
      <w:pPr>
        <w:ind w:firstLine="709"/>
        <w:jc w:val="center"/>
        <w:rPr>
          <w:rFonts w:ascii="Times New Roman" w:hAnsi="Times New Roman" w:cs="Times New Roman"/>
          <w:b/>
          <w:sz w:val="28"/>
          <w:szCs w:val="28"/>
        </w:rPr>
      </w:pPr>
    </w:p>
    <w:p w:rsidR="00446C02" w:rsidRPr="008C436D" w:rsidRDefault="00446C02" w:rsidP="00446C02">
      <w:pPr>
        <w:widowControl/>
        <w:autoSpaceDE w:val="0"/>
        <w:autoSpaceDN w:val="0"/>
        <w:adjustRightInd w:val="0"/>
        <w:ind w:firstLine="709"/>
        <w:contextualSpacing/>
        <w:jc w:val="both"/>
        <w:rPr>
          <w:rFonts w:ascii="Times New Roman" w:hAnsi="Times New Roman" w:cs="Times New Roman"/>
          <w:sz w:val="28"/>
          <w:szCs w:val="28"/>
        </w:rPr>
      </w:pPr>
      <w:r w:rsidRPr="008C436D">
        <w:rPr>
          <w:rFonts w:ascii="Times New Roman" w:hAnsi="Times New Roman" w:cs="Times New Roman"/>
          <w:sz w:val="28"/>
          <w:szCs w:val="28"/>
        </w:rPr>
        <w:t>2.8.1.</w:t>
      </w:r>
      <w:r w:rsidRPr="008C436D">
        <w:rPr>
          <w:rFonts w:ascii="Times New Roman" w:hAnsi="Times New Roman" w:cs="Times New Roman"/>
          <w:sz w:val="28"/>
          <w:szCs w:val="28"/>
        </w:rPr>
        <w:tab/>
        <w:t>Оснований для приостановления предоставления муниципальной услуги для всех вариантов предоставления муниципальной услуги законодательствами Российской Федерации и Карачаево-Черкесской Республики не предусмотрено.</w:t>
      </w:r>
    </w:p>
    <w:p w:rsidR="00446C02" w:rsidRPr="008C436D" w:rsidRDefault="00446C02" w:rsidP="00446C02">
      <w:pPr>
        <w:widowControl/>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2.8.2.</w:t>
      </w:r>
      <w:r>
        <w:rPr>
          <w:rFonts w:ascii="Times New Roman" w:hAnsi="Times New Roman" w:cs="Times New Roman"/>
          <w:sz w:val="28"/>
          <w:szCs w:val="28"/>
        </w:rPr>
        <w:tab/>
        <w:t>Основания</w:t>
      </w:r>
      <w:r w:rsidRPr="008C436D">
        <w:rPr>
          <w:rFonts w:ascii="Times New Roman" w:hAnsi="Times New Roman" w:cs="Times New Roman"/>
          <w:sz w:val="28"/>
          <w:szCs w:val="28"/>
        </w:rPr>
        <w:t xml:space="preserve"> для отказа в предоставлении услуги:</w:t>
      </w:r>
    </w:p>
    <w:p w:rsidR="00446C02" w:rsidRPr="008C436D" w:rsidRDefault="00446C02" w:rsidP="00446C02">
      <w:pPr>
        <w:widowControl/>
        <w:autoSpaceDE w:val="0"/>
        <w:autoSpaceDN w:val="0"/>
        <w:adjustRightInd w:val="0"/>
        <w:ind w:firstLine="709"/>
        <w:contextualSpacing/>
        <w:jc w:val="both"/>
        <w:rPr>
          <w:rFonts w:ascii="Times New Roman" w:hAnsi="Times New Roman" w:cs="Times New Roman"/>
          <w:sz w:val="28"/>
          <w:szCs w:val="28"/>
        </w:rPr>
      </w:pPr>
      <w:r w:rsidRPr="008C436D">
        <w:rPr>
          <w:rFonts w:ascii="Times New Roman" w:hAnsi="Times New Roman" w:cs="Times New Roman"/>
          <w:sz w:val="28"/>
          <w:szCs w:val="28"/>
        </w:rPr>
        <w:t>1) непредставление документов, указанных в подпункте 2.6.1 настоящего регламента;</w:t>
      </w:r>
    </w:p>
    <w:p w:rsidR="00446C02" w:rsidRPr="008C436D" w:rsidRDefault="00446C02" w:rsidP="00446C02">
      <w:pPr>
        <w:widowControl/>
        <w:autoSpaceDE w:val="0"/>
        <w:autoSpaceDN w:val="0"/>
        <w:adjustRightInd w:val="0"/>
        <w:ind w:firstLine="709"/>
        <w:contextualSpacing/>
        <w:jc w:val="both"/>
        <w:rPr>
          <w:rFonts w:ascii="Times New Roman" w:hAnsi="Times New Roman" w:cs="Times New Roman"/>
          <w:sz w:val="28"/>
          <w:szCs w:val="28"/>
        </w:rPr>
      </w:pPr>
      <w:r w:rsidRPr="008C436D">
        <w:rPr>
          <w:rFonts w:ascii="Times New Roman" w:hAnsi="Times New Roman" w:cs="Times New Roman"/>
          <w:sz w:val="28"/>
          <w:szCs w:val="28"/>
        </w:rPr>
        <w:t>2)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446C02" w:rsidRPr="008C436D" w:rsidRDefault="00446C02" w:rsidP="00446C02">
      <w:pPr>
        <w:widowControl/>
        <w:autoSpaceDE w:val="0"/>
        <w:autoSpaceDN w:val="0"/>
        <w:adjustRightInd w:val="0"/>
        <w:ind w:firstLine="709"/>
        <w:contextualSpacing/>
        <w:jc w:val="both"/>
        <w:rPr>
          <w:rFonts w:ascii="Times New Roman" w:hAnsi="Times New Roman" w:cs="Times New Roman"/>
          <w:sz w:val="28"/>
          <w:szCs w:val="28"/>
        </w:rPr>
      </w:pPr>
      <w:r w:rsidRPr="008C436D">
        <w:rPr>
          <w:rFonts w:ascii="Times New Roman" w:hAnsi="Times New Roman" w:cs="Times New Roman"/>
          <w:sz w:val="28"/>
          <w:szCs w:val="28"/>
        </w:rPr>
        <w:t xml:space="preserve">3)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 </w:t>
      </w:r>
      <w:proofErr w:type="gramStart"/>
      <w:r w:rsidRPr="008C436D">
        <w:rPr>
          <w:rFonts w:ascii="Times New Roman" w:hAnsi="Times New Roman" w:cs="Times New Roman"/>
          <w:sz w:val="28"/>
          <w:szCs w:val="28"/>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или нотариально</w:t>
      </w:r>
      <w:proofErr w:type="gramEnd"/>
      <w:r w:rsidRPr="008C436D">
        <w:rPr>
          <w:rFonts w:ascii="Times New Roman" w:hAnsi="Times New Roman" w:cs="Times New Roman"/>
          <w:sz w:val="28"/>
          <w:szCs w:val="28"/>
        </w:rPr>
        <w:t xml:space="preserve">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446C02" w:rsidRPr="008C436D" w:rsidRDefault="00446C02" w:rsidP="00446C02">
      <w:pPr>
        <w:widowControl/>
        <w:autoSpaceDE w:val="0"/>
        <w:autoSpaceDN w:val="0"/>
        <w:adjustRightInd w:val="0"/>
        <w:ind w:firstLine="709"/>
        <w:contextualSpacing/>
        <w:jc w:val="both"/>
        <w:rPr>
          <w:rFonts w:ascii="Times New Roman" w:hAnsi="Times New Roman" w:cs="Times New Roman"/>
          <w:sz w:val="28"/>
          <w:szCs w:val="28"/>
        </w:rPr>
      </w:pPr>
      <w:r w:rsidRPr="008C436D">
        <w:rPr>
          <w:rFonts w:ascii="Times New Roman" w:hAnsi="Times New Roman" w:cs="Times New Roman"/>
          <w:sz w:val="28"/>
          <w:szCs w:val="28"/>
        </w:rPr>
        <w:t>4) непредставление заявителем нотариально удостоверенного согласия указанных лиц на признание садового дома жилым домом или жилого дома садовым домом, в случае если садовый дом или жилой дом обременен правами третьих лиц;</w:t>
      </w:r>
    </w:p>
    <w:p w:rsidR="00446C02" w:rsidRPr="008C436D" w:rsidRDefault="00446C02" w:rsidP="00446C02">
      <w:pPr>
        <w:widowControl/>
        <w:autoSpaceDE w:val="0"/>
        <w:autoSpaceDN w:val="0"/>
        <w:adjustRightInd w:val="0"/>
        <w:ind w:firstLine="709"/>
        <w:contextualSpacing/>
        <w:jc w:val="both"/>
        <w:rPr>
          <w:rFonts w:ascii="Times New Roman" w:hAnsi="Times New Roman" w:cs="Times New Roman"/>
          <w:sz w:val="28"/>
          <w:szCs w:val="28"/>
        </w:rPr>
      </w:pPr>
      <w:r w:rsidRPr="008C436D">
        <w:rPr>
          <w:rFonts w:ascii="Times New Roman" w:hAnsi="Times New Roman" w:cs="Times New Roman"/>
          <w:sz w:val="28"/>
          <w:szCs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446C02" w:rsidRPr="008C436D" w:rsidRDefault="00446C02" w:rsidP="00446C02">
      <w:pPr>
        <w:widowControl/>
        <w:autoSpaceDE w:val="0"/>
        <w:autoSpaceDN w:val="0"/>
        <w:adjustRightInd w:val="0"/>
        <w:ind w:firstLine="709"/>
        <w:contextualSpacing/>
        <w:jc w:val="both"/>
        <w:rPr>
          <w:rFonts w:ascii="Times New Roman" w:hAnsi="Times New Roman" w:cs="Times New Roman"/>
          <w:sz w:val="28"/>
          <w:szCs w:val="28"/>
        </w:rPr>
      </w:pPr>
      <w:r w:rsidRPr="008C436D">
        <w:rPr>
          <w:rFonts w:ascii="Times New Roman" w:hAnsi="Times New Roman" w:cs="Times New Roman"/>
          <w:sz w:val="28"/>
          <w:szCs w:val="28"/>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446C02" w:rsidRPr="008C436D" w:rsidRDefault="00446C02" w:rsidP="00446C02">
      <w:pPr>
        <w:widowControl/>
        <w:autoSpaceDE w:val="0"/>
        <w:autoSpaceDN w:val="0"/>
        <w:adjustRightInd w:val="0"/>
        <w:ind w:firstLine="709"/>
        <w:contextualSpacing/>
        <w:jc w:val="both"/>
        <w:rPr>
          <w:rFonts w:ascii="Times New Roman" w:hAnsi="Times New Roman" w:cs="Times New Roman"/>
          <w:sz w:val="28"/>
          <w:szCs w:val="28"/>
        </w:rPr>
      </w:pPr>
      <w:r w:rsidRPr="008C436D">
        <w:rPr>
          <w:rFonts w:ascii="Times New Roman" w:hAnsi="Times New Roman" w:cs="Times New Roman"/>
          <w:sz w:val="28"/>
          <w:szCs w:val="28"/>
        </w:rPr>
        <w:t>7)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446C02" w:rsidRDefault="00446C02" w:rsidP="00446C02">
      <w:pPr>
        <w:widowControl/>
        <w:autoSpaceDE w:val="0"/>
        <w:autoSpaceDN w:val="0"/>
        <w:adjustRightInd w:val="0"/>
        <w:ind w:firstLine="709"/>
        <w:contextualSpacing/>
        <w:jc w:val="both"/>
        <w:rPr>
          <w:rFonts w:ascii="Times New Roman" w:hAnsi="Times New Roman" w:cs="Times New Roman"/>
          <w:sz w:val="28"/>
          <w:szCs w:val="28"/>
        </w:rPr>
      </w:pPr>
      <w:r w:rsidRPr="008C436D">
        <w:rPr>
          <w:rFonts w:ascii="Times New Roman" w:hAnsi="Times New Roman" w:cs="Times New Roman"/>
          <w:sz w:val="28"/>
          <w:szCs w:val="28"/>
        </w:rPr>
        <w:t>2.8.3 Отказа в исправлении допущенных опечаток и (или) ошибок в выданных в результате предоставления муниципальной услуги документах не предусмотрено законодательством Российской Федерации и Карачаево-Черкесской Республики.</w:t>
      </w:r>
    </w:p>
    <w:p w:rsidR="00446C02" w:rsidRDefault="00446C02" w:rsidP="00446C02">
      <w:pPr>
        <w:ind w:firstLine="709"/>
        <w:contextualSpacing/>
        <w:jc w:val="both"/>
        <w:rPr>
          <w:rFonts w:ascii="Times New Roman" w:hAnsi="Times New Roman" w:cs="Times New Roman"/>
          <w:b/>
          <w:sz w:val="28"/>
          <w:szCs w:val="28"/>
        </w:rPr>
      </w:pPr>
    </w:p>
    <w:p w:rsidR="00446C02" w:rsidRPr="002473A1" w:rsidRDefault="00446C02" w:rsidP="00446C02">
      <w:pPr>
        <w:ind w:firstLine="709"/>
        <w:contextualSpacing/>
        <w:jc w:val="both"/>
        <w:rPr>
          <w:rFonts w:ascii="Times New Roman" w:hAnsi="Times New Roman" w:cs="Times New Roman"/>
          <w:b/>
          <w:sz w:val="28"/>
          <w:szCs w:val="28"/>
        </w:rPr>
      </w:pPr>
      <w:r w:rsidRPr="002473A1">
        <w:rPr>
          <w:rFonts w:ascii="Times New Roman" w:hAnsi="Times New Roman" w:cs="Times New Roman"/>
          <w:b/>
          <w:sz w:val="28"/>
          <w:szCs w:val="28"/>
        </w:rPr>
        <w:t>2.9.</w:t>
      </w:r>
      <w:r w:rsidRPr="002473A1">
        <w:rPr>
          <w:rFonts w:ascii="Times New Roman" w:hAnsi="Times New Roman" w:cs="Times New Roman"/>
          <w:b/>
          <w:sz w:val="28"/>
          <w:szCs w:val="28"/>
        </w:rPr>
        <w:tab/>
        <w:t>Размер платы, взимаемой с заявителя при предоставлении муниципальной услуги, и способы ее взимания</w:t>
      </w:r>
    </w:p>
    <w:p w:rsidR="00446C02" w:rsidRPr="002473A1" w:rsidRDefault="00446C02" w:rsidP="00446C02">
      <w:pPr>
        <w:ind w:firstLine="709"/>
        <w:contextualSpacing/>
        <w:jc w:val="center"/>
        <w:rPr>
          <w:rFonts w:ascii="Times New Roman" w:hAnsi="Times New Roman" w:cs="Times New Roman"/>
          <w:b/>
          <w:sz w:val="28"/>
          <w:szCs w:val="28"/>
        </w:rPr>
      </w:pPr>
    </w:p>
    <w:p w:rsidR="00446C02" w:rsidRPr="002473A1" w:rsidRDefault="00446C02" w:rsidP="00446C02">
      <w:pPr>
        <w:widowControl/>
        <w:autoSpaceDE w:val="0"/>
        <w:autoSpaceDN w:val="0"/>
        <w:adjustRightInd w:val="0"/>
        <w:ind w:firstLine="708"/>
        <w:jc w:val="both"/>
        <w:rPr>
          <w:rFonts w:ascii="Times New Roman" w:hAnsi="Times New Roman" w:cs="Times New Roman"/>
          <w:color w:val="auto"/>
          <w:sz w:val="28"/>
          <w:szCs w:val="28"/>
          <w:lang w:bidi="ar-SA"/>
        </w:rPr>
      </w:pPr>
      <w:r w:rsidRPr="002473A1">
        <w:rPr>
          <w:rFonts w:ascii="Times New Roman" w:hAnsi="Times New Roman" w:cs="Times New Roman"/>
          <w:color w:val="auto"/>
          <w:sz w:val="28"/>
          <w:szCs w:val="28"/>
          <w:lang w:bidi="ar-SA"/>
        </w:rPr>
        <w:t xml:space="preserve">Оснований для взимания платы за предоставление услуги законодательством Российской Федерации не предусмотрено. </w:t>
      </w:r>
    </w:p>
    <w:p w:rsidR="00446C02" w:rsidRPr="002473A1" w:rsidRDefault="00446C02" w:rsidP="00446C02">
      <w:pPr>
        <w:pStyle w:val="13"/>
        <w:ind w:firstLine="0"/>
        <w:jc w:val="both"/>
        <w:rPr>
          <w:color w:val="auto"/>
        </w:rPr>
      </w:pPr>
      <w:r w:rsidRPr="002473A1">
        <w:rPr>
          <w:color w:val="auto"/>
        </w:rPr>
        <w:tab/>
        <w:t>За предоставление муниципальной услуги государственная пошлина или иная плата не взимается.</w:t>
      </w:r>
    </w:p>
    <w:p w:rsidR="00446C02" w:rsidRPr="002473A1" w:rsidRDefault="00446C02" w:rsidP="00446C02">
      <w:pPr>
        <w:pStyle w:val="13"/>
        <w:ind w:firstLine="709"/>
        <w:jc w:val="both"/>
        <w:rPr>
          <w:color w:val="auto"/>
        </w:rPr>
      </w:pPr>
      <w:r w:rsidRPr="002473A1">
        <w:rPr>
          <w:color w:val="auto"/>
        </w:rPr>
        <w:t>Указанная информация также размещена на ЕПГУ.</w:t>
      </w:r>
    </w:p>
    <w:p w:rsidR="00446C02" w:rsidRPr="002473A1" w:rsidRDefault="00446C02" w:rsidP="00446C02">
      <w:pPr>
        <w:ind w:firstLine="709"/>
        <w:contextualSpacing/>
        <w:jc w:val="both"/>
        <w:rPr>
          <w:rFonts w:ascii="Times New Roman" w:hAnsi="Times New Roman" w:cs="Times New Roman"/>
          <w:sz w:val="28"/>
          <w:szCs w:val="28"/>
        </w:rPr>
      </w:pPr>
    </w:p>
    <w:p w:rsidR="00446C02" w:rsidRPr="004655BB" w:rsidRDefault="00446C02" w:rsidP="00446C02">
      <w:pPr>
        <w:ind w:firstLine="709"/>
        <w:contextualSpacing/>
        <w:jc w:val="both"/>
        <w:rPr>
          <w:rFonts w:ascii="Times New Roman" w:hAnsi="Times New Roman" w:cs="Times New Roman"/>
          <w:b/>
          <w:sz w:val="28"/>
          <w:szCs w:val="28"/>
        </w:rPr>
      </w:pPr>
      <w:r w:rsidRPr="004655BB">
        <w:rPr>
          <w:rFonts w:ascii="Times New Roman" w:hAnsi="Times New Roman" w:cs="Times New Roman"/>
          <w:b/>
          <w:sz w:val="28"/>
          <w:szCs w:val="28"/>
        </w:rPr>
        <w:t>2.10.</w:t>
      </w:r>
      <w:r w:rsidRPr="004655BB">
        <w:rPr>
          <w:rFonts w:ascii="Times New Roman" w:hAnsi="Times New Roman" w:cs="Times New Roman"/>
          <w:b/>
          <w:sz w:val="28"/>
          <w:szCs w:val="28"/>
        </w:rPr>
        <w:tab/>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446C02" w:rsidRPr="004655BB" w:rsidRDefault="00446C02" w:rsidP="00446C02">
      <w:pPr>
        <w:ind w:firstLine="709"/>
        <w:contextualSpacing/>
        <w:jc w:val="both"/>
        <w:rPr>
          <w:rFonts w:ascii="Times New Roman" w:hAnsi="Times New Roman" w:cs="Times New Roman"/>
          <w:b/>
          <w:sz w:val="28"/>
          <w:szCs w:val="28"/>
        </w:rPr>
      </w:pPr>
    </w:p>
    <w:p w:rsidR="00446C02" w:rsidRPr="002473A1" w:rsidRDefault="00446C02" w:rsidP="00446C02">
      <w:pPr>
        <w:pStyle w:val="13"/>
        <w:tabs>
          <w:tab w:val="left" w:pos="1188"/>
        </w:tabs>
        <w:ind w:firstLine="709"/>
        <w:contextualSpacing/>
        <w:jc w:val="both"/>
        <w:rPr>
          <w:color w:val="auto"/>
        </w:rPr>
      </w:pPr>
      <w:r w:rsidRPr="004655BB">
        <w:rPr>
          <w:color w:val="auto"/>
        </w:rPr>
        <w:t>Максимальное время ожидания в очереди при подаче заявителем заявления и при получении результата предоставления муниципальной услуги составляет не более 15 минут.</w:t>
      </w:r>
    </w:p>
    <w:p w:rsidR="00446C02" w:rsidRPr="002473A1" w:rsidRDefault="00446C02" w:rsidP="00446C02">
      <w:pPr>
        <w:pStyle w:val="13"/>
        <w:tabs>
          <w:tab w:val="left" w:pos="1188"/>
        </w:tabs>
        <w:ind w:firstLine="709"/>
        <w:contextualSpacing/>
        <w:jc w:val="both"/>
        <w:rPr>
          <w:color w:val="auto"/>
        </w:rPr>
      </w:pPr>
    </w:p>
    <w:p w:rsidR="00446C02" w:rsidRDefault="00446C02" w:rsidP="00446C02">
      <w:pPr>
        <w:pStyle w:val="13"/>
        <w:tabs>
          <w:tab w:val="left" w:pos="1188"/>
        </w:tabs>
        <w:ind w:firstLine="0"/>
        <w:contextualSpacing/>
        <w:jc w:val="center"/>
        <w:rPr>
          <w:b/>
        </w:rPr>
      </w:pPr>
    </w:p>
    <w:p w:rsidR="00446C02" w:rsidRPr="002473A1" w:rsidRDefault="00446C02" w:rsidP="00446C02">
      <w:pPr>
        <w:pStyle w:val="13"/>
        <w:tabs>
          <w:tab w:val="left" w:pos="1188"/>
        </w:tabs>
        <w:ind w:firstLine="709"/>
        <w:contextualSpacing/>
        <w:jc w:val="both"/>
        <w:rPr>
          <w:b/>
        </w:rPr>
      </w:pPr>
      <w:r w:rsidRPr="002473A1">
        <w:rPr>
          <w:b/>
        </w:rPr>
        <w:t>2.11.</w:t>
      </w:r>
      <w:r w:rsidRPr="002473A1">
        <w:rPr>
          <w:b/>
        </w:rPr>
        <w:tab/>
        <w:t>Срок регистрации запроса заявителя о предоставлении муниципальной услуги</w:t>
      </w:r>
    </w:p>
    <w:p w:rsidR="00446C02" w:rsidRPr="002473A1" w:rsidRDefault="00446C02" w:rsidP="00446C02">
      <w:pPr>
        <w:pStyle w:val="13"/>
        <w:tabs>
          <w:tab w:val="left" w:pos="1188"/>
        </w:tabs>
        <w:ind w:firstLine="709"/>
        <w:contextualSpacing/>
        <w:jc w:val="center"/>
        <w:rPr>
          <w:b/>
        </w:rPr>
      </w:pPr>
    </w:p>
    <w:p w:rsidR="00446C02" w:rsidRPr="002473A1" w:rsidRDefault="00446C02" w:rsidP="00446C02">
      <w:pPr>
        <w:pStyle w:val="13"/>
        <w:tabs>
          <w:tab w:val="left" w:pos="1188"/>
        </w:tabs>
        <w:ind w:firstLine="709"/>
        <w:contextualSpacing/>
        <w:jc w:val="both"/>
        <w:rPr>
          <w:rFonts w:eastAsia="Courier New"/>
        </w:rPr>
      </w:pPr>
      <w:r w:rsidRPr="002473A1">
        <w:rPr>
          <w:rFonts w:eastAsia="Courier New"/>
        </w:rPr>
        <w:t>Регистрация направленного заявителем запроса (заявления) о предоставлении муниципальной услуги способами, ук</w:t>
      </w:r>
      <w:r>
        <w:rPr>
          <w:rFonts w:eastAsia="Courier New"/>
        </w:rPr>
        <w:t>азанными в пункте 2.4</w:t>
      </w:r>
      <w:r w:rsidRPr="002473A1">
        <w:rPr>
          <w:rFonts w:eastAsia="Courier New"/>
        </w:rPr>
        <w:t xml:space="preserve"> настоящего Административного регламента в уполномоченном органе осуществляется в день их поступления. </w:t>
      </w:r>
    </w:p>
    <w:p w:rsidR="00446C02" w:rsidRPr="002473A1" w:rsidRDefault="00446C02" w:rsidP="00446C02">
      <w:pPr>
        <w:pStyle w:val="13"/>
        <w:tabs>
          <w:tab w:val="left" w:pos="1188"/>
        </w:tabs>
        <w:ind w:firstLine="709"/>
        <w:contextualSpacing/>
        <w:jc w:val="both"/>
      </w:pPr>
      <w:r w:rsidRPr="002473A1">
        <w:t>Регистрация заявления о предоставлении муниципальной услуги, поступившего в выходной (нерабочий или праздничный) день, осуществляется в первый рабочий день.</w:t>
      </w:r>
    </w:p>
    <w:p w:rsidR="00446C02" w:rsidRPr="002473A1" w:rsidRDefault="00446C02" w:rsidP="00446C02">
      <w:pPr>
        <w:pStyle w:val="13"/>
        <w:tabs>
          <w:tab w:val="left" w:pos="1188"/>
        </w:tabs>
        <w:ind w:firstLine="709"/>
        <w:contextualSpacing/>
        <w:jc w:val="both"/>
      </w:pPr>
    </w:p>
    <w:p w:rsidR="00446C02" w:rsidRPr="004655BB" w:rsidRDefault="00446C02" w:rsidP="00446C02">
      <w:pPr>
        <w:pStyle w:val="13"/>
        <w:tabs>
          <w:tab w:val="left" w:pos="1188"/>
        </w:tabs>
        <w:ind w:firstLine="709"/>
        <w:contextualSpacing/>
        <w:jc w:val="both"/>
        <w:rPr>
          <w:b/>
        </w:rPr>
      </w:pPr>
      <w:r w:rsidRPr="004655BB">
        <w:rPr>
          <w:b/>
        </w:rPr>
        <w:t>2.12.</w:t>
      </w:r>
      <w:r w:rsidRPr="004655BB">
        <w:rPr>
          <w:b/>
        </w:rPr>
        <w:tab/>
        <w:t>Требования к помещениям, в которых предоставляется муниципальная</w:t>
      </w:r>
      <w:r w:rsidRPr="004655BB">
        <w:t xml:space="preserve"> </w:t>
      </w:r>
      <w:r w:rsidRPr="004655BB">
        <w:rPr>
          <w:b/>
        </w:rPr>
        <w:t>услуга</w:t>
      </w:r>
    </w:p>
    <w:p w:rsidR="00446C02" w:rsidRPr="004655BB" w:rsidRDefault="00446C02" w:rsidP="00446C02">
      <w:pPr>
        <w:pStyle w:val="13"/>
        <w:tabs>
          <w:tab w:val="left" w:pos="1188"/>
        </w:tabs>
        <w:ind w:firstLine="709"/>
        <w:contextualSpacing/>
        <w:jc w:val="center"/>
        <w:rPr>
          <w:b/>
        </w:rPr>
      </w:pPr>
    </w:p>
    <w:p w:rsidR="00446C02" w:rsidRPr="004655BB" w:rsidRDefault="00446C02" w:rsidP="00446C02">
      <w:pPr>
        <w:pStyle w:val="13"/>
        <w:tabs>
          <w:tab w:val="left" w:pos="1188"/>
        </w:tabs>
        <w:ind w:firstLine="709"/>
        <w:jc w:val="both"/>
        <w:rPr>
          <w:color w:val="auto"/>
        </w:rPr>
      </w:pPr>
      <w:r w:rsidRPr="008C436D">
        <w:rPr>
          <w:color w:val="auto"/>
        </w:rPr>
        <w:t>2.12.1.</w:t>
      </w:r>
      <w:r w:rsidRPr="004655BB">
        <w:rPr>
          <w:color w:val="auto"/>
        </w:rPr>
        <w:t xml:space="preserve"> Центральный вход в здание (строение), в котором располагается помещение, в котором предоставляется </w:t>
      </w:r>
      <w:r w:rsidRPr="004655BB">
        <w:t>муниципальна</w:t>
      </w:r>
      <w:r w:rsidRPr="004655BB">
        <w:rPr>
          <w:color w:val="auto"/>
        </w:rPr>
        <w:t>я услуга, оборудуется информационной табличкой (вывеской), содержащей следующую информацию:</w:t>
      </w:r>
    </w:p>
    <w:p w:rsidR="00446C02" w:rsidRPr="004655BB" w:rsidRDefault="00446C02" w:rsidP="00446C02">
      <w:pPr>
        <w:pStyle w:val="13"/>
        <w:tabs>
          <w:tab w:val="left" w:pos="1129"/>
        </w:tabs>
        <w:ind w:firstLine="709"/>
        <w:jc w:val="both"/>
        <w:rPr>
          <w:color w:val="auto"/>
        </w:rPr>
      </w:pPr>
      <w:r w:rsidRPr="004655BB">
        <w:rPr>
          <w:color w:val="auto"/>
        </w:rPr>
        <w:t xml:space="preserve">а) </w:t>
      </w:r>
      <w:r w:rsidRPr="004655BB">
        <w:rPr>
          <w:color w:val="auto"/>
        </w:rPr>
        <w:tab/>
        <w:t>наименование органа, осуществляющего предоставление муниципальной услуги;</w:t>
      </w:r>
    </w:p>
    <w:p w:rsidR="00446C02" w:rsidRPr="004655BB" w:rsidRDefault="00446C02" w:rsidP="00446C02">
      <w:pPr>
        <w:pStyle w:val="13"/>
        <w:tabs>
          <w:tab w:val="left" w:pos="1154"/>
        </w:tabs>
        <w:ind w:firstLine="709"/>
        <w:jc w:val="both"/>
        <w:rPr>
          <w:color w:val="auto"/>
        </w:rPr>
      </w:pPr>
      <w:r w:rsidRPr="004655BB">
        <w:rPr>
          <w:color w:val="auto"/>
        </w:rPr>
        <w:t xml:space="preserve">б) </w:t>
      </w:r>
      <w:r w:rsidRPr="004655BB">
        <w:rPr>
          <w:color w:val="auto"/>
        </w:rPr>
        <w:tab/>
        <w:t>адрес (местонахождение) уполномоченного органа;</w:t>
      </w:r>
    </w:p>
    <w:p w:rsidR="00446C02" w:rsidRPr="004655BB" w:rsidRDefault="00446C02" w:rsidP="00446C02">
      <w:pPr>
        <w:pStyle w:val="13"/>
        <w:tabs>
          <w:tab w:val="left" w:pos="1154"/>
        </w:tabs>
        <w:ind w:firstLine="709"/>
        <w:jc w:val="both"/>
        <w:rPr>
          <w:color w:val="auto"/>
        </w:rPr>
      </w:pPr>
      <w:r w:rsidRPr="004655BB">
        <w:rPr>
          <w:color w:val="auto"/>
        </w:rPr>
        <w:t xml:space="preserve">в) </w:t>
      </w:r>
      <w:r w:rsidRPr="004655BB">
        <w:rPr>
          <w:color w:val="auto"/>
        </w:rPr>
        <w:tab/>
        <w:t>режим работы, номера телефонов;</w:t>
      </w:r>
    </w:p>
    <w:p w:rsidR="00446C02" w:rsidRPr="004655BB" w:rsidRDefault="00446C02" w:rsidP="00446C02">
      <w:pPr>
        <w:pStyle w:val="13"/>
        <w:tabs>
          <w:tab w:val="left" w:pos="1154"/>
        </w:tabs>
        <w:ind w:firstLine="709"/>
        <w:jc w:val="both"/>
        <w:rPr>
          <w:color w:val="auto"/>
        </w:rPr>
      </w:pPr>
      <w:r w:rsidRPr="004655BB">
        <w:rPr>
          <w:color w:val="auto"/>
        </w:rPr>
        <w:t xml:space="preserve">г) </w:t>
      </w:r>
      <w:r w:rsidRPr="004655BB">
        <w:rPr>
          <w:color w:val="auto"/>
        </w:rPr>
        <w:tab/>
        <w:t>график приема граждан.</w:t>
      </w:r>
    </w:p>
    <w:p w:rsidR="00446C02" w:rsidRPr="004655BB" w:rsidRDefault="00446C02" w:rsidP="00446C02">
      <w:pPr>
        <w:pStyle w:val="13"/>
        <w:tabs>
          <w:tab w:val="left" w:pos="1251"/>
        </w:tabs>
        <w:ind w:firstLine="709"/>
        <w:jc w:val="both"/>
        <w:rPr>
          <w:color w:val="auto"/>
        </w:rPr>
      </w:pPr>
      <w:r w:rsidRPr="004655BB">
        <w:rPr>
          <w:color w:val="auto"/>
        </w:rPr>
        <w:t>Помещение, предназначенное для приема заявителей, оборудуется:</w:t>
      </w:r>
    </w:p>
    <w:p w:rsidR="00446C02" w:rsidRPr="004655BB" w:rsidRDefault="00446C02" w:rsidP="00446C02">
      <w:pPr>
        <w:pStyle w:val="13"/>
        <w:tabs>
          <w:tab w:val="left" w:pos="1132"/>
        </w:tabs>
        <w:ind w:firstLine="709"/>
        <w:jc w:val="both"/>
        <w:rPr>
          <w:color w:val="auto"/>
        </w:rPr>
      </w:pPr>
      <w:r w:rsidRPr="004655BB">
        <w:rPr>
          <w:color w:val="auto"/>
        </w:rPr>
        <w:t xml:space="preserve">а) </w:t>
      </w:r>
      <w:r w:rsidRPr="004655BB">
        <w:rPr>
          <w:color w:val="auto"/>
        </w:rPr>
        <w:tab/>
        <w:t>электронной системой управления очередью (по возможности);</w:t>
      </w:r>
    </w:p>
    <w:p w:rsidR="00446C02" w:rsidRPr="004655BB" w:rsidRDefault="00446C02" w:rsidP="00446C02">
      <w:pPr>
        <w:pStyle w:val="13"/>
        <w:tabs>
          <w:tab w:val="left" w:pos="1143"/>
        </w:tabs>
        <w:ind w:firstLine="709"/>
        <w:jc w:val="both"/>
        <w:rPr>
          <w:color w:val="auto"/>
        </w:rPr>
      </w:pPr>
      <w:r w:rsidRPr="004655BB">
        <w:rPr>
          <w:color w:val="auto"/>
        </w:rPr>
        <w:t xml:space="preserve">б) </w:t>
      </w:r>
      <w:r w:rsidRPr="004655BB">
        <w:rPr>
          <w:color w:val="auto"/>
        </w:rPr>
        <w:tab/>
        <w:t>световым информационным табло (по возможности);</w:t>
      </w:r>
    </w:p>
    <w:p w:rsidR="00446C02" w:rsidRPr="004655BB" w:rsidRDefault="00446C02" w:rsidP="00446C02">
      <w:pPr>
        <w:pStyle w:val="13"/>
        <w:tabs>
          <w:tab w:val="left" w:pos="1140"/>
        </w:tabs>
        <w:ind w:firstLine="709"/>
        <w:jc w:val="both"/>
        <w:rPr>
          <w:color w:val="auto"/>
        </w:rPr>
      </w:pPr>
      <w:r w:rsidRPr="004655BB">
        <w:rPr>
          <w:color w:val="auto"/>
        </w:rPr>
        <w:t xml:space="preserve">в) </w:t>
      </w:r>
      <w:r w:rsidRPr="004655BB">
        <w:rPr>
          <w:color w:val="auto"/>
        </w:rPr>
        <w:tab/>
        <w:t xml:space="preserve">системой вентиляции и (или) кондиционирования воздуха (по </w:t>
      </w:r>
      <w:r w:rsidRPr="004655BB">
        <w:rPr>
          <w:color w:val="auto"/>
        </w:rPr>
        <w:lastRenderedPageBreak/>
        <w:t>возможности);</w:t>
      </w:r>
    </w:p>
    <w:p w:rsidR="00446C02" w:rsidRPr="004655BB" w:rsidRDefault="00446C02" w:rsidP="00446C02">
      <w:pPr>
        <w:pStyle w:val="13"/>
        <w:tabs>
          <w:tab w:val="left" w:pos="1143"/>
        </w:tabs>
        <w:ind w:firstLine="709"/>
        <w:jc w:val="both"/>
        <w:rPr>
          <w:color w:val="auto"/>
        </w:rPr>
      </w:pPr>
      <w:r w:rsidRPr="004655BB">
        <w:rPr>
          <w:color w:val="auto"/>
        </w:rPr>
        <w:t xml:space="preserve">г) </w:t>
      </w:r>
      <w:r w:rsidRPr="004655BB">
        <w:rPr>
          <w:color w:val="auto"/>
        </w:rPr>
        <w:tab/>
        <w:t>противопожарной системой и средствами пожаротушения;</w:t>
      </w:r>
    </w:p>
    <w:p w:rsidR="00446C02" w:rsidRPr="004655BB" w:rsidRDefault="00446C02" w:rsidP="00446C02">
      <w:pPr>
        <w:pStyle w:val="13"/>
        <w:tabs>
          <w:tab w:val="left" w:pos="1154"/>
        </w:tabs>
        <w:ind w:firstLine="709"/>
        <w:jc w:val="both"/>
        <w:rPr>
          <w:color w:val="auto"/>
        </w:rPr>
      </w:pPr>
      <w:r w:rsidRPr="004655BB">
        <w:rPr>
          <w:color w:val="auto"/>
        </w:rPr>
        <w:t xml:space="preserve">д) </w:t>
      </w:r>
      <w:r w:rsidRPr="004655BB">
        <w:rPr>
          <w:color w:val="auto"/>
        </w:rPr>
        <w:tab/>
        <w:t>системой охраны и видеонаблюдения (по возможности).</w:t>
      </w:r>
    </w:p>
    <w:p w:rsidR="00446C02" w:rsidRPr="004655BB" w:rsidRDefault="00446C02" w:rsidP="00446C02">
      <w:pPr>
        <w:pStyle w:val="13"/>
        <w:tabs>
          <w:tab w:val="left" w:pos="1255"/>
        </w:tabs>
        <w:ind w:firstLine="709"/>
        <w:jc w:val="both"/>
        <w:rPr>
          <w:color w:val="auto"/>
        </w:rPr>
      </w:pPr>
      <w:r w:rsidRPr="004655BB">
        <w:rPr>
          <w:color w:val="auto"/>
        </w:rPr>
        <w:t>Для предоставления муниципальной услуги не требуются залы ожидания.</w:t>
      </w:r>
    </w:p>
    <w:p w:rsidR="00446C02" w:rsidRPr="004655BB" w:rsidRDefault="00446C02" w:rsidP="00446C02">
      <w:pPr>
        <w:pStyle w:val="13"/>
        <w:tabs>
          <w:tab w:val="left" w:pos="1262"/>
        </w:tabs>
        <w:ind w:firstLine="709"/>
        <w:jc w:val="both"/>
        <w:rPr>
          <w:color w:val="auto"/>
        </w:rPr>
      </w:pPr>
      <w:r w:rsidRPr="004655BB">
        <w:rPr>
          <w:color w:val="auto"/>
        </w:rPr>
        <w:t>Помещения для приема и регистрации заявлений и места для заполнения заявлений оснащаются стульями, столами (стойками) для возможности оформления документов. Количество мест определяется исходя из фактической нагрузки и возможностей для их размещения в здании.</w:t>
      </w:r>
    </w:p>
    <w:p w:rsidR="00446C02" w:rsidRPr="004655BB" w:rsidRDefault="00446C02" w:rsidP="00446C02">
      <w:pPr>
        <w:pStyle w:val="13"/>
        <w:ind w:firstLine="709"/>
        <w:jc w:val="both"/>
        <w:rPr>
          <w:color w:val="auto"/>
        </w:rPr>
      </w:pPr>
      <w:r w:rsidRPr="004655BB">
        <w:rPr>
          <w:color w:val="auto"/>
        </w:rPr>
        <w:t>В местах для заполнения заявлений и работы с документами обеспечивается наличие писчей бумаги, форм заявлений и письменных принадлежностей в количестве, достаточном для заявителей.</w:t>
      </w:r>
    </w:p>
    <w:p w:rsidR="00446C02" w:rsidRPr="004655BB" w:rsidRDefault="00446C02" w:rsidP="00446C02">
      <w:pPr>
        <w:pStyle w:val="13"/>
        <w:tabs>
          <w:tab w:val="left" w:pos="1258"/>
        </w:tabs>
        <w:ind w:firstLine="709"/>
        <w:jc w:val="both"/>
        <w:rPr>
          <w:color w:val="auto"/>
        </w:rPr>
      </w:pPr>
      <w:r w:rsidRPr="008C436D">
        <w:rPr>
          <w:color w:val="auto"/>
        </w:rPr>
        <w:t>2.12.2.</w:t>
      </w:r>
      <w:r w:rsidRPr="004655BB">
        <w:rPr>
          <w:b/>
          <w:color w:val="auto"/>
        </w:rPr>
        <w:t xml:space="preserve"> </w:t>
      </w:r>
      <w:r w:rsidRPr="004655BB">
        <w:rPr>
          <w:color w:val="auto"/>
        </w:rPr>
        <w:t>Информационные стенды, размещенные в местах для приема и регистрации заявлений и местах для заполнения заявлений, должны содержать следующую информацию и документы:</w:t>
      </w:r>
    </w:p>
    <w:p w:rsidR="00446C02" w:rsidRPr="004655BB" w:rsidRDefault="00446C02" w:rsidP="00446C02">
      <w:pPr>
        <w:pStyle w:val="13"/>
        <w:tabs>
          <w:tab w:val="left" w:pos="1129"/>
        </w:tabs>
        <w:ind w:firstLine="709"/>
        <w:jc w:val="both"/>
        <w:rPr>
          <w:color w:val="auto"/>
        </w:rPr>
      </w:pPr>
      <w:r w:rsidRPr="004655BB">
        <w:rPr>
          <w:color w:val="auto"/>
        </w:rPr>
        <w:t xml:space="preserve">а) </w:t>
      </w:r>
      <w:r w:rsidRPr="004655BB">
        <w:rPr>
          <w:color w:val="auto"/>
        </w:rPr>
        <w:tab/>
        <w:t>почтовые адреса уполномоченного органа и его территориальных подразделений;</w:t>
      </w:r>
    </w:p>
    <w:p w:rsidR="00446C02" w:rsidRPr="004655BB" w:rsidRDefault="00446C02" w:rsidP="00446C02">
      <w:pPr>
        <w:pStyle w:val="13"/>
        <w:tabs>
          <w:tab w:val="left" w:pos="1147"/>
        </w:tabs>
        <w:ind w:firstLine="709"/>
        <w:jc w:val="both"/>
        <w:rPr>
          <w:color w:val="auto"/>
        </w:rPr>
      </w:pPr>
      <w:r w:rsidRPr="004655BB">
        <w:rPr>
          <w:color w:val="auto"/>
        </w:rPr>
        <w:t xml:space="preserve">б) </w:t>
      </w:r>
      <w:r w:rsidRPr="004655BB">
        <w:rPr>
          <w:color w:val="auto"/>
        </w:rPr>
        <w:tab/>
        <w:t>официальный сайт уполномоченного органа;</w:t>
      </w:r>
    </w:p>
    <w:p w:rsidR="00446C02" w:rsidRPr="004655BB" w:rsidRDefault="00446C02" w:rsidP="00446C02">
      <w:pPr>
        <w:pStyle w:val="13"/>
        <w:tabs>
          <w:tab w:val="left" w:pos="1147"/>
        </w:tabs>
        <w:ind w:firstLine="709"/>
        <w:jc w:val="both"/>
        <w:rPr>
          <w:color w:val="auto"/>
        </w:rPr>
      </w:pPr>
      <w:r w:rsidRPr="004655BB">
        <w:rPr>
          <w:color w:val="auto"/>
        </w:rPr>
        <w:t xml:space="preserve">в) </w:t>
      </w:r>
      <w:r w:rsidRPr="004655BB">
        <w:rPr>
          <w:color w:val="auto"/>
        </w:rPr>
        <w:tab/>
        <w:t>справочный номер телефона уполномоченного органа;</w:t>
      </w:r>
    </w:p>
    <w:p w:rsidR="00446C02" w:rsidRPr="004655BB" w:rsidRDefault="00446C02" w:rsidP="00446C02">
      <w:pPr>
        <w:pStyle w:val="13"/>
        <w:tabs>
          <w:tab w:val="left" w:pos="1147"/>
        </w:tabs>
        <w:ind w:firstLine="709"/>
        <w:jc w:val="both"/>
        <w:rPr>
          <w:color w:val="auto"/>
        </w:rPr>
      </w:pPr>
      <w:r w:rsidRPr="004655BB">
        <w:rPr>
          <w:color w:val="auto"/>
        </w:rPr>
        <w:t xml:space="preserve">г) </w:t>
      </w:r>
      <w:r w:rsidRPr="004655BB">
        <w:rPr>
          <w:color w:val="auto"/>
        </w:rPr>
        <w:tab/>
        <w:t>режим работы уполномоченного органа;</w:t>
      </w:r>
    </w:p>
    <w:p w:rsidR="00446C02" w:rsidRPr="004655BB" w:rsidRDefault="00446C02" w:rsidP="00446C02">
      <w:pPr>
        <w:pStyle w:val="13"/>
        <w:tabs>
          <w:tab w:val="left" w:pos="1154"/>
        </w:tabs>
        <w:ind w:firstLine="709"/>
        <w:jc w:val="both"/>
        <w:rPr>
          <w:color w:val="auto"/>
        </w:rPr>
      </w:pPr>
      <w:r w:rsidRPr="004655BB">
        <w:rPr>
          <w:color w:val="auto"/>
        </w:rPr>
        <w:t xml:space="preserve">д) </w:t>
      </w:r>
      <w:r w:rsidRPr="004655BB">
        <w:rPr>
          <w:color w:val="auto"/>
        </w:rPr>
        <w:tab/>
        <w:t>выдержки из нормативных правовых актов Российской Федерации, нормативных правовых актов Карачаево-Черкесской Республики, содержащих нормы, регулирующие деятельность по предоставлению муниципальной услуги;</w:t>
      </w:r>
    </w:p>
    <w:p w:rsidR="00446C02" w:rsidRPr="004655BB" w:rsidRDefault="00446C02" w:rsidP="00446C02">
      <w:pPr>
        <w:pStyle w:val="13"/>
        <w:tabs>
          <w:tab w:val="left" w:pos="1154"/>
        </w:tabs>
        <w:ind w:firstLine="709"/>
        <w:jc w:val="both"/>
        <w:rPr>
          <w:color w:val="auto"/>
        </w:rPr>
      </w:pPr>
      <w:r w:rsidRPr="004655BB">
        <w:rPr>
          <w:color w:val="auto"/>
        </w:rPr>
        <w:t xml:space="preserve">е) </w:t>
      </w:r>
      <w:r w:rsidRPr="004655BB">
        <w:rPr>
          <w:color w:val="auto"/>
        </w:rPr>
        <w:tab/>
        <w:t>исчерпывающий перечень документов, необходимых для получения муниципальной услуги;</w:t>
      </w:r>
    </w:p>
    <w:p w:rsidR="00446C02" w:rsidRPr="004655BB" w:rsidRDefault="00446C02" w:rsidP="00446C02">
      <w:pPr>
        <w:pStyle w:val="13"/>
        <w:tabs>
          <w:tab w:val="left" w:pos="1204"/>
        </w:tabs>
        <w:ind w:firstLine="709"/>
        <w:jc w:val="both"/>
        <w:rPr>
          <w:color w:val="auto"/>
        </w:rPr>
      </w:pPr>
      <w:r w:rsidRPr="004655BB">
        <w:rPr>
          <w:color w:val="auto"/>
        </w:rPr>
        <w:t xml:space="preserve">ж) </w:t>
      </w:r>
      <w:r w:rsidRPr="004655BB">
        <w:rPr>
          <w:color w:val="auto"/>
        </w:rPr>
        <w:tab/>
        <w:t>формы заявлений и образцы их заполнения.</w:t>
      </w:r>
    </w:p>
    <w:p w:rsidR="00446C02" w:rsidRPr="004655BB" w:rsidRDefault="00446C02" w:rsidP="00446C02">
      <w:pPr>
        <w:pStyle w:val="13"/>
        <w:tabs>
          <w:tab w:val="left" w:pos="1258"/>
        </w:tabs>
        <w:ind w:firstLine="709"/>
        <w:jc w:val="both"/>
        <w:rPr>
          <w:color w:val="auto"/>
        </w:rPr>
      </w:pPr>
      <w:r w:rsidRPr="008C436D">
        <w:rPr>
          <w:color w:val="auto"/>
        </w:rPr>
        <w:t>2.12.3.</w:t>
      </w:r>
      <w:r w:rsidRPr="004655BB">
        <w:rPr>
          <w:color w:val="auto"/>
        </w:rPr>
        <w:t xml:space="preserve"> В соответствии с законодательствами Российской Федерации и Карачаево-Черкесской Республики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46C02" w:rsidRPr="004655BB" w:rsidRDefault="00446C02" w:rsidP="00446C02">
      <w:pPr>
        <w:pStyle w:val="13"/>
        <w:tabs>
          <w:tab w:val="left" w:pos="1062"/>
        </w:tabs>
        <w:ind w:firstLine="709"/>
        <w:jc w:val="both"/>
        <w:rPr>
          <w:color w:val="auto"/>
        </w:rPr>
      </w:pPr>
      <w:r w:rsidRPr="004655BB">
        <w:rPr>
          <w:color w:val="auto"/>
        </w:rPr>
        <w:t xml:space="preserve">а) </w:t>
      </w:r>
      <w:r w:rsidRPr="004655BB">
        <w:rPr>
          <w:color w:val="auto"/>
        </w:rPr>
        <w:tab/>
        <w:t xml:space="preserve">беспрепятственный доступ в здание, в котором предоставляется </w:t>
      </w:r>
      <w:r w:rsidRPr="004655BB">
        <w:t xml:space="preserve">муниципальная </w:t>
      </w:r>
      <w:r w:rsidRPr="004655BB">
        <w:rPr>
          <w:color w:val="auto"/>
        </w:rPr>
        <w:t>услуга, а также беспрепятственное использование транспорта, сре</w:t>
      </w:r>
      <w:proofErr w:type="gramStart"/>
      <w:r w:rsidRPr="004655BB">
        <w:rPr>
          <w:color w:val="auto"/>
        </w:rPr>
        <w:t>дств св</w:t>
      </w:r>
      <w:proofErr w:type="gramEnd"/>
      <w:r w:rsidRPr="004655BB">
        <w:rPr>
          <w:color w:val="auto"/>
        </w:rPr>
        <w:t>язи и информации;</w:t>
      </w:r>
    </w:p>
    <w:p w:rsidR="00446C02" w:rsidRPr="004655BB" w:rsidRDefault="00446C02" w:rsidP="00446C02">
      <w:pPr>
        <w:pStyle w:val="13"/>
        <w:tabs>
          <w:tab w:val="left" w:pos="1076"/>
        </w:tabs>
        <w:ind w:firstLine="709"/>
        <w:jc w:val="both"/>
        <w:rPr>
          <w:color w:val="auto"/>
        </w:rPr>
      </w:pPr>
      <w:r w:rsidRPr="004655BB">
        <w:rPr>
          <w:color w:val="auto"/>
        </w:rPr>
        <w:t xml:space="preserve">б) </w:t>
      </w:r>
      <w:r w:rsidRPr="004655BB">
        <w:rPr>
          <w:color w:val="auto"/>
        </w:rPr>
        <w:tab/>
        <w:t xml:space="preserve">возможность самостоятельного передвижения по территории, на которой расположено здание, где предоставляется </w:t>
      </w:r>
      <w:r w:rsidRPr="004655BB">
        <w:t>муниципальная</w:t>
      </w:r>
      <w:r w:rsidRPr="004655BB">
        <w:rPr>
          <w:color w:val="auto"/>
        </w:rPr>
        <w:t xml:space="preserve"> услуга, а также входа и выхода из него, посадки на транспортное средство и высадки из него, в том числе с использованием кресла-коляски;</w:t>
      </w:r>
    </w:p>
    <w:p w:rsidR="00446C02" w:rsidRPr="004655BB" w:rsidRDefault="00446C02" w:rsidP="00446C02">
      <w:pPr>
        <w:pStyle w:val="13"/>
        <w:tabs>
          <w:tab w:val="left" w:pos="1069"/>
        </w:tabs>
        <w:ind w:firstLine="709"/>
        <w:jc w:val="both"/>
        <w:rPr>
          <w:color w:val="auto"/>
        </w:rPr>
      </w:pPr>
      <w:r w:rsidRPr="004655BB">
        <w:rPr>
          <w:color w:val="auto"/>
        </w:rPr>
        <w:t xml:space="preserve">в) </w:t>
      </w:r>
      <w:r w:rsidRPr="004655BB">
        <w:rPr>
          <w:color w:val="auto"/>
        </w:rPr>
        <w:tab/>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предоставляется </w:t>
      </w:r>
      <w:r w:rsidRPr="004655BB">
        <w:t>муниципальная</w:t>
      </w:r>
      <w:r w:rsidRPr="004655BB">
        <w:rPr>
          <w:color w:val="auto"/>
        </w:rPr>
        <w:t xml:space="preserve"> услуга;</w:t>
      </w:r>
    </w:p>
    <w:p w:rsidR="00446C02" w:rsidRPr="004655BB" w:rsidRDefault="00446C02" w:rsidP="00446C02">
      <w:pPr>
        <w:pStyle w:val="13"/>
        <w:tabs>
          <w:tab w:val="left" w:pos="1072"/>
        </w:tabs>
        <w:ind w:firstLine="709"/>
        <w:jc w:val="both"/>
        <w:rPr>
          <w:color w:val="auto"/>
        </w:rPr>
      </w:pPr>
      <w:r w:rsidRPr="004655BB">
        <w:rPr>
          <w:color w:val="auto"/>
        </w:rPr>
        <w:t xml:space="preserve">г) </w:t>
      </w:r>
      <w:r w:rsidRPr="004655BB">
        <w:rPr>
          <w:color w:val="auto"/>
        </w:rPr>
        <w:tab/>
        <w:t xml:space="preserve">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w:t>
      </w:r>
      <w:r w:rsidRPr="004655BB">
        <w:t>муниципальная</w:t>
      </w:r>
      <w:r w:rsidRPr="004655BB">
        <w:rPr>
          <w:color w:val="auto"/>
        </w:rPr>
        <w:t xml:space="preserve"> услуга, с учетом ограничений их жизнедеятельности;</w:t>
      </w:r>
    </w:p>
    <w:p w:rsidR="00446C02" w:rsidRPr="004655BB" w:rsidRDefault="00446C02" w:rsidP="00446C02">
      <w:pPr>
        <w:pStyle w:val="13"/>
        <w:tabs>
          <w:tab w:val="left" w:pos="1080"/>
        </w:tabs>
        <w:ind w:firstLine="709"/>
        <w:jc w:val="both"/>
        <w:rPr>
          <w:color w:val="auto"/>
        </w:rPr>
      </w:pPr>
      <w:r w:rsidRPr="004655BB">
        <w:rPr>
          <w:color w:val="auto"/>
        </w:rPr>
        <w:t xml:space="preserve">д) </w:t>
      </w:r>
      <w:r w:rsidRPr="004655BB">
        <w:rPr>
          <w:color w:val="auto"/>
        </w:rPr>
        <w:tab/>
        <w:t xml:space="preserve">дублирование необходимой для инвалидов звуковой и зрительной информации, а также надписей, знаков и иной текстовой и графической информации </w:t>
      </w:r>
      <w:r w:rsidRPr="004655BB">
        <w:rPr>
          <w:color w:val="auto"/>
        </w:rPr>
        <w:lastRenderedPageBreak/>
        <w:t>знаками, выполненными рельефно-точечным шрифтом Брайля;</w:t>
      </w:r>
    </w:p>
    <w:p w:rsidR="00446C02" w:rsidRPr="004655BB" w:rsidRDefault="00446C02" w:rsidP="00446C02">
      <w:pPr>
        <w:pStyle w:val="13"/>
        <w:tabs>
          <w:tab w:val="left" w:pos="1090"/>
        </w:tabs>
        <w:ind w:firstLine="709"/>
        <w:jc w:val="both"/>
        <w:rPr>
          <w:color w:val="auto"/>
        </w:rPr>
      </w:pPr>
      <w:r w:rsidRPr="004655BB">
        <w:rPr>
          <w:color w:val="auto"/>
        </w:rPr>
        <w:t xml:space="preserve">е) </w:t>
      </w:r>
      <w:r w:rsidRPr="004655BB">
        <w:rPr>
          <w:color w:val="auto"/>
        </w:rPr>
        <w:tab/>
        <w:t xml:space="preserve">допуск </w:t>
      </w:r>
      <w:proofErr w:type="spellStart"/>
      <w:r w:rsidRPr="004655BB">
        <w:rPr>
          <w:color w:val="auto"/>
        </w:rPr>
        <w:t>сурдопереводчика</w:t>
      </w:r>
      <w:proofErr w:type="spellEnd"/>
      <w:r w:rsidRPr="004655BB">
        <w:rPr>
          <w:color w:val="auto"/>
        </w:rPr>
        <w:t xml:space="preserve"> и </w:t>
      </w:r>
      <w:proofErr w:type="spellStart"/>
      <w:r w:rsidRPr="004655BB">
        <w:rPr>
          <w:color w:val="auto"/>
        </w:rPr>
        <w:t>тифлосурдопереводчика</w:t>
      </w:r>
      <w:proofErr w:type="spellEnd"/>
      <w:r w:rsidRPr="004655BB">
        <w:rPr>
          <w:color w:val="auto"/>
        </w:rPr>
        <w:t>;</w:t>
      </w:r>
    </w:p>
    <w:p w:rsidR="00446C02" w:rsidRPr="004655BB" w:rsidRDefault="00446C02" w:rsidP="00446C02">
      <w:pPr>
        <w:pStyle w:val="13"/>
        <w:tabs>
          <w:tab w:val="left" w:pos="1126"/>
        </w:tabs>
        <w:ind w:firstLine="709"/>
        <w:jc w:val="both"/>
        <w:rPr>
          <w:color w:val="auto"/>
        </w:rPr>
      </w:pPr>
      <w:r w:rsidRPr="004655BB">
        <w:rPr>
          <w:color w:val="auto"/>
        </w:rPr>
        <w:t xml:space="preserve">ж) </w:t>
      </w:r>
      <w:r w:rsidRPr="004655BB">
        <w:rPr>
          <w:color w:val="auto"/>
        </w:rPr>
        <w:tab/>
        <w:t xml:space="preserve">допуск собаки - проводника в здание, в котором предоставляется </w:t>
      </w:r>
      <w:r w:rsidRPr="004655BB">
        <w:t>муниципальная</w:t>
      </w:r>
      <w:r w:rsidRPr="004655BB">
        <w:rPr>
          <w:color w:val="auto"/>
        </w:rPr>
        <w:t xml:space="preserve"> услуга, при наличии документа, подтверждающего ее специальное обучение;</w:t>
      </w:r>
    </w:p>
    <w:p w:rsidR="00446C02" w:rsidRPr="004655BB" w:rsidRDefault="00446C02" w:rsidP="00446C02">
      <w:pPr>
        <w:pStyle w:val="13"/>
        <w:tabs>
          <w:tab w:val="left" w:pos="1123"/>
        </w:tabs>
        <w:ind w:firstLine="709"/>
        <w:jc w:val="both"/>
        <w:rPr>
          <w:color w:val="auto"/>
        </w:rPr>
      </w:pPr>
      <w:r w:rsidRPr="004655BB">
        <w:rPr>
          <w:color w:val="auto"/>
        </w:rPr>
        <w:t xml:space="preserve">з) </w:t>
      </w:r>
      <w:r w:rsidRPr="004655BB">
        <w:rPr>
          <w:color w:val="auto"/>
        </w:rPr>
        <w:tab/>
        <w:t>оказание инвалидам помощи в преодолении барьеров, мешающих получению ими муниципальной услуги наравне с другими лицами;</w:t>
      </w:r>
    </w:p>
    <w:p w:rsidR="00446C02" w:rsidRPr="004655BB" w:rsidRDefault="00446C02" w:rsidP="00446C02">
      <w:pPr>
        <w:pStyle w:val="13"/>
        <w:tabs>
          <w:tab w:val="left" w:pos="1130"/>
        </w:tabs>
        <w:ind w:firstLine="709"/>
        <w:jc w:val="both"/>
        <w:rPr>
          <w:color w:val="auto"/>
        </w:rPr>
      </w:pPr>
      <w:r w:rsidRPr="004655BB">
        <w:rPr>
          <w:color w:val="auto"/>
        </w:rPr>
        <w:t xml:space="preserve">и) </w:t>
      </w:r>
      <w:r w:rsidRPr="004655BB">
        <w:rPr>
          <w:color w:val="auto"/>
        </w:rPr>
        <w:tab/>
        <w:t>оборудование на прилегающей к помещениям парковке (при наличии) не менее 10 процентов мест (но не менее одного места) для стоянки специальных автотранспортных средств инвалидов;</w:t>
      </w:r>
    </w:p>
    <w:p w:rsidR="00446C02" w:rsidRPr="004655BB" w:rsidRDefault="00446C02" w:rsidP="00446C02">
      <w:pPr>
        <w:pStyle w:val="13"/>
        <w:tabs>
          <w:tab w:val="left" w:pos="1130"/>
        </w:tabs>
        <w:ind w:firstLine="709"/>
        <w:jc w:val="both"/>
        <w:rPr>
          <w:color w:val="auto"/>
        </w:rPr>
      </w:pPr>
      <w:r w:rsidRPr="004655BB">
        <w:rPr>
          <w:color w:val="auto"/>
        </w:rPr>
        <w:t xml:space="preserve">к) </w:t>
      </w:r>
      <w:r w:rsidRPr="004655BB">
        <w:rPr>
          <w:color w:val="auto"/>
        </w:rPr>
        <w:tab/>
        <w:t>оснащение помещения специальным оборудованием для удобства и комфорта инвалидов для возможного кратковременного отдыха в сидячем положении.</w:t>
      </w:r>
    </w:p>
    <w:p w:rsidR="00446C02" w:rsidRPr="004655BB" w:rsidRDefault="00446C02" w:rsidP="00446C02">
      <w:pPr>
        <w:pStyle w:val="13"/>
        <w:tabs>
          <w:tab w:val="left" w:pos="1188"/>
        </w:tabs>
        <w:ind w:firstLine="709"/>
        <w:contextualSpacing/>
        <w:jc w:val="both"/>
        <w:rPr>
          <w:color w:val="auto"/>
        </w:rPr>
      </w:pPr>
      <w:r w:rsidRPr="004655BB">
        <w:rPr>
          <w:color w:val="auto"/>
        </w:rPr>
        <w:t>Визуальная,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приема и регистрации заявления.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данной информации заявителями.</w:t>
      </w:r>
    </w:p>
    <w:p w:rsidR="00446C02" w:rsidRPr="004655BB" w:rsidRDefault="00446C02" w:rsidP="00446C02">
      <w:pPr>
        <w:pStyle w:val="13"/>
        <w:tabs>
          <w:tab w:val="left" w:pos="1188"/>
        </w:tabs>
        <w:ind w:firstLine="709"/>
        <w:contextualSpacing/>
        <w:jc w:val="both"/>
        <w:rPr>
          <w:color w:val="auto"/>
        </w:rPr>
      </w:pPr>
    </w:p>
    <w:p w:rsidR="00446C02" w:rsidRPr="004655BB" w:rsidRDefault="00446C02" w:rsidP="00446C02">
      <w:pPr>
        <w:pStyle w:val="13"/>
        <w:tabs>
          <w:tab w:val="left" w:pos="1195"/>
        </w:tabs>
        <w:ind w:firstLine="709"/>
        <w:contextualSpacing/>
        <w:jc w:val="both"/>
        <w:rPr>
          <w:b/>
        </w:rPr>
      </w:pPr>
      <w:r w:rsidRPr="004655BB">
        <w:rPr>
          <w:b/>
        </w:rPr>
        <w:t>2.13.</w:t>
      </w:r>
      <w:r w:rsidRPr="004655BB">
        <w:rPr>
          <w:b/>
        </w:rPr>
        <w:tab/>
        <w:t>Показатели доступности и качества муниципальной услуги</w:t>
      </w:r>
    </w:p>
    <w:p w:rsidR="00446C02" w:rsidRPr="004655BB" w:rsidRDefault="00446C02" w:rsidP="00446C02">
      <w:pPr>
        <w:pStyle w:val="13"/>
        <w:tabs>
          <w:tab w:val="left" w:pos="1195"/>
        </w:tabs>
        <w:ind w:firstLine="709"/>
        <w:contextualSpacing/>
        <w:jc w:val="both"/>
        <w:rPr>
          <w:b/>
        </w:rPr>
      </w:pPr>
    </w:p>
    <w:p w:rsidR="00446C02" w:rsidRPr="004655BB" w:rsidRDefault="00446C02" w:rsidP="00446C02">
      <w:pPr>
        <w:pStyle w:val="13"/>
        <w:tabs>
          <w:tab w:val="left" w:pos="1195"/>
        </w:tabs>
        <w:ind w:firstLine="709"/>
        <w:contextualSpacing/>
        <w:jc w:val="both"/>
        <w:rPr>
          <w:b/>
        </w:rPr>
      </w:pPr>
      <w:r w:rsidRPr="008C436D">
        <w:rPr>
          <w:bCs/>
          <w:color w:val="auto"/>
        </w:rPr>
        <w:t>2.13.1.</w:t>
      </w:r>
      <w:r w:rsidRPr="004655BB">
        <w:rPr>
          <w:b/>
          <w:bCs/>
          <w:color w:val="auto"/>
        </w:rPr>
        <w:t xml:space="preserve"> </w:t>
      </w:r>
      <w:r w:rsidRPr="004655BB">
        <w:t>Основными показателями доступности предоставления муниципальной услуги</w:t>
      </w:r>
      <w:r>
        <w:t xml:space="preserve"> являются</w:t>
      </w:r>
      <w:r w:rsidRPr="004655BB">
        <w:rPr>
          <w:bCs/>
          <w:color w:val="auto"/>
        </w:rPr>
        <w:t>:</w:t>
      </w:r>
      <w:r w:rsidRPr="004655BB">
        <w:rPr>
          <w:b/>
          <w:bCs/>
          <w:color w:val="auto"/>
        </w:rPr>
        <w:t xml:space="preserve"> </w:t>
      </w:r>
    </w:p>
    <w:p w:rsidR="00446C02" w:rsidRPr="004655BB" w:rsidRDefault="00446C02" w:rsidP="00446C02">
      <w:pPr>
        <w:pStyle w:val="13"/>
        <w:ind w:firstLine="709"/>
        <w:jc w:val="both"/>
        <w:rPr>
          <w:color w:val="auto"/>
        </w:rPr>
      </w:pPr>
      <w:r>
        <w:rPr>
          <w:color w:val="auto"/>
        </w:rPr>
        <w:t xml:space="preserve">- </w:t>
      </w:r>
      <w:r w:rsidRPr="004655BB">
        <w:rPr>
          <w:color w:val="auto"/>
        </w:rPr>
        <w:t>доступность обращения за предоставлением муниципальной услуги, в том числе лицами с ограниченными физическими возможностями;</w:t>
      </w:r>
    </w:p>
    <w:p w:rsidR="00446C02" w:rsidRPr="004655BB" w:rsidRDefault="00446C02" w:rsidP="00446C02">
      <w:pPr>
        <w:pStyle w:val="13"/>
        <w:tabs>
          <w:tab w:val="left" w:pos="1072"/>
        </w:tabs>
        <w:ind w:firstLine="709"/>
        <w:jc w:val="both"/>
        <w:rPr>
          <w:color w:val="auto"/>
        </w:rPr>
      </w:pPr>
      <w:r>
        <w:rPr>
          <w:color w:val="auto"/>
        </w:rPr>
        <w:t xml:space="preserve">- </w:t>
      </w:r>
      <w:r w:rsidRPr="004655BB">
        <w:rPr>
          <w:color w:val="auto"/>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46C02" w:rsidRPr="004655BB" w:rsidRDefault="00446C02" w:rsidP="00446C02">
      <w:pPr>
        <w:pStyle w:val="13"/>
        <w:tabs>
          <w:tab w:val="left" w:pos="1072"/>
        </w:tabs>
        <w:ind w:firstLine="709"/>
        <w:jc w:val="both"/>
        <w:rPr>
          <w:color w:val="auto"/>
        </w:rPr>
      </w:pPr>
      <w:r>
        <w:rPr>
          <w:color w:val="auto"/>
        </w:rPr>
        <w:t xml:space="preserve">- </w:t>
      </w:r>
      <w:r w:rsidRPr="004655BB">
        <w:rPr>
          <w:color w:val="auto"/>
        </w:rPr>
        <w:t>возможность получения муниципальной услуги в электронной форме с использованием ЕПГУ;</w:t>
      </w:r>
    </w:p>
    <w:p w:rsidR="00446C02" w:rsidRPr="004655BB" w:rsidRDefault="00446C02" w:rsidP="00446C02">
      <w:pPr>
        <w:pStyle w:val="13"/>
        <w:tabs>
          <w:tab w:val="left" w:pos="1072"/>
        </w:tabs>
        <w:ind w:firstLine="709"/>
        <w:jc w:val="both"/>
        <w:rPr>
          <w:color w:val="auto"/>
        </w:rPr>
      </w:pPr>
      <w:r>
        <w:rPr>
          <w:color w:val="auto"/>
        </w:rPr>
        <w:t xml:space="preserve">- </w:t>
      </w:r>
      <w:r w:rsidRPr="004655BB">
        <w:rPr>
          <w:color w:val="auto"/>
        </w:rPr>
        <w:t>возможность подачи в МФЦ заявления и документов, необходимых для предоставления муниципальной услуги;</w:t>
      </w:r>
    </w:p>
    <w:p w:rsidR="00446C02" w:rsidRPr="004655BB" w:rsidRDefault="00446C02" w:rsidP="00446C02">
      <w:pPr>
        <w:pStyle w:val="13"/>
        <w:tabs>
          <w:tab w:val="left" w:pos="1087"/>
        </w:tabs>
        <w:ind w:firstLine="709"/>
        <w:jc w:val="both"/>
        <w:rPr>
          <w:color w:val="auto"/>
        </w:rPr>
      </w:pPr>
      <w:r>
        <w:rPr>
          <w:color w:val="auto"/>
        </w:rPr>
        <w:t xml:space="preserve">- </w:t>
      </w:r>
      <w:r w:rsidRPr="004655BB">
        <w:rPr>
          <w:color w:val="auto"/>
        </w:rPr>
        <w:t>возможность досудебного рассмотрения жалоб заявителей на решения, действия (бездействие) должностных лиц уполномоченного органа, органа местного самоуправления или МФЦ, ответственных за предоставление муниципальной услуги.</w:t>
      </w:r>
    </w:p>
    <w:p w:rsidR="00446C02" w:rsidRPr="004655BB" w:rsidRDefault="00446C02" w:rsidP="00446C02">
      <w:pPr>
        <w:ind w:firstLine="709"/>
        <w:jc w:val="both"/>
        <w:rPr>
          <w:rFonts w:ascii="Times New Roman" w:hAnsi="Times New Roman" w:cs="Times New Roman"/>
          <w:sz w:val="28"/>
          <w:szCs w:val="28"/>
        </w:rPr>
      </w:pPr>
      <w:r w:rsidRPr="008C436D">
        <w:rPr>
          <w:rFonts w:ascii="Times New Roman" w:hAnsi="Times New Roman" w:cs="Times New Roman"/>
          <w:sz w:val="28"/>
          <w:szCs w:val="28"/>
        </w:rPr>
        <w:t>2.13.2.</w:t>
      </w:r>
      <w:r w:rsidRPr="004655BB">
        <w:rPr>
          <w:rFonts w:ascii="Times New Roman" w:hAnsi="Times New Roman" w:cs="Times New Roman"/>
          <w:sz w:val="28"/>
          <w:szCs w:val="28"/>
        </w:rPr>
        <w:t xml:space="preserve">  Основными показателями качества предоставления муниципальной услуги являются:</w:t>
      </w:r>
    </w:p>
    <w:p w:rsidR="00446C02" w:rsidRPr="004655BB" w:rsidRDefault="00446C02" w:rsidP="00446C0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55BB">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46C02" w:rsidRPr="004655BB" w:rsidRDefault="00446C02" w:rsidP="00446C0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55BB">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446C02" w:rsidRPr="004655BB" w:rsidRDefault="00446C02" w:rsidP="00446C0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655BB">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446C02" w:rsidRPr="004655BB" w:rsidRDefault="00446C02" w:rsidP="00446C0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55BB">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446C02" w:rsidRPr="004655BB" w:rsidRDefault="00446C02" w:rsidP="00446C0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55BB">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655BB">
        <w:rPr>
          <w:rFonts w:ascii="Times New Roman" w:hAnsi="Times New Roman" w:cs="Times New Roman"/>
          <w:sz w:val="28"/>
          <w:szCs w:val="28"/>
        </w:rPr>
        <w:t>итогам</w:t>
      </w:r>
      <w:proofErr w:type="gramEnd"/>
      <w:r w:rsidRPr="004655BB">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446C02" w:rsidRPr="004655BB" w:rsidRDefault="00446C02" w:rsidP="00446C02">
      <w:pPr>
        <w:pStyle w:val="ConsPlusNormal"/>
        <w:jc w:val="center"/>
        <w:rPr>
          <w:rFonts w:ascii="Times New Roman" w:hAnsi="Times New Roman" w:cs="Times New Roman"/>
          <w:b/>
          <w:sz w:val="28"/>
          <w:szCs w:val="28"/>
        </w:rPr>
      </w:pPr>
    </w:p>
    <w:p w:rsidR="00446C02" w:rsidRPr="004655BB" w:rsidRDefault="00446C02" w:rsidP="00446C02">
      <w:pPr>
        <w:pStyle w:val="ConsPlusNormal"/>
        <w:ind w:firstLine="709"/>
        <w:jc w:val="both"/>
        <w:rPr>
          <w:rFonts w:ascii="Times New Roman" w:hAnsi="Times New Roman" w:cs="Times New Roman"/>
          <w:b/>
          <w:sz w:val="28"/>
          <w:szCs w:val="28"/>
        </w:rPr>
      </w:pPr>
      <w:r w:rsidRPr="004655BB">
        <w:rPr>
          <w:rFonts w:ascii="Times New Roman" w:hAnsi="Times New Roman" w:cs="Times New Roman"/>
          <w:b/>
          <w:sz w:val="28"/>
          <w:szCs w:val="28"/>
        </w:rPr>
        <w:t>2.14.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446C02" w:rsidRPr="004655BB" w:rsidRDefault="00446C02" w:rsidP="00446C02">
      <w:pPr>
        <w:pStyle w:val="ConsPlusNormal"/>
        <w:ind w:firstLine="540"/>
        <w:jc w:val="center"/>
        <w:rPr>
          <w:rFonts w:ascii="Times New Roman" w:hAnsi="Times New Roman" w:cs="Times New Roman"/>
          <w:b/>
          <w:sz w:val="28"/>
          <w:szCs w:val="28"/>
        </w:rPr>
      </w:pPr>
    </w:p>
    <w:p w:rsidR="00446C02" w:rsidRPr="008C436D" w:rsidRDefault="00446C02" w:rsidP="00446C02">
      <w:pPr>
        <w:ind w:firstLine="567"/>
        <w:jc w:val="both"/>
        <w:rPr>
          <w:rFonts w:ascii="Times New Roman" w:eastAsia="Times New Roman" w:hAnsi="Times New Roman" w:cs="Times New Roman"/>
          <w:color w:val="auto"/>
          <w:sz w:val="28"/>
          <w:szCs w:val="28"/>
          <w:lang w:bidi="ar-SA"/>
        </w:rPr>
      </w:pPr>
      <w:r w:rsidRPr="008C436D">
        <w:rPr>
          <w:rFonts w:ascii="Times New Roman" w:hAnsi="Times New Roman" w:cs="Times New Roman"/>
          <w:color w:val="auto"/>
          <w:sz w:val="28"/>
          <w:szCs w:val="28"/>
        </w:rPr>
        <w:t>2.14.1.</w:t>
      </w:r>
      <w:r w:rsidRPr="008C436D">
        <w:rPr>
          <w:rFonts w:ascii="Times New Roman" w:hAnsi="Times New Roman" w:cs="Times New Roman"/>
          <w:color w:val="auto"/>
          <w:sz w:val="28"/>
          <w:szCs w:val="28"/>
        </w:rPr>
        <w:tab/>
      </w:r>
      <w:r w:rsidRPr="004655BB">
        <w:rPr>
          <w:rFonts w:ascii="Times New Roman" w:hAnsi="Times New Roman" w:cs="Times New Roman"/>
          <w:bCs/>
          <w:color w:val="auto"/>
          <w:sz w:val="28"/>
          <w:szCs w:val="28"/>
        </w:rPr>
        <w:t>Перечень услуг, которые являются необходимыми и обязательными для вариантов предоставления муниципальной услуги, отсутствуют.</w:t>
      </w:r>
    </w:p>
    <w:p w:rsidR="00446C02" w:rsidRPr="004655BB" w:rsidRDefault="00446C02" w:rsidP="00446C02">
      <w:pPr>
        <w:ind w:firstLine="567"/>
        <w:jc w:val="both"/>
        <w:rPr>
          <w:rFonts w:ascii="Times New Roman" w:hAnsi="Times New Roman" w:cs="Times New Roman"/>
          <w:color w:val="auto"/>
          <w:sz w:val="28"/>
          <w:szCs w:val="28"/>
        </w:rPr>
      </w:pPr>
      <w:r w:rsidRPr="008C436D">
        <w:rPr>
          <w:rFonts w:ascii="Times New Roman" w:hAnsi="Times New Roman" w:cs="Times New Roman"/>
          <w:color w:val="auto"/>
          <w:sz w:val="28"/>
          <w:szCs w:val="28"/>
        </w:rPr>
        <w:t>2.14.2.</w:t>
      </w:r>
      <w:r w:rsidRPr="004655BB">
        <w:rPr>
          <w:rFonts w:ascii="Times New Roman" w:hAnsi="Times New Roman" w:cs="Times New Roman"/>
          <w:color w:val="auto"/>
          <w:sz w:val="28"/>
          <w:szCs w:val="28"/>
        </w:rPr>
        <w:tab/>
        <w:t>Перечень информационных систем, используемых для вариантов предоставления муниципальной услуги:</w:t>
      </w:r>
    </w:p>
    <w:p w:rsidR="00446C02" w:rsidRPr="004655BB" w:rsidRDefault="00446C02" w:rsidP="00446C02">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4655BB">
        <w:rPr>
          <w:rFonts w:ascii="Times New Roman" w:hAnsi="Times New Roman" w:cs="Times New Roman"/>
          <w:color w:val="auto"/>
          <w:sz w:val="28"/>
          <w:szCs w:val="28"/>
        </w:rPr>
        <w:t>ЕПГУ;</w:t>
      </w:r>
    </w:p>
    <w:p w:rsidR="00446C02" w:rsidRPr="004655BB" w:rsidRDefault="00446C02" w:rsidP="00446C02">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655BB">
        <w:rPr>
          <w:rFonts w:ascii="Times New Roman" w:hAnsi="Times New Roman" w:cs="Times New Roman"/>
          <w:sz w:val="28"/>
          <w:szCs w:val="28"/>
        </w:rPr>
        <w:t>СМЭВ;</w:t>
      </w:r>
    </w:p>
    <w:p w:rsidR="00446C02" w:rsidRPr="002473A1" w:rsidRDefault="00446C02" w:rsidP="00446C02">
      <w:pPr>
        <w:ind w:firstLine="567"/>
        <w:jc w:val="both"/>
        <w:rPr>
          <w:rStyle w:val="FontStyle28"/>
          <w:sz w:val="28"/>
          <w:szCs w:val="28"/>
        </w:rPr>
      </w:pPr>
      <w:r>
        <w:rPr>
          <w:rStyle w:val="FontStyle28"/>
          <w:sz w:val="28"/>
          <w:szCs w:val="28"/>
        </w:rPr>
        <w:t xml:space="preserve">- </w:t>
      </w:r>
      <w:r w:rsidRPr="004655BB">
        <w:rPr>
          <w:rStyle w:val="FontStyle28"/>
          <w:sz w:val="28"/>
          <w:szCs w:val="28"/>
        </w:rPr>
        <w:t>МФЦ.</w:t>
      </w:r>
    </w:p>
    <w:p w:rsidR="00446C02" w:rsidRPr="002473A1" w:rsidRDefault="00446C02" w:rsidP="00446C02">
      <w:pPr>
        <w:ind w:firstLine="709"/>
        <w:jc w:val="both"/>
        <w:rPr>
          <w:rStyle w:val="FontStyle28"/>
          <w:sz w:val="28"/>
          <w:szCs w:val="28"/>
        </w:rPr>
      </w:pPr>
    </w:p>
    <w:p w:rsidR="00446C02" w:rsidRPr="005C0EF2" w:rsidRDefault="00446C02" w:rsidP="00446C02">
      <w:pPr>
        <w:pStyle w:val="a3"/>
        <w:numPr>
          <w:ilvl w:val="0"/>
          <w:numId w:val="6"/>
        </w:numPr>
        <w:ind w:left="2422"/>
        <w:jc w:val="center"/>
        <w:rPr>
          <w:rFonts w:ascii="Times New Roman" w:hAnsi="Times New Roman" w:cs="Times New Roman"/>
          <w:sz w:val="28"/>
          <w:szCs w:val="28"/>
        </w:rPr>
      </w:pPr>
      <w:r w:rsidRPr="005C0EF2">
        <w:rPr>
          <w:rFonts w:ascii="Times New Roman" w:hAnsi="Times New Roman" w:cs="Times New Roman"/>
          <w:b/>
          <w:sz w:val="28"/>
          <w:szCs w:val="28"/>
        </w:rPr>
        <w:t>Состав, последовательность и сроки выполнения административных процедур</w:t>
      </w:r>
    </w:p>
    <w:p w:rsidR="00446C02" w:rsidRPr="002473A1" w:rsidRDefault="00446C02" w:rsidP="00446C02">
      <w:pPr>
        <w:ind w:firstLine="709"/>
        <w:jc w:val="both"/>
        <w:rPr>
          <w:rFonts w:ascii="Times New Roman" w:hAnsi="Times New Roman" w:cs="Times New Roman"/>
          <w:b/>
          <w:bCs/>
          <w:sz w:val="28"/>
          <w:szCs w:val="28"/>
        </w:rPr>
      </w:pPr>
    </w:p>
    <w:p w:rsidR="00446C02" w:rsidRPr="002473A1" w:rsidRDefault="00446C02" w:rsidP="00446C02">
      <w:pPr>
        <w:widowControl/>
        <w:autoSpaceDE w:val="0"/>
        <w:autoSpaceDN w:val="0"/>
        <w:adjustRightInd w:val="0"/>
        <w:jc w:val="center"/>
        <w:rPr>
          <w:rFonts w:ascii="Times New Roman" w:eastAsia="Times New Roman" w:hAnsi="Times New Roman" w:cs="Times New Roman"/>
          <w:b/>
          <w:bCs/>
          <w:color w:val="auto"/>
          <w:sz w:val="28"/>
          <w:szCs w:val="28"/>
          <w:lang w:bidi="ar-SA"/>
        </w:rPr>
      </w:pPr>
      <w:r w:rsidRPr="002473A1">
        <w:rPr>
          <w:rFonts w:ascii="Times New Roman" w:eastAsia="Times New Roman" w:hAnsi="Times New Roman" w:cs="Times New Roman"/>
          <w:b/>
          <w:bCs/>
          <w:color w:val="auto"/>
          <w:sz w:val="28"/>
          <w:szCs w:val="28"/>
          <w:lang w:bidi="ar-SA"/>
        </w:rPr>
        <w:t>3.1. Перечень вариантов предоставления муниципальной услуги:</w:t>
      </w:r>
    </w:p>
    <w:p w:rsidR="00446C02" w:rsidRPr="002473A1" w:rsidRDefault="00446C02" w:rsidP="00446C02">
      <w:pPr>
        <w:widowControl/>
        <w:autoSpaceDE w:val="0"/>
        <w:autoSpaceDN w:val="0"/>
        <w:adjustRightInd w:val="0"/>
        <w:ind w:firstLine="709"/>
        <w:jc w:val="center"/>
        <w:rPr>
          <w:rFonts w:ascii="Times New Roman" w:eastAsia="Times New Roman" w:hAnsi="Times New Roman" w:cs="Times New Roman"/>
          <w:b/>
          <w:bCs/>
          <w:color w:val="auto"/>
          <w:sz w:val="28"/>
          <w:szCs w:val="28"/>
          <w:lang w:bidi="ar-SA"/>
        </w:rPr>
      </w:pPr>
    </w:p>
    <w:p w:rsidR="00446C02" w:rsidRPr="002473A1" w:rsidRDefault="00446C02" w:rsidP="00446C02">
      <w:pPr>
        <w:ind w:firstLine="709"/>
        <w:jc w:val="both"/>
        <w:rPr>
          <w:rFonts w:ascii="Times New Roman" w:hAnsi="Times New Roman" w:cs="Times New Roman"/>
          <w:sz w:val="28"/>
          <w:szCs w:val="28"/>
        </w:rPr>
      </w:pPr>
      <w:r>
        <w:rPr>
          <w:rFonts w:ascii="Times New Roman" w:eastAsia="Times New Roman" w:hAnsi="Times New Roman" w:cs="Times New Roman"/>
          <w:color w:val="auto"/>
          <w:sz w:val="28"/>
          <w:szCs w:val="28"/>
          <w:lang w:bidi="ar-SA"/>
        </w:rPr>
        <w:t>Вариант 1.</w:t>
      </w:r>
      <w:r w:rsidRPr="004655BB">
        <w:rPr>
          <w:rFonts w:ascii="Times New Roman" w:eastAsia="Times New Roman" w:hAnsi="Times New Roman" w:cs="Times New Roman"/>
          <w:color w:val="auto"/>
          <w:sz w:val="28"/>
          <w:szCs w:val="28"/>
          <w:lang w:bidi="ar-SA"/>
        </w:rPr>
        <w:t xml:space="preserve"> </w:t>
      </w:r>
      <w:r w:rsidRPr="004655BB">
        <w:rPr>
          <w:rFonts w:ascii="Times New Roman" w:eastAsia="Arial" w:hAnsi="Times New Roman" w:cs="Times New Roman"/>
          <w:color w:val="auto"/>
          <w:sz w:val="28"/>
          <w:szCs w:val="28"/>
          <w:lang w:eastAsia="ar-SA"/>
        </w:rPr>
        <w:t xml:space="preserve">Постановка </w:t>
      </w:r>
      <w:r w:rsidRPr="00A76A79">
        <w:rPr>
          <w:rFonts w:ascii="Times New Roman" w:eastAsia="Arial" w:hAnsi="Times New Roman" w:cs="Times New Roman"/>
          <w:sz w:val="28"/>
          <w:szCs w:val="28"/>
          <w:lang w:eastAsia="ar-SA"/>
        </w:rPr>
        <w:t>граждан на учет в качестве нуждающихся в жилых помещениях</w:t>
      </w:r>
      <w:r>
        <w:rPr>
          <w:rFonts w:ascii="Times New Roman" w:hAnsi="Times New Roman" w:cs="Times New Roman"/>
          <w:sz w:val="28"/>
          <w:szCs w:val="28"/>
        </w:rPr>
        <w:t>.</w:t>
      </w:r>
      <w:r w:rsidRPr="002473A1">
        <w:rPr>
          <w:rFonts w:ascii="Times New Roman" w:hAnsi="Times New Roman" w:cs="Times New Roman"/>
          <w:sz w:val="28"/>
          <w:szCs w:val="28"/>
        </w:rPr>
        <w:t xml:space="preserve">  </w:t>
      </w:r>
    </w:p>
    <w:p w:rsidR="00446C02" w:rsidRPr="004655BB" w:rsidRDefault="00446C02" w:rsidP="00446C02">
      <w:pPr>
        <w:widowControl/>
        <w:autoSpaceDE w:val="0"/>
        <w:autoSpaceDN w:val="0"/>
        <w:adjustRightInd w:val="0"/>
        <w:ind w:firstLine="709"/>
        <w:contextualSpacing/>
        <w:jc w:val="both"/>
        <w:rPr>
          <w:rFonts w:ascii="Times New Roman" w:hAnsi="Times New Roman" w:cs="Times New Roman"/>
          <w:color w:val="auto"/>
          <w:sz w:val="28"/>
          <w:szCs w:val="28"/>
        </w:rPr>
      </w:pPr>
      <w:r w:rsidRPr="004655BB">
        <w:rPr>
          <w:rFonts w:ascii="Times New Roman" w:eastAsia="Times New Roman" w:hAnsi="Times New Roman" w:cs="Times New Roman"/>
          <w:color w:val="auto"/>
          <w:sz w:val="28"/>
          <w:szCs w:val="28"/>
          <w:lang w:bidi="ar-SA"/>
        </w:rPr>
        <w:t>Вариант 2</w:t>
      </w:r>
      <w:r>
        <w:rPr>
          <w:rFonts w:ascii="Times New Roman" w:eastAsia="Times New Roman" w:hAnsi="Times New Roman" w:cs="Times New Roman"/>
          <w:color w:val="auto"/>
          <w:sz w:val="28"/>
          <w:szCs w:val="28"/>
          <w:lang w:bidi="ar-SA"/>
        </w:rPr>
        <w:t>.</w:t>
      </w:r>
      <w:r w:rsidRPr="004655BB">
        <w:rPr>
          <w:rFonts w:ascii="Times New Roman" w:eastAsia="Times New Roman" w:hAnsi="Times New Roman" w:cs="Times New Roman"/>
          <w:color w:val="auto"/>
          <w:sz w:val="28"/>
          <w:szCs w:val="28"/>
          <w:lang w:bidi="ar-SA"/>
        </w:rPr>
        <w:t xml:space="preserve"> </w:t>
      </w:r>
      <w:r w:rsidRPr="004655BB">
        <w:rPr>
          <w:rFonts w:ascii="Times New Roman" w:eastAsia="Calibri"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4655BB">
        <w:rPr>
          <w:rFonts w:ascii="Times New Roman" w:hAnsi="Times New Roman" w:cs="Times New Roman"/>
          <w:color w:val="auto"/>
          <w:sz w:val="28"/>
          <w:szCs w:val="28"/>
        </w:rPr>
        <w:t xml:space="preserve">. </w:t>
      </w:r>
    </w:p>
    <w:p w:rsidR="00446C02" w:rsidRPr="002473A1" w:rsidRDefault="00446C02" w:rsidP="00446C02">
      <w:pPr>
        <w:widowControl/>
        <w:autoSpaceDE w:val="0"/>
        <w:autoSpaceDN w:val="0"/>
        <w:adjustRightInd w:val="0"/>
        <w:ind w:firstLine="709"/>
        <w:contextualSpacing/>
        <w:jc w:val="both"/>
        <w:rPr>
          <w:rFonts w:ascii="Times New Roman" w:hAnsi="Times New Roman" w:cs="Times New Roman"/>
          <w:color w:val="auto"/>
          <w:sz w:val="28"/>
          <w:szCs w:val="28"/>
        </w:rPr>
      </w:pPr>
      <w:r w:rsidRPr="004655BB">
        <w:rPr>
          <w:rFonts w:ascii="Times New Roman" w:eastAsia="Times New Roman" w:hAnsi="Times New Roman" w:cs="Times New Roman"/>
          <w:color w:val="auto"/>
          <w:sz w:val="28"/>
          <w:szCs w:val="28"/>
          <w:lang w:bidi="ar-SA"/>
        </w:rPr>
        <w:t>Вариант 3</w:t>
      </w:r>
      <w:r>
        <w:rPr>
          <w:rFonts w:ascii="Times New Roman" w:eastAsia="Times New Roman" w:hAnsi="Times New Roman" w:cs="Times New Roman"/>
          <w:color w:val="auto"/>
          <w:sz w:val="28"/>
          <w:szCs w:val="28"/>
          <w:lang w:bidi="ar-SA"/>
        </w:rPr>
        <w:t>.</w:t>
      </w:r>
      <w:r w:rsidRPr="004655BB">
        <w:rPr>
          <w:rFonts w:ascii="Times New Roman" w:eastAsia="Times New Roman" w:hAnsi="Times New Roman" w:cs="Times New Roman"/>
          <w:color w:val="auto"/>
          <w:sz w:val="28"/>
          <w:szCs w:val="28"/>
          <w:lang w:bidi="ar-SA"/>
        </w:rPr>
        <w:t xml:space="preserve"> В</w:t>
      </w:r>
      <w:r w:rsidRPr="004655BB">
        <w:rPr>
          <w:rFonts w:ascii="Times New Roman" w:hAnsi="Times New Roman" w:cs="Times New Roman"/>
          <w:sz w:val="28"/>
          <w:szCs w:val="28"/>
        </w:rPr>
        <w:t xml:space="preserve">ыдача дубликата </w:t>
      </w:r>
      <w:r>
        <w:rPr>
          <w:rFonts w:ascii="Times New Roman" w:hAnsi="Times New Roman" w:cs="Times New Roman"/>
          <w:sz w:val="28"/>
          <w:szCs w:val="28"/>
        </w:rPr>
        <w:t xml:space="preserve">о </w:t>
      </w:r>
      <w:r>
        <w:rPr>
          <w:rFonts w:ascii="Times New Roman" w:eastAsia="Arial" w:hAnsi="Times New Roman" w:cs="Times New Roman"/>
          <w:sz w:val="28"/>
          <w:szCs w:val="28"/>
          <w:lang w:eastAsia="ar-SA"/>
        </w:rPr>
        <w:t>постановке</w:t>
      </w:r>
      <w:r w:rsidRPr="00A76A79">
        <w:rPr>
          <w:rFonts w:ascii="Times New Roman" w:eastAsia="Arial" w:hAnsi="Times New Roman" w:cs="Times New Roman"/>
          <w:sz w:val="28"/>
          <w:szCs w:val="28"/>
          <w:lang w:eastAsia="ar-SA"/>
        </w:rPr>
        <w:t xml:space="preserve"> граждан на учет в качестве нуждающихся в жилых помещениях</w:t>
      </w:r>
      <w:r>
        <w:rPr>
          <w:rFonts w:ascii="Times New Roman" w:hAnsi="Times New Roman" w:cs="Times New Roman"/>
          <w:sz w:val="28"/>
          <w:szCs w:val="28"/>
        </w:rPr>
        <w:t>.</w:t>
      </w:r>
    </w:p>
    <w:p w:rsidR="00446C02" w:rsidRPr="002473A1" w:rsidRDefault="00446C02" w:rsidP="00446C02">
      <w:pPr>
        <w:tabs>
          <w:tab w:val="left" w:pos="6480"/>
        </w:tabs>
        <w:ind w:firstLine="709"/>
        <w:jc w:val="both"/>
        <w:rPr>
          <w:rFonts w:ascii="Times New Roman" w:hAnsi="Times New Roman" w:cs="Times New Roman"/>
          <w:sz w:val="28"/>
          <w:szCs w:val="28"/>
        </w:rPr>
      </w:pPr>
      <w:r>
        <w:rPr>
          <w:rFonts w:ascii="Times New Roman" w:hAnsi="Times New Roman" w:cs="Times New Roman"/>
          <w:sz w:val="28"/>
          <w:szCs w:val="28"/>
        </w:rPr>
        <w:tab/>
      </w:r>
    </w:p>
    <w:p w:rsidR="00446C02" w:rsidRPr="004655BB" w:rsidRDefault="00446C02" w:rsidP="00446C02">
      <w:pPr>
        <w:widowControl/>
        <w:autoSpaceDE w:val="0"/>
        <w:autoSpaceDN w:val="0"/>
        <w:adjustRightInd w:val="0"/>
        <w:ind w:firstLine="709"/>
        <w:contextualSpacing/>
        <w:jc w:val="both"/>
        <w:rPr>
          <w:rFonts w:ascii="Times New Roman" w:eastAsia="Times New Roman" w:hAnsi="Times New Roman" w:cs="Times New Roman"/>
          <w:b/>
          <w:bCs/>
          <w:color w:val="auto"/>
          <w:sz w:val="28"/>
          <w:szCs w:val="28"/>
          <w:lang w:bidi="ar-SA"/>
        </w:rPr>
      </w:pPr>
      <w:r w:rsidRPr="004655BB">
        <w:rPr>
          <w:rFonts w:ascii="Times New Roman" w:eastAsia="Times New Roman" w:hAnsi="Times New Roman" w:cs="Times New Roman"/>
          <w:b/>
          <w:bCs/>
          <w:color w:val="auto"/>
          <w:sz w:val="28"/>
          <w:szCs w:val="28"/>
          <w:lang w:bidi="ar-SA"/>
        </w:rPr>
        <w:t>3.2. Профилирование заявителя</w:t>
      </w:r>
    </w:p>
    <w:p w:rsidR="00446C02" w:rsidRPr="004655BB" w:rsidRDefault="00446C02" w:rsidP="00446C02">
      <w:pPr>
        <w:widowControl/>
        <w:autoSpaceDE w:val="0"/>
        <w:autoSpaceDN w:val="0"/>
        <w:adjustRightInd w:val="0"/>
        <w:ind w:firstLine="709"/>
        <w:contextualSpacing/>
        <w:jc w:val="center"/>
        <w:rPr>
          <w:rFonts w:ascii="Times New Roman" w:eastAsia="Times New Roman" w:hAnsi="Times New Roman" w:cs="Times New Roman"/>
          <w:b/>
          <w:bCs/>
          <w:color w:val="auto"/>
          <w:sz w:val="28"/>
          <w:szCs w:val="28"/>
          <w:lang w:bidi="ar-SA"/>
        </w:rPr>
      </w:pPr>
    </w:p>
    <w:p w:rsidR="00446C02" w:rsidRPr="004655BB" w:rsidRDefault="00446C02" w:rsidP="00446C02">
      <w:pPr>
        <w:widowControl/>
        <w:autoSpaceDE w:val="0"/>
        <w:autoSpaceDN w:val="0"/>
        <w:adjustRightInd w:val="0"/>
        <w:ind w:firstLine="709"/>
        <w:jc w:val="both"/>
        <w:rPr>
          <w:rFonts w:ascii="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 xml:space="preserve">Вариант определяется на основании результата муниципальной услуги, за предоставлением которой обратился заявитель, путем его анкетирования. Анкетирование заявителя осуществляется в </w:t>
      </w:r>
      <w:r w:rsidRPr="004655BB">
        <w:rPr>
          <w:rFonts w:ascii="Times New Roman" w:eastAsia="Times New Roman" w:hAnsi="Times New Roman" w:cs="Times New Roman"/>
          <w:bCs/>
          <w:color w:val="auto"/>
          <w:sz w:val="28"/>
          <w:szCs w:val="28"/>
          <w:lang w:bidi="ar-SA"/>
        </w:rPr>
        <w:t>уполномоченном органе</w:t>
      </w:r>
      <w:r w:rsidRPr="004655BB">
        <w:rPr>
          <w:rFonts w:ascii="Times New Roman" w:eastAsia="Times New Roman" w:hAnsi="Times New Roman" w:cs="Times New Roman"/>
          <w:color w:val="auto"/>
          <w:sz w:val="28"/>
          <w:szCs w:val="28"/>
          <w:lang w:bidi="ar-SA"/>
        </w:rPr>
        <w:t xml:space="preserve">, МФЦ, посредством </w:t>
      </w:r>
      <w:r w:rsidRPr="004655BB">
        <w:rPr>
          <w:rFonts w:ascii="Times New Roman" w:eastAsia="Times New Roman" w:hAnsi="Times New Roman" w:cs="Times New Roman"/>
          <w:bCs/>
          <w:color w:val="auto"/>
          <w:sz w:val="28"/>
          <w:szCs w:val="28"/>
          <w:lang w:bidi="ar-SA"/>
        </w:rPr>
        <w:t xml:space="preserve">ЕПГУ </w:t>
      </w:r>
      <w:r w:rsidRPr="004655BB">
        <w:rPr>
          <w:rFonts w:ascii="Times New Roman" w:eastAsia="Times New Roman" w:hAnsi="Times New Roman" w:cs="Times New Roman"/>
          <w:color w:val="auto"/>
          <w:sz w:val="28"/>
          <w:szCs w:val="28"/>
          <w:lang w:bidi="ar-SA"/>
        </w:rPr>
        <w:t xml:space="preserve">и включает в себя вопросы, позволяющие выявить перечень признаков заявителя, установленных в </w:t>
      </w:r>
      <w:r w:rsidRPr="004655BB">
        <w:rPr>
          <w:rFonts w:ascii="Times New Roman" w:hAnsi="Times New Roman" w:cs="Times New Roman"/>
          <w:color w:val="auto"/>
          <w:sz w:val="28"/>
          <w:szCs w:val="28"/>
        </w:rPr>
        <w:t xml:space="preserve">таблице 1 </w:t>
      </w:r>
      <w:r w:rsidRPr="004655BB">
        <w:rPr>
          <w:rFonts w:ascii="Times New Roman" w:hAnsi="Times New Roman" w:cs="Times New Roman"/>
          <w:color w:val="auto"/>
          <w:sz w:val="28"/>
          <w:szCs w:val="28"/>
          <w:lang w:bidi="ar-SA"/>
        </w:rPr>
        <w:t>приложения 1 Административного регламента.</w:t>
      </w:r>
    </w:p>
    <w:p w:rsidR="00446C02" w:rsidRPr="002473A1"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 xml:space="preserve">По результатам получения ответов от заявителя на вопросы анкетирования определяется полный перечень значений признаков в соответствии с настоящим </w:t>
      </w:r>
      <w:r w:rsidRPr="004655BB">
        <w:rPr>
          <w:rFonts w:ascii="Times New Roman" w:eastAsia="Times New Roman" w:hAnsi="Times New Roman" w:cs="Times New Roman"/>
          <w:color w:val="auto"/>
          <w:sz w:val="28"/>
          <w:szCs w:val="28"/>
          <w:lang w:bidi="ar-SA"/>
        </w:rPr>
        <w:lastRenderedPageBreak/>
        <w:t xml:space="preserve">Административным регламентом, каждая комбинация которых соответствует одному варианту (таблица 2 </w:t>
      </w:r>
      <w:r w:rsidRPr="004655BB">
        <w:rPr>
          <w:rFonts w:ascii="Times New Roman" w:hAnsi="Times New Roman" w:cs="Times New Roman"/>
          <w:color w:val="auto"/>
          <w:sz w:val="28"/>
          <w:szCs w:val="28"/>
          <w:lang w:bidi="ar-SA"/>
        </w:rPr>
        <w:t>приложения 1 к Административному регламенту)</w:t>
      </w:r>
      <w:r w:rsidRPr="004655BB">
        <w:rPr>
          <w:rFonts w:ascii="Times New Roman" w:eastAsia="Times New Roman" w:hAnsi="Times New Roman" w:cs="Times New Roman"/>
          <w:color w:val="auto"/>
          <w:sz w:val="28"/>
          <w:szCs w:val="28"/>
          <w:lang w:bidi="ar-SA"/>
        </w:rPr>
        <w:t>.</w:t>
      </w:r>
      <w:r w:rsidRPr="002473A1">
        <w:rPr>
          <w:rFonts w:ascii="Times New Roman" w:eastAsia="Times New Roman" w:hAnsi="Times New Roman" w:cs="Times New Roman"/>
          <w:color w:val="auto"/>
          <w:sz w:val="28"/>
          <w:szCs w:val="28"/>
          <w:lang w:bidi="ar-SA"/>
        </w:rPr>
        <w:t xml:space="preserve"> </w:t>
      </w:r>
    </w:p>
    <w:p w:rsidR="00446C02" w:rsidRPr="002473A1" w:rsidRDefault="00446C02" w:rsidP="00446C02">
      <w:pPr>
        <w:widowControl/>
        <w:autoSpaceDE w:val="0"/>
        <w:autoSpaceDN w:val="0"/>
        <w:adjustRightInd w:val="0"/>
        <w:ind w:firstLine="709"/>
        <w:jc w:val="both"/>
        <w:rPr>
          <w:rFonts w:ascii="Times New Roman" w:hAnsi="Times New Roman" w:cs="Times New Roman"/>
          <w:b/>
          <w:color w:val="auto"/>
          <w:sz w:val="28"/>
          <w:szCs w:val="28"/>
          <w:lang w:bidi="ar-SA"/>
        </w:rPr>
      </w:pPr>
    </w:p>
    <w:p w:rsidR="00446C02" w:rsidRPr="002473A1" w:rsidRDefault="00446C02" w:rsidP="00446C02">
      <w:pPr>
        <w:widowControl/>
        <w:autoSpaceDE w:val="0"/>
        <w:autoSpaceDN w:val="0"/>
        <w:adjustRightInd w:val="0"/>
        <w:ind w:firstLine="709"/>
        <w:jc w:val="both"/>
        <w:rPr>
          <w:rFonts w:ascii="Times New Roman" w:eastAsia="Times New Roman" w:hAnsi="Times New Roman" w:cs="Times New Roman"/>
          <w:b/>
          <w:color w:val="auto"/>
          <w:sz w:val="28"/>
          <w:szCs w:val="28"/>
        </w:rPr>
      </w:pPr>
      <w:r w:rsidRPr="002473A1">
        <w:rPr>
          <w:rFonts w:ascii="Times New Roman" w:hAnsi="Times New Roman" w:cs="Times New Roman"/>
          <w:b/>
          <w:color w:val="auto"/>
          <w:sz w:val="28"/>
          <w:szCs w:val="28"/>
          <w:lang w:bidi="ar-SA"/>
        </w:rPr>
        <w:t xml:space="preserve">3.3. </w:t>
      </w:r>
      <w:r w:rsidRPr="002473A1">
        <w:rPr>
          <w:rFonts w:ascii="Times New Roman" w:eastAsia="Times New Roman" w:hAnsi="Times New Roman" w:cs="Times New Roman"/>
          <w:b/>
          <w:color w:val="auto"/>
          <w:sz w:val="28"/>
          <w:szCs w:val="28"/>
        </w:rPr>
        <w:t>Описание административных процедур вариантов предоставления муниципальной услуги</w:t>
      </w:r>
    </w:p>
    <w:p w:rsidR="00446C02" w:rsidRPr="002473A1" w:rsidRDefault="00446C02" w:rsidP="00446C02">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rsidR="00446C02" w:rsidRPr="002473A1" w:rsidRDefault="00446C02" w:rsidP="00446C02">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r w:rsidRPr="002473A1">
        <w:rPr>
          <w:rFonts w:ascii="Times New Roman" w:eastAsia="Times New Roman" w:hAnsi="Times New Roman" w:cs="Times New Roman"/>
          <w:b/>
          <w:color w:val="auto"/>
          <w:sz w:val="28"/>
          <w:szCs w:val="28"/>
          <w:lang w:bidi="ar-SA"/>
        </w:rPr>
        <w:t xml:space="preserve">Вариант 1 </w:t>
      </w:r>
    </w:p>
    <w:p w:rsidR="00446C02" w:rsidRPr="008C436D" w:rsidRDefault="00446C02" w:rsidP="00446C02">
      <w:pPr>
        <w:ind w:firstLine="709"/>
        <w:jc w:val="center"/>
        <w:rPr>
          <w:rFonts w:ascii="Times New Roman" w:eastAsia="Times New Roman" w:hAnsi="Times New Roman" w:cs="Times New Roman"/>
          <w:b/>
          <w:color w:val="auto"/>
          <w:sz w:val="28"/>
          <w:szCs w:val="28"/>
          <w:lang w:bidi="ar-SA"/>
        </w:rPr>
      </w:pPr>
      <w:r w:rsidRPr="008C436D">
        <w:rPr>
          <w:rFonts w:ascii="Times New Roman" w:eastAsia="Arial" w:hAnsi="Times New Roman" w:cs="Times New Roman"/>
          <w:b/>
          <w:color w:val="auto"/>
          <w:sz w:val="28"/>
          <w:szCs w:val="28"/>
          <w:lang w:eastAsia="ar-SA"/>
        </w:rPr>
        <w:t>Постановк</w:t>
      </w:r>
      <w:r>
        <w:rPr>
          <w:rFonts w:ascii="Times New Roman" w:eastAsia="Arial" w:hAnsi="Times New Roman" w:cs="Times New Roman"/>
          <w:b/>
          <w:color w:val="auto"/>
          <w:sz w:val="28"/>
          <w:szCs w:val="28"/>
          <w:lang w:eastAsia="ar-SA"/>
        </w:rPr>
        <w:t>а</w:t>
      </w:r>
      <w:r w:rsidRPr="008C436D">
        <w:rPr>
          <w:rFonts w:ascii="Times New Roman" w:eastAsia="Arial" w:hAnsi="Times New Roman" w:cs="Times New Roman"/>
          <w:b/>
          <w:color w:val="auto"/>
          <w:sz w:val="28"/>
          <w:szCs w:val="28"/>
          <w:lang w:eastAsia="ar-SA"/>
        </w:rPr>
        <w:t xml:space="preserve"> </w:t>
      </w:r>
      <w:r w:rsidRPr="008C436D">
        <w:rPr>
          <w:rFonts w:ascii="Times New Roman" w:eastAsia="Arial" w:hAnsi="Times New Roman" w:cs="Times New Roman"/>
          <w:b/>
          <w:sz w:val="28"/>
          <w:szCs w:val="28"/>
          <w:lang w:eastAsia="ar-SA"/>
        </w:rPr>
        <w:t>граждан на учет в качестве нуждающихся в жилых помещениях</w:t>
      </w:r>
    </w:p>
    <w:p w:rsidR="00446C02" w:rsidRPr="002473A1" w:rsidRDefault="00446C02" w:rsidP="00446C02">
      <w:pPr>
        <w:widowControl/>
        <w:autoSpaceDE w:val="0"/>
        <w:autoSpaceDN w:val="0"/>
        <w:adjustRightInd w:val="0"/>
        <w:rPr>
          <w:rFonts w:ascii="Times New Roman" w:eastAsia="Times New Roman" w:hAnsi="Times New Roman" w:cs="Times New Roman"/>
          <w:b/>
          <w:color w:val="auto"/>
          <w:sz w:val="28"/>
          <w:szCs w:val="28"/>
        </w:rPr>
      </w:pPr>
    </w:p>
    <w:p w:rsidR="00446C02" w:rsidRDefault="00446C02" w:rsidP="00446C02">
      <w:pPr>
        <w:widowControl/>
        <w:autoSpaceDE w:val="0"/>
        <w:autoSpaceDN w:val="0"/>
        <w:adjustRightInd w:val="0"/>
        <w:ind w:firstLine="709"/>
        <w:contextualSpacing/>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sz w:val="28"/>
          <w:szCs w:val="28"/>
        </w:rPr>
        <w:t xml:space="preserve">1. </w:t>
      </w:r>
      <w:r w:rsidRPr="004655BB">
        <w:rPr>
          <w:rFonts w:ascii="Times New Roman" w:eastAsia="Times New Roman" w:hAnsi="Times New Roman" w:cs="Times New Roman"/>
          <w:b/>
          <w:color w:val="auto"/>
          <w:sz w:val="28"/>
          <w:szCs w:val="28"/>
          <w:lang w:bidi="ar-SA"/>
        </w:rPr>
        <w:t>Перечень административных процедур, предусмотренных настоящим вариантом:</w:t>
      </w:r>
    </w:p>
    <w:p w:rsidR="00446C02" w:rsidRPr="004655BB" w:rsidRDefault="00446C02" w:rsidP="00446C02">
      <w:pPr>
        <w:widowControl/>
        <w:autoSpaceDE w:val="0"/>
        <w:autoSpaceDN w:val="0"/>
        <w:adjustRightInd w:val="0"/>
        <w:ind w:firstLine="709"/>
        <w:contextualSpacing/>
        <w:rPr>
          <w:rFonts w:ascii="Times New Roman" w:eastAsia="Times New Roman" w:hAnsi="Times New Roman" w:cs="Times New Roman"/>
          <w:b/>
          <w:color w:val="auto"/>
          <w:sz w:val="28"/>
          <w:szCs w:val="28"/>
          <w:lang w:bidi="ar-SA"/>
        </w:rPr>
      </w:pPr>
    </w:p>
    <w:p w:rsidR="00446C02" w:rsidRPr="004655BB" w:rsidRDefault="00446C02" w:rsidP="00446C02">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w:t>
      </w:r>
      <w:r w:rsidRPr="004655BB">
        <w:rPr>
          <w:rFonts w:ascii="Times New Roman" w:eastAsia="Times New Roman" w:hAnsi="Times New Roman" w:cs="Times New Roman"/>
          <w:color w:val="auto"/>
          <w:sz w:val="28"/>
          <w:szCs w:val="28"/>
          <w:lang w:bidi="ar-SA"/>
        </w:rPr>
        <w:tab/>
        <w:t xml:space="preserve">Прием запроса (заявления) и документов и (или) информации, необходимых для предоставления </w:t>
      </w:r>
      <w:r>
        <w:rPr>
          <w:rFonts w:ascii="Times New Roman" w:eastAsia="Times New Roman" w:hAnsi="Times New Roman" w:cs="Times New Roman"/>
          <w:color w:val="auto"/>
          <w:sz w:val="28"/>
          <w:szCs w:val="28"/>
          <w:lang w:bidi="ar-SA"/>
        </w:rPr>
        <w:t xml:space="preserve">варианта </w:t>
      </w:r>
      <w:r w:rsidRPr="004655BB">
        <w:rPr>
          <w:rFonts w:ascii="Times New Roman" w:eastAsia="Times New Roman" w:hAnsi="Times New Roman" w:cs="Times New Roman"/>
          <w:color w:val="auto"/>
          <w:sz w:val="28"/>
          <w:szCs w:val="28"/>
          <w:lang w:bidi="ar-SA"/>
        </w:rPr>
        <w:t>муниципальной услуги;</w:t>
      </w:r>
    </w:p>
    <w:p w:rsidR="00446C02" w:rsidRPr="00C51ADD" w:rsidRDefault="00446C02" w:rsidP="00446C02">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1.2.</w:t>
      </w:r>
      <w:r w:rsidRPr="004655BB">
        <w:rPr>
          <w:rFonts w:ascii="Times New Roman" w:eastAsia="Times New Roman" w:hAnsi="Times New Roman" w:cs="Times New Roman"/>
          <w:color w:val="auto"/>
          <w:sz w:val="28"/>
          <w:szCs w:val="28"/>
          <w:lang w:bidi="ar-SA"/>
        </w:rPr>
        <w:tab/>
        <w:t>Межведомственное информационное взаимодействие;</w:t>
      </w:r>
    </w:p>
    <w:p w:rsidR="00446C02" w:rsidRPr="004655BB" w:rsidRDefault="00446C02" w:rsidP="00446C02">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1.</w:t>
      </w:r>
      <w:r>
        <w:rPr>
          <w:rFonts w:ascii="Times New Roman" w:eastAsia="Times New Roman" w:hAnsi="Times New Roman" w:cs="Times New Roman"/>
          <w:color w:val="auto"/>
          <w:sz w:val="28"/>
          <w:szCs w:val="28"/>
          <w:lang w:bidi="ar-SA"/>
        </w:rPr>
        <w:t>3</w:t>
      </w:r>
      <w:r w:rsidRPr="004655BB">
        <w:rPr>
          <w:rFonts w:ascii="Times New Roman" w:eastAsia="Times New Roman" w:hAnsi="Times New Roman" w:cs="Times New Roman"/>
          <w:color w:val="auto"/>
          <w:sz w:val="28"/>
          <w:szCs w:val="28"/>
          <w:lang w:bidi="ar-SA"/>
        </w:rPr>
        <w:t>.</w:t>
      </w:r>
      <w:r w:rsidRPr="004655BB">
        <w:rPr>
          <w:rFonts w:ascii="Times New Roman" w:eastAsia="Times New Roman" w:hAnsi="Times New Roman" w:cs="Times New Roman"/>
          <w:color w:val="auto"/>
          <w:sz w:val="28"/>
          <w:szCs w:val="28"/>
          <w:lang w:bidi="ar-SA"/>
        </w:rPr>
        <w:tab/>
        <w:t>Принятие решения о предоставлении</w:t>
      </w:r>
      <w:r>
        <w:rPr>
          <w:rFonts w:ascii="Times New Roman" w:eastAsia="Times New Roman" w:hAnsi="Times New Roman" w:cs="Times New Roman"/>
          <w:color w:val="auto"/>
          <w:sz w:val="28"/>
          <w:szCs w:val="28"/>
          <w:lang w:bidi="ar-SA"/>
        </w:rPr>
        <w:t xml:space="preserve"> варианта</w:t>
      </w:r>
      <w:r w:rsidRPr="004655BB">
        <w:rPr>
          <w:rFonts w:ascii="Times New Roman" w:eastAsia="Times New Roman" w:hAnsi="Times New Roman" w:cs="Times New Roman"/>
          <w:color w:val="auto"/>
          <w:sz w:val="28"/>
          <w:szCs w:val="28"/>
          <w:lang w:bidi="ar-SA"/>
        </w:rPr>
        <w:t xml:space="preserve"> муниципальной услуги;</w:t>
      </w:r>
    </w:p>
    <w:p w:rsidR="00446C02" w:rsidRPr="00EF1405" w:rsidRDefault="00446C02" w:rsidP="00446C02">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1.</w:t>
      </w:r>
      <w:r>
        <w:rPr>
          <w:rFonts w:ascii="Times New Roman" w:eastAsia="Times New Roman" w:hAnsi="Times New Roman" w:cs="Times New Roman"/>
          <w:color w:val="auto"/>
          <w:sz w:val="28"/>
          <w:szCs w:val="28"/>
          <w:lang w:bidi="ar-SA"/>
        </w:rPr>
        <w:t>4</w:t>
      </w:r>
      <w:r w:rsidRPr="004655BB">
        <w:rPr>
          <w:rFonts w:ascii="Times New Roman" w:eastAsia="Times New Roman" w:hAnsi="Times New Roman" w:cs="Times New Roman"/>
          <w:color w:val="auto"/>
          <w:sz w:val="28"/>
          <w:szCs w:val="28"/>
          <w:lang w:bidi="ar-SA"/>
        </w:rPr>
        <w:t>.</w:t>
      </w:r>
      <w:r w:rsidRPr="004655BB">
        <w:rPr>
          <w:rFonts w:ascii="Times New Roman" w:eastAsia="Times New Roman" w:hAnsi="Times New Roman" w:cs="Times New Roman"/>
          <w:color w:val="auto"/>
          <w:sz w:val="28"/>
          <w:szCs w:val="28"/>
          <w:lang w:bidi="ar-SA"/>
        </w:rPr>
        <w:tab/>
        <w:t>Предоставление результата</w:t>
      </w:r>
      <w:r>
        <w:rPr>
          <w:rFonts w:ascii="Times New Roman" w:eastAsia="Times New Roman" w:hAnsi="Times New Roman" w:cs="Times New Roman"/>
          <w:color w:val="auto"/>
          <w:sz w:val="28"/>
          <w:szCs w:val="28"/>
          <w:lang w:bidi="ar-SA"/>
        </w:rPr>
        <w:t xml:space="preserve"> варианта</w:t>
      </w:r>
      <w:r w:rsidRPr="004655BB">
        <w:rPr>
          <w:rFonts w:ascii="Times New Roman" w:eastAsia="Times New Roman" w:hAnsi="Times New Roman" w:cs="Times New Roman"/>
          <w:color w:val="auto"/>
          <w:sz w:val="28"/>
          <w:szCs w:val="28"/>
          <w:lang w:bidi="ar-SA"/>
        </w:rPr>
        <w:t xml:space="preserve"> муниципальной услуги.</w:t>
      </w:r>
    </w:p>
    <w:p w:rsidR="00446C02" w:rsidRPr="004655BB" w:rsidRDefault="00446C02" w:rsidP="00446C02">
      <w:pPr>
        <w:shd w:val="clear" w:color="auto" w:fill="FFFFFF"/>
        <w:ind w:firstLine="709"/>
        <w:jc w:val="both"/>
        <w:textAlignment w:val="baseline"/>
        <w:rPr>
          <w:rFonts w:ascii="Times New Roman" w:eastAsia="Calibri" w:hAnsi="Times New Roman" w:cs="Times New Roman"/>
          <w:color w:val="auto"/>
          <w:sz w:val="28"/>
          <w:szCs w:val="28"/>
        </w:rPr>
      </w:pPr>
      <w:r w:rsidRPr="004655BB">
        <w:rPr>
          <w:rFonts w:ascii="Times New Roman" w:eastAsia="Calibri" w:hAnsi="Times New Roman" w:cs="Times New Roman"/>
          <w:color w:val="auto"/>
          <w:sz w:val="28"/>
          <w:szCs w:val="28"/>
        </w:rPr>
        <w:t>2.</w:t>
      </w:r>
      <w:r w:rsidRPr="004655BB">
        <w:rPr>
          <w:rFonts w:ascii="Times New Roman" w:eastAsia="Calibri" w:hAnsi="Times New Roman" w:cs="Times New Roman"/>
          <w:color w:val="auto"/>
          <w:sz w:val="28"/>
          <w:szCs w:val="28"/>
        </w:rPr>
        <w:tab/>
        <w:t xml:space="preserve">Максимальный срок предоставления </w:t>
      </w:r>
      <w:r>
        <w:rPr>
          <w:rFonts w:ascii="Times New Roman" w:eastAsia="Calibri" w:hAnsi="Times New Roman" w:cs="Times New Roman"/>
          <w:color w:val="auto"/>
          <w:sz w:val="28"/>
          <w:szCs w:val="28"/>
        </w:rPr>
        <w:t xml:space="preserve">варианта </w:t>
      </w:r>
      <w:r w:rsidRPr="004655BB">
        <w:rPr>
          <w:rFonts w:ascii="Times New Roman" w:eastAsia="Calibri" w:hAnsi="Times New Roman" w:cs="Times New Roman"/>
          <w:color w:val="auto"/>
          <w:sz w:val="28"/>
          <w:szCs w:val="28"/>
        </w:rPr>
        <w:t xml:space="preserve">муниципальной услуги </w:t>
      </w:r>
      <w:r w:rsidRPr="004655BB">
        <w:rPr>
          <w:rFonts w:ascii="Times New Roman" w:eastAsia="Times New Roman" w:hAnsi="Times New Roman" w:cs="Times New Roman"/>
          <w:color w:val="auto"/>
          <w:sz w:val="28"/>
          <w:szCs w:val="28"/>
        </w:rPr>
        <w:t>составляет 30 дней со дня регистрации запроса (заявления) и документов и (или) информации, необходимых для предоставления муниципальной услуги</w:t>
      </w:r>
      <w:r w:rsidRPr="004655BB">
        <w:rPr>
          <w:rFonts w:ascii="Times New Roman" w:eastAsia="Calibri" w:hAnsi="Times New Roman" w:cs="Times New Roman"/>
          <w:color w:val="auto"/>
          <w:sz w:val="28"/>
          <w:szCs w:val="28"/>
        </w:rPr>
        <w:t xml:space="preserve"> </w:t>
      </w:r>
    </w:p>
    <w:p w:rsidR="00446C02" w:rsidRDefault="00446C02" w:rsidP="00446C02">
      <w:pPr>
        <w:tabs>
          <w:tab w:val="left" w:pos="1102"/>
        </w:tabs>
        <w:ind w:firstLine="720"/>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3.</w:t>
      </w:r>
      <w:r w:rsidRPr="004655BB">
        <w:rPr>
          <w:rFonts w:ascii="Times New Roman" w:eastAsia="Times New Roman" w:hAnsi="Times New Roman" w:cs="Times New Roman"/>
          <w:color w:val="auto"/>
          <w:sz w:val="28"/>
          <w:szCs w:val="28"/>
          <w:lang w:bidi="ar-SA"/>
        </w:rPr>
        <w:tab/>
      </w:r>
      <w:r w:rsidRPr="004526D9">
        <w:rPr>
          <w:rFonts w:ascii="Times New Roman" w:eastAsia="Times New Roman" w:hAnsi="Times New Roman" w:cs="Times New Roman"/>
          <w:color w:val="auto"/>
          <w:sz w:val="28"/>
          <w:szCs w:val="28"/>
          <w:lang w:bidi="ar-SA"/>
        </w:rPr>
        <w:t>Результатом предоставления варианта муниципальной услуги является выдача постановления о постановке граждан на учет в качестве нуждающихся в жилых помещениях, либо уведомление уполномоченного органа об отказе в предоставлении муниципальной услуги.</w:t>
      </w:r>
    </w:p>
    <w:p w:rsidR="00446C02" w:rsidRPr="002473A1" w:rsidRDefault="00446C02" w:rsidP="00446C02">
      <w:pPr>
        <w:tabs>
          <w:tab w:val="left" w:pos="1102"/>
        </w:tabs>
        <w:ind w:firstLine="720"/>
        <w:jc w:val="both"/>
        <w:rPr>
          <w:rFonts w:ascii="Times New Roman" w:eastAsia="Times New Roman" w:hAnsi="Times New Roman" w:cs="Times New Roman"/>
          <w:b/>
          <w:bCs/>
          <w:sz w:val="28"/>
          <w:szCs w:val="28"/>
        </w:rPr>
      </w:pPr>
    </w:p>
    <w:p w:rsidR="00446C02" w:rsidRPr="00982650" w:rsidRDefault="00446C02" w:rsidP="00446C02">
      <w:pPr>
        <w:ind w:firstLine="709"/>
        <w:jc w:val="both"/>
        <w:rPr>
          <w:rFonts w:ascii="Times New Roman" w:eastAsia="Times New Roman" w:hAnsi="Times New Roman" w:cs="Times New Roman"/>
          <w:b/>
          <w:color w:val="auto"/>
          <w:sz w:val="28"/>
          <w:szCs w:val="28"/>
          <w:lang w:bidi="ar-SA"/>
        </w:rPr>
      </w:pPr>
      <w:r w:rsidRPr="00982650">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 xml:space="preserve">1. </w:t>
      </w:r>
      <w:r w:rsidRPr="00982650">
        <w:rPr>
          <w:rFonts w:ascii="Times New Roman" w:eastAsia="Times New Roman" w:hAnsi="Times New Roman" w:cs="Times New Roman"/>
          <w:b/>
          <w:bCs/>
          <w:sz w:val="28"/>
          <w:szCs w:val="28"/>
        </w:rPr>
        <w:t xml:space="preserve">Прием запроса и документов и (или) информации, необходимых для предоставления </w:t>
      </w:r>
      <w:r>
        <w:rPr>
          <w:rFonts w:ascii="Times New Roman" w:eastAsia="Times New Roman" w:hAnsi="Times New Roman" w:cs="Times New Roman"/>
          <w:b/>
          <w:bCs/>
          <w:sz w:val="28"/>
          <w:szCs w:val="28"/>
        </w:rPr>
        <w:t xml:space="preserve">варианта </w:t>
      </w:r>
      <w:r w:rsidRPr="00982650">
        <w:rPr>
          <w:rFonts w:ascii="Times New Roman" w:eastAsia="Times New Roman" w:hAnsi="Times New Roman" w:cs="Times New Roman"/>
          <w:b/>
          <w:color w:val="auto"/>
          <w:sz w:val="28"/>
          <w:szCs w:val="28"/>
          <w:lang w:bidi="ar-SA"/>
        </w:rPr>
        <w:t>муниципальной услуги</w:t>
      </w:r>
    </w:p>
    <w:p w:rsidR="00446C02" w:rsidRPr="00982650" w:rsidRDefault="00446C02" w:rsidP="00446C02">
      <w:pPr>
        <w:rPr>
          <w:color w:val="auto"/>
        </w:rPr>
      </w:pPr>
    </w:p>
    <w:p w:rsidR="00446C02" w:rsidRPr="004526D9"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1.1.1.</w:t>
      </w:r>
      <w:r w:rsidRPr="004526D9">
        <w:rPr>
          <w:rFonts w:ascii="Times New Roman" w:eastAsia="Times New Roman" w:hAnsi="Times New Roman" w:cs="Times New Roman"/>
          <w:color w:val="auto"/>
          <w:sz w:val="28"/>
          <w:szCs w:val="28"/>
          <w:lang w:bidi="ar-SA"/>
        </w:rPr>
        <w:tab/>
        <w:t>Заявителю для получения муниципальной услуги необходимо представить непосредственно в уполномоченный орган, МФЦ, либо посредством почтовой связи, ЕПГУ следующие документы (сведения).</w:t>
      </w:r>
    </w:p>
    <w:p w:rsidR="00446C02" w:rsidRPr="004526D9"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1) запрос (заявление) о предоставлении муниципальной услуги;</w:t>
      </w:r>
    </w:p>
    <w:p w:rsidR="00446C02" w:rsidRPr="004526D9"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2) документ, удостоверяющий личность:</w:t>
      </w:r>
    </w:p>
    <w:p w:rsidR="00446C02" w:rsidRPr="004526D9"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а) паспорт гражданина Российской Федерации;</w:t>
      </w:r>
    </w:p>
    <w:p w:rsidR="00446C02" w:rsidRPr="004526D9"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б) иной документ, удостоверяющий личность гражданина Российской Федерации.</w:t>
      </w:r>
    </w:p>
    <w:p w:rsidR="00446C02" w:rsidRPr="004526D9"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3) документ, подтверждающий полномочия представителя:</w:t>
      </w:r>
    </w:p>
    <w:p w:rsidR="00446C02" w:rsidRPr="004526D9"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а) доверенность, подтверждающая полномочия представителя;</w:t>
      </w:r>
    </w:p>
    <w:p w:rsidR="00446C02" w:rsidRPr="004526D9"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б) иной документ, подтверждающий полномочия представителя.</w:t>
      </w:r>
    </w:p>
    <w:p w:rsidR="00446C02" w:rsidRPr="004526D9"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4) документы,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решение о признании членом семьи);</w:t>
      </w:r>
    </w:p>
    <w:p w:rsidR="00446C02" w:rsidRPr="004526D9"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lastRenderedPageBreak/>
        <w:t>5) документы, подтверждающие место жительства гражданина (выписка из домовой книги), и технические характеристики жилого помещения;</w:t>
      </w:r>
    </w:p>
    <w:p w:rsidR="00446C02" w:rsidRPr="004526D9"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6) документы, подтверждающие наличие оснований у гражданина быть внесенным в конкретный список по категориям и права на внесение в список лиц, имеющих право на внеочередное получение жилого помещения по договору социального найма;</w:t>
      </w:r>
    </w:p>
    <w:p w:rsidR="00446C02"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7) справка органов государственной регистрации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446C02" w:rsidRPr="004526D9" w:rsidRDefault="00446C02" w:rsidP="00446C02">
      <w:pPr>
        <w:pStyle w:val="13"/>
        <w:tabs>
          <w:tab w:val="left" w:pos="1188"/>
        </w:tabs>
        <w:ind w:firstLine="709"/>
        <w:contextualSpacing/>
        <w:jc w:val="both"/>
        <w:rPr>
          <w:color w:val="auto"/>
          <w:lang w:bidi="ar-SA"/>
        </w:rPr>
      </w:pPr>
      <w:r w:rsidRPr="004526D9">
        <w:rPr>
          <w:color w:val="auto"/>
          <w:lang w:bidi="ar-SA"/>
        </w:rPr>
        <w:t>1.1.2.</w:t>
      </w:r>
      <w:r w:rsidRPr="004526D9">
        <w:rPr>
          <w:color w:val="auto"/>
          <w:lang w:bidi="ar-SA"/>
        </w:rPr>
        <w:tab/>
        <w:t>Способами установления личности (идентификации) являются:</w:t>
      </w:r>
    </w:p>
    <w:p w:rsidR="00446C02" w:rsidRPr="004526D9" w:rsidRDefault="00446C02" w:rsidP="00446C02">
      <w:pPr>
        <w:pStyle w:val="13"/>
        <w:tabs>
          <w:tab w:val="left" w:pos="1188"/>
        </w:tabs>
        <w:ind w:firstLine="709"/>
        <w:contextualSpacing/>
        <w:jc w:val="both"/>
        <w:rPr>
          <w:color w:val="auto"/>
          <w:lang w:bidi="ar-SA"/>
        </w:rPr>
      </w:pPr>
      <w:r w:rsidRPr="004526D9">
        <w:rPr>
          <w:color w:val="auto"/>
          <w:lang w:bidi="ar-SA"/>
        </w:rPr>
        <w:t>При подаче запроса (заявления)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и муниципальных услуг в электронной форме, усиленная квалифицированная электронная подпись;</w:t>
      </w:r>
    </w:p>
    <w:p w:rsidR="00446C02" w:rsidRPr="004526D9" w:rsidRDefault="00446C02" w:rsidP="00446C02">
      <w:pPr>
        <w:pStyle w:val="13"/>
        <w:tabs>
          <w:tab w:val="left" w:pos="1188"/>
        </w:tabs>
        <w:ind w:firstLine="709"/>
        <w:contextualSpacing/>
        <w:jc w:val="both"/>
        <w:rPr>
          <w:color w:val="auto"/>
          <w:lang w:bidi="ar-SA"/>
        </w:rPr>
      </w:pPr>
      <w:r w:rsidRPr="004526D9">
        <w:rPr>
          <w:color w:val="auto"/>
          <w:lang w:bidi="ar-SA"/>
        </w:rPr>
        <w:t>При подаче запроса (заявления) в уполномоченный орган либо МФ</w:t>
      </w:r>
      <w:proofErr w:type="gramStart"/>
      <w:r w:rsidRPr="004526D9">
        <w:rPr>
          <w:color w:val="auto"/>
          <w:lang w:bidi="ar-SA"/>
        </w:rPr>
        <w:t>Ц-</w:t>
      </w:r>
      <w:proofErr w:type="gramEnd"/>
      <w:r w:rsidRPr="004526D9">
        <w:rPr>
          <w:color w:val="auto"/>
          <w:lang w:bidi="ar-SA"/>
        </w:rPr>
        <w:t xml:space="preserve"> документ, удостоверяющий личность;</w:t>
      </w:r>
    </w:p>
    <w:p w:rsidR="00446C02" w:rsidRPr="004526D9" w:rsidRDefault="00446C02" w:rsidP="00446C02">
      <w:pPr>
        <w:pStyle w:val="13"/>
        <w:tabs>
          <w:tab w:val="left" w:pos="1188"/>
        </w:tabs>
        <w:ind w:firstLine="709"/>
        <w:contextualSpacing/>
        <w:jc w:val="both"/>
        <w:rPr>
          <w:color w:val="auto"/>
          <w:lang w:bidi="ar-SA"/>
        </w:rPr>
      </w:pPr>
      <w:r w:rsidRPr="004526D9">
        <w:rPr>
          <w:color w:val="auto"/>
          <w:lang w:bidi="ar-SA"/>
        </w:rPr>
        <w:t>При подаче запроса (заявления) посредством использования почтовой связи - нотариально заверенный документ, удостоверяющий личность.</w:t>
      </w:r>
    </w:p>
    <w:p w:rsidR="00446C02" w:rsidRPr="004526D9" w:rsidRDefault="00446C02" w:rsidP="00446C02">
      <w:pPr>
        <w:pStyle w:val="13"/>
        <w:tabs>
          <w:tab w:val="left" w:pos="1188"/>
        </w:tabs>
        <w:ind w:firstLine="709"/>
        <w:contextualSpacing/>
        <w:jc w:val="both"/>
        <w:rPr>
          <w:color w:val="auto"/>
          <w:lang w:bidi="ar-SA"/>
        </w:rPr>
      </w:pPr>
      <w:r w:rsidRPr="004526D9">
        <w:rPr>
          <w:color w:val="auto"/>
          <w:lang w:bidi="ar-SA"/>
        </w:rPr>
        <w:t>1.1.3. Запрос (заявление) о предоставлении муниципальной услуги может быть подан представителем заявителя.</w:t>
      </w:r>
    </w:p>
    <w:p w:rsidR="00446C02" w:rsidRPr="004526D9" w:rsidRDefault="00446C02" w:rsidP="00446C02">
      <w:pPr>
        <w:pStyle w:val="13"/>
        <w:tabs>
          <w:tab w:val="left" w:pos="1188"/>
        </w:tabs>
        <w:ind w:firstLine="709"/>
        <w:contextualSpacing/>
        <w:jc w:val="both"/>
        <w:rPr>
          <w:color w:val="auto"/>
          <w:lang w:bidi="ar-SA"/>
        </w:rPr>
      </w:pPr>
      <w:r w:rsidRPr="004526D9">
        <w:rPr>
          <w:color w:val="auto"/>
          <w:lang w:bidi="ar-SA"/>
        </w:rPr>
        <w:t>1.1.4.</w:t>
      </w:r>
      <w:r w:rsidRPr="004526D9">
        <w:rPr>
          <w:color w:val="auto"/>
          <w:lang w:bidi="ar-SA"/>
        </w:rPr>
        <w:tab/>
        <w:t xml:space="preserve">Заявителю может быть отказано в приеме запроса (заявления) и документов, при наличии следующих оснований: </w:t>
      </w:r>
    </w:p>
    <w:p w:rsidR="00446C02" w:rsidRPr="004526D9" w:rsidRDefault="00446C02" w:rsidP="00446C02">
      <w:pPr>
        <w:pStyle w:val="13"/>
        <w:tabs>
          <w:tab w:val="left" w:pos="1188"/>
        </w:tabs>
        <w:ind w:firstLine="709"/>
        <w:contextualSpacing/>
        <w:jc w:val="both"/>
        <w:rPr>
          <w:color w:val="auto"/>
          <w:lang w:bidi="ar-SA"/>
        </w:rPr>
      </w:pPr>
      <w:r w:rsidRPr="004526D9">
        <w:rPr>
          <w:color w:val="auto"/>
          <w:lang w:bidi="ar-SA"/>
        </w:rPr>
        <w:t>1)</w:t>
      </w:r>
      <w:r w:rsidRPr="004526D9">
        <w:rPr>
          <w:color w:val="auto"/>
          <w:lang w:bidi="ar-SA"/>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46C02" w:rsidRPr="004526D9" w:rsidRDefault="00446C02" w:rsidP="00446C02">
      <w:pPr>
        <w:pStyle w:val="13"/>
        <w:tabs>
          <w:tab w:val="left" w:pos="1188"/>
        </w:tabs>
        <w:ind w:firstLine="709"/>
        <w:contextualSpacing/>
        <w:jc w:val="both"/>
        <w:rPr>
          <w:color w:val="auto"/>
          <w:lang w:bidi="ar-SA"/>
        </w:rPr>
      </w:pPr>
      <w:r w:rsidRPr="004526D9">
        <w:rPr>
          <w:color w:val="auto"/>
          <w:lang w:bidi="ar-SA"/>
        </w:rPr>
        <w:t>2)</w:t>
      </w:r>
      <w:r w:rsidRPr="004526D9">
        <w:rPr>
          <w:color w:val="auto"/>
          <w:lang w:bidi="ar-SA"/>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46C02" w:rsidRPr="004526D9" w:rsidRDefault="00446C02" w:rsidP="00446C02">
      <w:pPr>
        <w:pStyle w:val="13"/>
        <w:tabs>
          <w:tab w:val="left" w:pos="1188"/>
        </w:tabs>
        <w:ind w:firstLine="709"/>
        <w:contextualSpacing/>
        <w:jc w:val="both"/>
        <w:rPr>
          <w:color w:val="auto"/>
          <w:lang w:bidi="ar-SA"/>
        </w:rPr>
      </w:pPr>
      <w:r w:rsidRPr="004526D9">
        <w:rPr>
          <w:color w:val="auto"/>
          <w:lang w:bidi="ar-SA"/>
        </w:rPr>
        <w:t>3)</w:t>
      </w:r>
      <w:r w:rsidRPr="004526D9">
        <w:rPr>
          <w:color w:val="auto"/>
          <w:lang w:bidi="ar-SA"/>
        </w:rPr>
        <w:tab/>
        <w:t>представленные документы утратили силу или являются недействительными на момент обращения;</w:t>
      </w:r>
    </w:p>
    <w:p w:rsidR="00446C02" w:rsidRPr="004526D9" w:rsidRDefault="00446C02" w:rsidP="00446C02">
      <w:pPr>
        <w:pStyle w:val="13"/>
        <w:tabs>
          <w:tab w:val="left" w:pos="1188"/>
        </w:tabs>
        <w:ind w:firstLine="709"/>
        <w:contextualSpacing/>
        <w:jc w:val="both"/>
        <w:rPr>
          <w:color w:val="auto"/>
          <w:lang w:bidi="ar-SA"/>
        </w:rPr>
      </w:pPr>
      <w:r w:rsidRPr="004526D9">
        <w:rPr>
          <w:color w:val="auto"/>
          <w:lang w:bidi="ar-SA"/>
        </w:rPr>
        <w:t>4)</w:t>
      </w:r>
      <w:r w:rsidRPr="004526D9">
        <w:rPr>
          <w:color w:val="auto"/>
          <w:lang w:bidi="ar-SA"/>
        </w:rPr>
        <w:tab/>
        <w:t>запрос о предоставлении муниципальной услуги в электронной форме подан с нарушением установленных законодательством Российской Федерации требований;</w:t>
      </w:r>
    </w:p>
    <w:p w:rsidR="00446C02" w:rsidRPr="004526D9" w:rsidRDefault="00446C02" w:rsidP="00446C02">
      <w:pPr>
        <w:pStyle w:val="13"/>
        <w:tabs>
          <w:tab w:val="left" w:pos="1188"/>
        </w:tabs>
        <w:ind w:firstLine="709"/>
        <w:contextualSpacing/>
        <w:jc w:val="both"/>
        <w:rPr>
          <w:color w:val="auto"/>
          <w:lang w:bidi="ar-SA"/>
        </w:rPr>
      </w:pPr>
      <w:r w:rsidRPr="004526D9">
        <w:rPr>
          <w:color w:val="auto"/>
          <w:lang w:bidi="ar-SA"/>
        </w:rPr>
        <w:t>5)</w:t>
      </w:r>
      <w:r w:rsidRPr="004526D9">
        <w:rPr>
          <w:color w:val="auto"/>
          <w:lang w:bidi="ar-SA"/>
        </w:rPr>
        <w:tab/>
        <w:t>представлены не все необходимые документы в соответствии с настоящим Административным регламентом;</w:t>
      </w:r>
    </w:p>
    <w:p w:rsidR="00446C02" w:rsidRPr="004526D9" w:rsidRDefault="00446C02" w:rsidP="00446C02">
      <w:pPr>
        <w:pStyle w:val="13"/>
        <w:tabs>
          <w:tab w:val="left" w:pos="1188"/>
        </w:tabs>
        <w:ind w:firstLine="709"/>
        <w:contextualSpacing/>
        <w:jc w:val="both"/>
        <w:rPr>
          <w:color w:val="auto"/>
          <w:lang w:bidi="ar-SA"/>
        </w:rPr>
      </w:pPr>
      <w:r w:rsidRPr="004526D9">
        <w:rPr>
          <w:color w:val="auto"/>
          <w:lang w:bidi="ar-SA"/>
        </w:rPr>
        <w:t>6)</w:t>
      </w:r>
      <w:r w:rsidRPr="004526D9">
        <w:rPr>
          <w:color w:val="auto"/>
          <w:lang w:bidi="ar-SA"/>
        </w:rPr>
        <w:tab/>
        <w:t>заявление подано в орган муниципальной власти, орган местного самоуправления или организацию, в полномочия которых не входит предоставление муниципальной услуги и которые не принимают участия в процессе предоставления муниципальной услуги;</w:t>
      </w:r>
    </w:p>
    <w:p w:rsidR="00446C02" w:rsidRPr="004526D9" w:rsidRDefault="00446C02" w:rsidP="00446C02">
      <w:pPr>
        <w:pStyle w:val="13"/>
        <w:tabs>
          <w:tab w:val="left" w:pos="1188"/>
        </w:tabs>
        <w:ind w:firstLine="709"/>
        <w:contextualSpacing/>
        <w:jc w:val="both"/>
        <w:rPr>
          <w:color w:val="auto"/>
          <w:lang w:bidi="ar-SA"/>
        </w:rPr>
      </w:pPr>
      <w:r w:rsidRPr="004526D9">
        <w:rPr>
          <w:color w:val="auto"/>
          <w:lang w:bidi="ar-SA"/>
        </w:rPr>
        <w:t>7)</w:t>
      </w:r>
      <w:r w:rsidRPr="004526D9">
        <w:rPr>
          <w:color w:val="auto"/>
          <w:lang w:bidi="ar-SA"/>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46C02" w:rsidRPr="004526D9" w:rsidRDefault="00446C02" w:rsidP="00446C02">
      <w:pPr>
        <w:pStyle w:val="13"/>
        <w:tabs>
          <w:tab w:val="left" w:pos="1188"/>
        </w:tabs>
        <w:ind w:firstLine="709"/>
        <w:contextualSpacing/>
        <w:jc w:val="both"/>
        <w:rPr>
          <w:color w:val="auto"/>
          <w:lang w:bidi="ar-SA"/>
        </w:rPr>
      </w:pPr>
      <w:r w:rsidRPr="004526D9">
        <w:rPr>
          <w:color w:val="auto"/>
          <w:lang w:bidi="ar-SA"/>
        </w:rPr>
        <w:lastRenderedPageBreak/>
        <w:t>1.1.5. Федеральные органы исполнительной власти, муниципальные корпорации, органы муниципальных внебюджетных фондов не участвуют в приеме запроса (заявление) о предоставлении муниципальной услуги.</w:t>
      </w:r>
    </w:p>
    <w:p w:rsidR="00446C02" w:rsidRPr="004526D9" w:rsidRDefault="00446C02" w:rsidP="00446C02">
      <w:pPr>
        <w:pStyle w:val="13"/>
        <w:tabs>
          <w:tab w:val="left" w:pos="1188"/>
        </w:tabs>
        <w:ind w:firstLine="709"/>
        <w:contextualSpacing/>
        <w:jc w:val="both"/>
        <w:rPr>
          <w:color w:val="auto"/>
          <w:lang w:bidi="ar-SA"/>
        </w:rPr>
      </w:pPr>
      <w:r w:rsidRPr="004526D9">
        <w:rPr>
          <w:color w:val="auto"/>
          <w:lang w:bidi="ar-SA"/>
        </w:rPr>
        <w:t>1.1.6.</w:t>
      </w:r>
      <w:r w:rsidRPr="004526D9">
        <w:rPr>
          <w:color w:val="auto"/>
          <w:lang w:bidi="ar-SA"/>
        </w:rPr>
        <w:tab/>
        <w:t>Муниципальная услуга предусматривает возможность приема запроса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w:t>
      </w:r>
    </w:p>
    <w:p w:rsidR="00446C02" w:rsidRPr="004526D9" w:rsidRDefault="00446C02" w:rsidP="00446C02">
      <w:pPr>
        <w:pStyle w:val="13"/>
        <w:tabs>
          <w:tab w:val="left" w:pos="1188"/>
        </w:tabs>
        <w:ind w:firstLine="709"/>
        <w:contextualSpacing/>
        <w:jc w:val="both"/>
        <w:rPr>
          <w:color w:val="auto"/>
          <w:lang w:bidi="ar-SA"/>
        </w:rPr>
      </w:pPr>
      <w:r w:rsidRPr="004526D9">
        <w:rPr>
          <w:color w:val="auto"/>
          <w:lang w:bidi="ar-SA"/>
        </w:rPr>
        <w:t>В административной процедуре принимают участие уполномоченный орган, МФЦ.</w:t>
      </w:r>
    </w:p>
    <w:p w:rsidR="00446C02" w:rsidRPr="004526D9" w:rsidRDefault="00446C02" w:rsidP="00446C02">
      <w:pPr>
        <w:pStyle w:val="13"/>
        <w:tabs>
          <w:tab w:val="left" w:pos="1188"/>
        </w:tabs>
        <w:ind w:firstLine="709"/>
        <w:contextualSpacing/>
        <w:jc w:val="both"/>
        <w:rPr>
          <w:color w:val="auto"/>
          <w:lang w:bidi="ar-SA"/>
        </w:rPr>
      </w:pPr>
      <w:r w:rsidRPr="004526D9">
        <w:rPr>
          <w:color w:val="auto"/>
          <w:lang w:bidi="ar-SA"/>
        </w:rPr>
        <w:t xml:space="preserve">1.1.7. Регистрация запроса и документов и (или) информации, необходимых для предоставления муниципальной услуги в уполномоченном органе или в МФЦ, осуществляется в день их поступления. </w:t>
      </w:r>
    </w:p>
    <w:p w:rsidR="00446C02" w:rsidRDefault="00446C02" w:rsidP="00446C02">
      <w:pPr>
        <w:pStyle w:val="13"/>
        <w:tabs>
          <w:tab w:val="left" w:pos="1188"/>
        </w:tabs>
        <w:ind w:firstLine="709"/>
        <w:contextualSpacing/>
        <w:jc w:val="both"/>
        <w:rPr>
          <w:color w:val="auto"/>
          <w:lang w:bidi="ar-SA"/>
        </w:rPr>
      </w:pPr>
      <w:r w:rsidRPr="004526D9">
        <w:rPr>
          <w:color w:val="auto"/>
          <w:lang w:bidi="ar-SA"/>
        </w:rPr>
        <w:t>Регистрация заявления о предоставлении муниципальной услуги поступившего в выходной (нерабочий или праздничный) день, осуществляется в первый рабочий день.</w:t>
      </w:r>
    </w:p>
    <w:p w:rsidR="00446C02" w:rsidRPr="002473A1" w:rsidRDefault="00446C02" w:rsidP="00446C02">
      <w:pPr>
        <w:pStyle w:val="13"/>
        <w:tabs>
          <w:tab w:val="left" w:pos="1188"/>
        </w:tabs>
        <w:ind w:firstLine="709"/>
        <w:contextualSpacing/>
        <w:jc w:val="both"/>
      </w:pPr>
    </w:p>
    <w:p w:rsidR="00446C02" w:rsidRPr="002473A1" w:rsidRDefault="00446C02" w:rsidP="00446C02">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2473A1">
        <w:rPr>
          <w:rFonts w:ascii="Times New Roman" w:eastAsia="Times New Roman" w:hAnsi="Times New Roman" w:cs="Times New Roman"/>
          <w:b/>
          <w:color w:val="auto"/>
          <w:sz w:val="28"/>
          <w:szCs w:val="28"/>
          <w:lang w:bidi="ar-SA"/>
        </w:rPr>
        <w:t>1.2.</w:t>
      </w:r>
      <w:r w:rsidRPr="002473A1">
        <w:rPr>
          <w:rFonts w:ascii="Times New Roman" w:eastAsia="Times New Roman" w:hAnsi="Times New Roman" w:cs="Times New Roman"/>
          <w:color w:val="auto"/>
          <w:sz w:val="28"/>
          <w:szCs w:val="28"/>
          <w:lang w:bidi="ar-SA"/>
        </w:rPr>
        <w:t xml:space="preserve"> </w:t>
      </w:r>
      <w:r w:rsidRPr="002473A1">
        <w:rPr>
          <w:rFonts w:ascii="Times New Roman" w:eastAsia="Times New Roman" w:hAnsi="Times New Roman" w:cs="Times New Roman"/>
          <w:b/>
          <w:color w:val="auto"/>
          <w:sz w:val="28"/>
          <w:szCs w:val="28"/>
          <w:lang w:bidi="ar-SA"/>
        </w:rPr>
        <w:t>Межведомственное информационное взаимодействие</w:t>
      </w:r>
    </w:p>
    <w:p w:rsidR="00446C02" w:rsidRPr="002473A1" w:rsidRDefault="00446C02" w:rsidP="00446C02">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p>
    <w:p w:rsidR="00446C02" w:rsidRPr="002C1B45" w:rsidRDefault="00446C02" w:rsidP="00446C02">
      <w:pPr>
        <w:tabs>
          <w:tab w:val="left" w:pos="1276"/>
        </w:tabs>
        <w:autoSpaceDE w:val="0"/>
        <w:ind w:firstLine="709"/>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Для получения муниципальной услуги необходимо направление следующего межведомственного информационного запроса:</w:t>
      </w:r>
    </w:p>
    <w:p w:rsidR="00446C02" w:rsidRPr="002C1B45" w:rsidRDefault="00446C02" w:rsidP="00446C02">
      <w:pPr>
        <w:tabs>
          <w:tab w:val="left" w:pos="1276"/>
        </w:tabs>
        <w:autoSpaceDE w:val="0"/>
        <w:ind w:firstLine="709"/>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 xml:space="preserve">1) Межведомственный информационный запрос о предоставлении сведений о заявителе, содержащихся в Едином государственном реестре прав на недвижимое имущество и сделок с ним, в форме выписки, справки. Сведения предоставляются Управлением Федеральной службы муниципальной регистрации, кадастра и картографии по Карачаево-Черкесской Республике о предоставлении. </w:t>
      </w:r>
    </w:p>
    <w:p w:rsidR="00446C02" w:rsidRPr="002C1B45" w:rsidRDefault="00446C02" w:rsidP="00446C02">
      <w:pPr>
        <w:tabs>
          <w:tab w:val="left" w:pos="1276"/>
        </w:tabs>
        <w:autoSpaceDE w:val="0"/>
        <w:ind w:firstLine="709"/>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Основанием для направления запроса является заявление (запрос) заявителя.</w:t>
      </w:r>
    </w:p>
    <w:p w:rsidR="00446C02" w:rsidRPr="002C1B45" w:rsidRDefault="00446C02" w:rsidP="00446C02">
      <w:pPr>
        <w:tabs>
          <w:tab w:val="left" w:pos="1276"/>
        </w:tabs>
        <w:autoSpaceDE w:val="0"/>
        <w:ind w:firstLine="709"/>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 xml:space="preserve">Запрос направляется в течение 2 рабочих дней и исчисляется </w:t>
      </w:r>
      <w:proofErr w:type="gramStart"/>
      <w:r w:rsidRPr="002C1B45">
        <w:rPr>
          <w:rFonts w:ascii="Times New Roman" w:eastAsia="Times New Roman" w:hAnsi="Times New Roman" w:cs="Times New Roman"/>
          <w:bCs/>
          <w:color w:val="auto"/>
          <w:sz w:val="28"/>
          <w:szCs w:val="28"/>
          <w:lang w:bidi="ar-SA"/>
        </w:rPr>
        <w:t>с даты регистрации</w:t>
      </w:r>
      <w:proofErr w:type="gramEnd"/>
      <w:r w:rsidRPr="002C1B45">
        <w:rPr>
          <w:rFonts w:ascii="Times New Roman" w:eastAsia="Times New Roman" w:hAnsi="Times New Roman" w:cs="Times New Roman"/>
          <w:bCs/>
          <w:color w:val="auto"/>
          <w:sz w:val="28"/>
          <w:szCs w:val="28"/>
          <w:lang w:bidi="ar-SA"/>
        </w:rPr>
        <w:t xml:space="preserve"> заявления получателя в уполномоченном органе.</w:t>
      </w:r>
    </w:p>
    <w:p w:rsidR="00446C02" w:rsidRPr="002C1B45" w:rsidRDefault="00446C02" w:rsidP="00446C02">
      <w:pPr>
        <w:tabs>
          <w:tab w:val="left" w:pos="1276"/>
        </w:tabs>
        <w:autoSpaceDE w:val="0"/>
        <w:ind w:firstLine="709"/>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Ответ на запрос направляется в уполномоченный орган в течение 5 рабочих дней со дня получения запроса.</w:t>
      </w:r>
    </w:p>
    <w:p w:rsidR="00446C02" w:rsidRPr="002C1B45" w:rsidRDefault="00446C02" w:rsidP="00446C02">
      <w:pPr>
        <w:tabs>
          <w:tab w:val="left" w:pos="1276"/>
        </w:tabs>
        <w:autoSpaceDE w:val="0"/>
        <w:ind w:firstLine="709"/>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 xml:space="preserve">2) Межведомственный информационный запрос о предоставлении сведений о земельном участке, содержащихся в Государственном кадастре недвижимости, кадастровый паспорт земельного участка, кадастровую выписку. Сведения предоставляются Управление Федеральной службы муниципальной регистрации, кадастра и картографии по Карачаево-Черкесской Республике. </w:t>
      </w:r>
    </w:p>
    <w:p w:rsidR="00446C02" w:rsidRPr="002C1B45" w:rsidRDefault="00446C02" w:rsidP="00446C02">
      <w:pPr>
        <w:tabs>
          <w:tab w:val="left" w:pos="1276"/>
        </w:tabs>
        <w:autoSpaceDE w:val="0"/>
        <w:ind w:firstLine="709"/>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Основанием для направления запроса является заявление (запрос) заявителя.</w:t>
      </w:r>
    </w:p>
    <w:p w:rsidR="00446C02" w:rsidRPr="002C1B45" w:rsidRDefault="00446C02" w:rsidP="00446C02">
      <w:pPr>
        <w:tabs>
          <w:tab w:val="left" w:pos="1276"/>
        </w:tabs>
        <w:autoSpaceDE w:val="0"/>
        <w:ind w:firstLine="709"/>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 xml:space="preserve">Запрос направляется в течение 2 рабочих дней и исчисляется </w:t>
      </w:r>
      <w:proofErr w:type="gramStart"/>
      <w:r w:rsidRPr="002C1B45">
        <w:rPr>
          <w:rFonts w:ascii="Times New Roman" w:eastAsia="Times New Roman" w:hAnsi="Times New Roman" w:cs="Times New Roman"/>
          <w:bCs/>
          <w:color w:val="auto"/>
          <w:sz w:val="28"/>
          <w:szCs w:val="28"/>
          <w:lang w:bidi="ar-SA"/>
        </w:rPr>
        <w:t>с даты регистрации</w:t>
      </w:r>
      <w:proofErr w:type="gramEnd"/>
      <w:r w:rsidRPr="002C1B45">
        <w:rPr>
          <w:rFonts w:ascii="Times New Roman" w:eastAsia="Times New Roman" w:hAnsi="Times New Roman" w:cs="Times New Roman"/>
          <w:bCs/>
          <w:color w:val="auto"/>
          <w:sz w:val="28"/>
          <w:szCs w:val="28"/>
          <w:lang w:bidi="ar-SA"/>
        </w:rPr>
        <w:t xml:space="preserve"> заявления получателя в уполномоченном органе.</w:t>
      </w:r>
    </w:p>
    <w:p w:rsidR="00446C02" w:rsidRDefault="00446C02" w:rsidP="00446C02">
      <w:pPr>
        <w:tabs>
          <w:tab w:val="left" w:pos="1276"/>
        </w:tabs>
        <w:autoSpaceDE w:val="0"/>
        <w:ind w:firstLine="709"/>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Ответ на запрос направляется в уполномоченный орган в течение 5 рабочих дней со дня получения запроса.</w:t>
      </w:r>
    </w:p>
    <w:p w:rsidR="00446C02" w:rsidRPr="002473A1" w:rsidRDefault="00446C02" w:rsidP="00446C02">
      <w:pPr>
        <w:tabs>
          <w:tab w:val="left" w:pos="1276"/>
        </w:tabs>
        <w:autoSpaceDE w:val="0"/>
        <w:ind w:firstLine="709"/>
        <w:jc w:val="both"/>
        <w:rPr>
          <w:rFonts w:ascii="Times New Roman" w:hAnsi="Times New Roman" w:cs="Times New Roman"/>
          <w:sz w:val="28"/>
          <w:szCs w:val="28"/>
        </w:rPr>
      </w:pPr>
    </w:p>
    <w:p w:rsidR="00446C02" w:rsidRPr="002473A1" w:rsidRDefault="00446C02" w:rsidP="00446C02">
      <w:pPr>
        <w:widowControl/>
        <w:autoSpaceDE w:val="0"/>
        <w:autoSpaceDN w:val="0"/>
        <w:adjustRightInd w:val="0"/>
        <w:ind w:firstLine="709"/>
        <w:outlineLvl w:val="0"/>
        <w:rPr>
          <w:rFonts w:ascii="Times New Roman" w:eastAsia="Times New Roman" w:hAnsi="Times New Roman" w:cs="Times New Roman"/>
          <w:b/>
          <w:bCs/>
          <w:color w:val="auto"/>
          <w:sz w:val="28"/>
          <w:szCs w:val="28"/>
          <w:lang w:bidi="ar-SA"/>
        </w:rPr>
      </w:pPr>
      <w:r w:rsidRPr="002473A1">
        <w:rPr>
          <w:rFonts w:ascii="Times New Roman" w:eastAsia="Times New Roman" w:hAnsi="Times New Roman" w:cs="Times New Roman"/>
          <w:b/>
          <w:bCs/>
          <w:color w:val="auto"/>
          <w:sz w:val="28"/>
          <w:szCs w:val="28"/>
          <w:lang w:bidi="ar-SA"/>
        </w:rPr>
        <w:t>1.3.</w:t>
      </w:r>
      <w:r w:rsidRPr="002473A1">
        <w:rPr>
          <w:rFonts w:ascii="Times New Roman" w:eastAsia="Times New Roman" w:hAnsi="Times New Roman" w:cs="Times New Roman"/>
          <w:b/>
          <w:bCs/>
          <w:color w:val="auto"/>
          <w:sz w:val="28"/>
          <w:szCs w:val="28"/>
          <w:lang w:bidi="ar-SA"/>
        </w:rPr>
        <w:tab/>
        <w:t>Приостановление предоставления</w:t>
      </w:r>
      <w:r>
        <w:rPr>
          <w:rFonts w:ascii="Times New Roman" w:eastAsia="Times New Roman" w:hAnsi="Times New Roman" w:cs="Times New Roman"/>
          <w:b/>
          <w:bCs/>
          <w:color w:val="auto"/>
          <w:sz w:val="28"/>
          <w:szCs w:val="28"/>
          <w:lang w:bidi="ar-SA"/>
        </w:rPr>
        <w:t xml:space="preserve"> варианта</w:t>
      </w:r>
      <w:r w:rsidRPr="002473A1">
        <w:rPr>
          <w:rFonts w:ascii="Times New Roman" w:eastAsia="Times New Roman" w:hAnsi="Times New Roman" w:cs="Times New Roman"/>
          <w:b/>
          <w:bCs/>
          <w:color w:val="auto"/>
          <w:sz w:val="28"/>
          <w:szCs w:val="28"/>
          <w:lang w:bidi="ar-SA"/>
        </w:rPr>
        <w:t xml:space="preserve"> муниципальной услуги</w:t>
      </w:r>
    </w:p>
    <w:p w:rsidR="00446C02" w:rsidRPr="002473A1" w:rsidRDefault="00446C02" w:rsidP="00446C02">
      <w:pPr>
        <w:widowControl/>
        <w:autoSpaceDE w:val="0"/>
        <w:autoSpaceDN w:val="0"/>
        <w:adjustRightInd w:val="0"/>
        <w:outlineLvl w:val="0"/>
        <w:rPr>
          <w:rFonts w:ascii="Times New Roman" w:eastAsia="Times New Roman" w:hAnsi="Times New Roman" w:cs="Times New Roman"/>
          <w:b/>
          <w:bCs/>
          <w:color w:val="auto"/>
          <w:sz w:val="28"/>
          <w:szCs w:val="28"/>
          <w:lang w:bidi="ar-SA"/>
        </w:rPr>
      </w:pPr>
    </w:p>
    <w:p w:rsidR="00446C02"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2473A1">
        <w:rPr>
          <w:rFonts w:ascii="Times New Roman" w:eastAsia="Times New Roman" w:hAnsi="Times New Roman" w:cs="Times New Roman"/>
          <w:color w:val="auto"/>
          <w:sz w:val="28"/>
          <w:szCs w:val="28"/>
          <w:lang w:bidi="ar-SA"/>
        </w:rPr>
        <w:t>Основания</w:t>
      </w:r>
      <w:r>
        <w:rPr>
          <w:rFonts w:ascii="Times New Roman" w:eastAsia="Times New Roman" w:hAnsi="Times New Roman" w:cs="Times New Roman"/>
          <w:color w:val="auto"/>
          <w:sz w:val="28"/>
          <w:szCs w:val="28"/>
          <w:lang w:bidi="ar-SA"/>
        </w:rPr>
        <w:t xml:space="preserve"> </w:t>
      </w:r>
      <w:r w:rsidRPr="002473A1">
        <w:rPr>
          <w:rFonts w:ascii="Times New Roman" w:eastAsia="Times New Roman" w:hAnsi="Times New Roman" w:cs="Times New Roman"/>
          <w:color w:val="auto"/>
          <w:sz w:val="28"/>
          <w:szCs w:val="28"/>
          <w:lang w:bidi="ar-SA"/>
        </w:rPr>
        <w:t xml:space="preserve"> для</w:t>
      </w:r>
      <w:r>
        <w:rPr>
          <w:rFonts w:ascii="Times New Roman" w:eastAsia="Times New Roman" w:hAnsi="Times New Roman" w:cs="Times New Roman"/>
          <w:color w:val="auto"/>
          <w:sz w:val="28"/>
          <w:szCs w:val="28"/>
          <w:lang w:bidi="ar-SA"/>
        </w:rPr>
        <w:t xml:space="preserve"> </w:t>
      </w:r>
      <w:r w:rsidRPr="002473A1">
        <w:rPr>
          <w:rFonts w:ascii="Times New Roman" w:eastAsia="Times New Roman" w:hAnsi="Times New Roman" w:cs="Times New Roman"/>
          <w:color w:val="auto"/>
          <w:sz w:val="28"/>
          <w:szCs w:val="28"/>
          <w:lang w:bidi="ar-SA"/>
        </w:rPr>
        <w:t xml:space="preserve"> приостановления предоставления </w:t>
      </w:r>
      <w:r>
        <w:rPr>
          <w:rFonts w:ascii="Times New Roman" w:eastAsia="Times New Roman" w:hAnsi="Times New Roman" w:cs="Times New Roman"/>
          <w:color w:val="auto"/>
          <w:sz w:val="28"/>
          <w:szCs w:val="28"/>
          <w:lang w:bidi="ar-SA"/>
        </w:rPr>
        <w:t xml:space="preserve">  </w:t>
      </w:r>
      <w:r w:rsidRPr="002473A1">
        <w:rPr>
          <w:rFonts w:ascii="Times New Roman" w:eastAsia="Times New Roman" w:hAnsi="Times New Roman" w:cs="Times New Roman"/>
          <w:color w:val="auto"/>
          <w:sz w:val="28"/>
          <w:szCs w:val="28"/>
          <w:lang w:bidi="ar-SA"/>
        </w:rPr>
        <w:t>варианта</w:t>
      </w:r>
      <w:r>
        <w:rPr>
          <w:rFonts w:ascii="Times New Roman" w:eastAsia="Times New Roman" w:hAnsi="Times New Roman" w:cs="Times New Roman"/>
          <w:color w:val="auto"/>
          <w:sz w:val="28"/>
          <w:szCs w:val="28"/>
          <w:lang w:bidi="ar-SA"/>
        </w:rPr>
        <w:t xml:space="preserve">   </w:t>
      </w:r>
      <w:r w:rsidRPr="002473A1">
        <w:rPr>
          <w:rFonts w:ascii="Times New Roman" w:eastAsia="Times New Roman" w:hAnsi="Times New Roman" w:cs="Times New Roman"/>
          <w:color w:val="auto"/>
          <w:sz w:val="28"/>
          <w:szCs w:val="28"/>
          <w:lang w:bidi="ar-SA"/>
        </w:rPr>
        <w:t xml:space="preserve"> </w:t>
      </w:r>
      <w:proofErr w:type="gramStart"/>
      <w:r w:rsidRPr="002473A1">
        <w:rPr>
          <w:rFonts w:ascii="Times New Roman" w:eastAsia="Times New Roman" w:hAnsi="Times New Roman" w:cs="Times New Roman"/>
          <w:color w:val="auto"/>
          <w:sz w:val="28"/>
          <w:szCs w:val="28"/>
          <w:lang w:bidi="ar-SA"/>
        </w:rPr>
        <w:t>муниципальной</w:t>
      </w:r>
      <w:proofErr w:type="gramEnd"/>
      <w:r w:rsidRPr="002473A1">
        <w:rPr>
          <w:rFonts w:ascii="Times New Roman" w:eastAsia="Times New Roman" w:hAnsi="Times New Roman" w:cs="Times New Roman"/>
          <w:color w:val="auto"/>
          <w:sz w:val="28"/>
          <w:szCs w:val="28"/>
          <w:lang w:bidi="ar-SA"/>
        </w:rPr>
        <w:t xml:space="preserve"> </w:t>
      </w:r>
    </w:p>
    <w:p w:rsidR="00446C02" w:rsidRPr="002473A1" w:rsidRDefault="00446C02" w:rsidP="00446C02">
      <w:pPr>
        <w:widowControl/>
        <w:autoSpaceDE w:val="0"/>
        <w:autoSpaceDN w:val="0"/>
        <w:adjustRightInd w:val="0"/>
        <w:jc w:val="both"/>
        <w:rPr>
          <w:rFonts w:ascii="Times New Roman" w:eastAsia="Times New Roman" w:hAnsi="Times New Roman" w:cs="Times New Roman"/>
          <w:color w:val="auto"/>
          <w:sz w:val="28"/>
          <w:szCs w:val="28"/>
          <w:lang w:bidi="ar-SA"/>
        </w:rPr>
      </w:pPr>
      <w:r w:rsidRPr="002473A1">
        <w:rPr>
          <w:rFonts w:ascii="Times New Roman" w:eastAsia="Times New Roman" w:hAnsi="Times New Roman" w:cs="Times New Roman"/>
          <w:color w:val="auto"/>
          <w:sz w:val="28"/>
          <w:szCs w:val="28"/>
          <w:lang w:bidi="ar-SA"/>
        </w:rPr>
        <w:lastRenderedPageBreak/>
        <w:t>услуги законодательством Российской Федерации и Карачаево-Черкесской Республики не предусмотрены.</w:t>
      </w:r>
    </w:p>
    <w:p w:rsidR="00446C02" w:rsidRPr="002473A1"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446C02" w:rsidRPr="002473A1" w:rsidRDefault="00446C02" w:rsidP="00446C02">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2473A1">
        <w:rPr>
          <w:rFonts w:ascii="Times New Roman" w:eastAsia="Times New Roman" w:hAnsi="Times New Roman" w:cs="Times New Roman"/>
          <w:b/>
          <w:color w:val="auto"/>
          <w:sz w:val="28"/>
          <w:szCs w:val="28"/>
          <w:lang w:bidi="ar-SA"/>
        </w:rPr>
        <w:t>1.4.</w:t>
      </w:r>
      <w:r w:rsidRPr="002473A1">
        <w:rPr>
          <w:rFonts w:ascii="Times New Roman" w:eastAsia="Times New Roman" w:hAnsi="Times New Roman" w:cs="Times New Roman"/>
          <w:b/>
          <w:color w:val="auto"/>
          <w:sz w:val="28"/>
          <w:szCs w:val="28"/>
          <w:lang w:bidi="ar-SA"/>
        </w:rPr>
        <w:tab/>
        <w:t xml:space="preserve">Принятие решения о предоставлении </w:t>
      </w:r>
      <w:r>
        <w:rPr>
          <w:rFonts w:ascii="Times New Roman" w:eastAsia="Times New Roman" w:hAnsi="Times New Roman" w:cs="Times New Roman"/>
          <w:b/>
          <w:color w:val="auto"/>
          <w:sz w:val="28"/>
          <w:szCs w:val="28"/>
          <w:lang w:bidi="ar-SA"/>
        </w:rPr>
        <w:t xml:space="preserve">варианта </w:t>
      </w:r>
      <w:r w:rsidRPr="002473A1">
        <w:rPr>
          <w:rFonts w:ascii="Times New Roman" w:eastAsia="Times New Roman" w:hAnsi="Times New Roman" w:cs="Times New Roman"/>
          <w:b/>
          <w:color w:val="auto"/>
          <w:sz w:val="28"/>
          <w:szCs w:val="28"/>
          <w:lang w:bidi="ar-SA"/>
        </w:rPr>
        <w:t>муниципальной услуги</w:t>
      </w:r>
    </w:p>
    <w:p w:rsidR="00446C02" w:rsidRPr="002473A1" w:rsidRDefault="00446C02" w:rsidP="00446C02">
      <w:pPr>
        <w:widowControl/>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p>
    <w:p w:rsidR="00446C02" w:rsidRPr="002C1B45" w:rsidRDefault="00446C02" w:rsidP="00446C02">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1.4.1. Критериями принятия решения о предоставлении варианта муниципальной услуги являются:</w:t>
      </w:r>
    </w:p>
    <w:p w:rsidR="00446C02" w:rsidRPr="002C1B45" w:rsidRDefault="00446C02" w:rsidP="00446C02">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а) заявителем представлены документы, указанные в пункте 2.6.1. настоящего Административного регламента;</w:t>
      </w:r>
    </w:p>
    <w:p w:rsidR="00446C02" w:rsidRPr="002C1B45" w:rsidRDefault="00446C02" w:rsidP="00446C02">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б) наличие у заявителя права на предоставление муниципальной услуги;</w:t>
      </w:r>
    </w:p>
    <w:p w:rsidR="00446C02" w:rsidRPr="002C1B45" w:rsidRDefault="00446C02" w:rsidP="00446C02">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в) представление заявителем достоверных сведений.</w:t>
      </w:r>
    </w:p>
    <w:p w:rsidR="00446C02" w:rsidRPr="002C1B45" w:rsidRDefault="00446C02" w:rsidP="00446C02">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1.4.2. Критерием принятия решения об отказе в предоставлении варианта муниципальной услуги является несоответствие критериям, приведенным                     в пункте 1.4.1.</w:t>
      </w:r>
    </w:p>
    <w:p w:rsidR="00446C02" w:rsidRDefault="00446C02" w:rsidP="00446C02">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 xml:space="preserve">1.4.3. Срок принятия решения о предоставлении (об отказе в предоставлении) муниципальной услуги, исчисляемый </w:t>
      </w:r>
      <w:proofErr w:type="gramStart"/>
      <w:r w:rsidRPr="002C1B45">
        <w:rPr>
          <w:rFonts w:ascii="Times New Roman" w:eastAsia="Times New Roman" w:hAnsi="Times New Roman" w:cs="Times New Roman"/>
          <w:bCs/>
          <w:color w:val="auto"/>
          <w:sz w:val="28"/>
          <w:szCs w:val="28"/>
          <w:lang w:bidi="ar-SA"/>
        </w:rPr>
        <w:t>с даты получения</w:t>
      </w:r>
      <w:proofErr w:type="gramEnd"/>
      <w:r w:rsidRPr="002C1B45">
        <w:rPr>
          <w:rFonts w:ascii="Times New Roman" w:eastAsia="Times New Roman" w:hAnsi="Times New Roman" w:cs="Times New Roman"/>
          <w:bCs/>
          <w:color w:val="auto"/>
          <w:sz w:val="28"/>
          <w:szCs w:val="28"/>
          <w:lang w:bidi="ar-SA"/>
        </w:rPr>
        <w:t xml:space="preserve"> органом, предоставляющим муниципальную услугу, всех документов, обязанность по представлению которых возложена на заявителя, сост</w:t>
      </w:r>
      <w:r>
        <w:rPr>
          <w:rFonts w:ascii="Times New Roman" w:eastAsia="Times New Roman" w:hAnsi="Times New Roman" w:cs="Times New Roman"/>
          <w:bCs/>
          <w:color w:val="auto"/>
          <w:sz w:val="28"/>
          <w:szCs w:val="28"/>
          <w:lang w:bidi="ar-SA"/>
        </w:rPr>
        <w:t>авляет не более 30 рабочих дней.</w:t>
      </w:r>
    </w:p>
    <w:p w:rsidR="00446C02" w:rsidRPr="002473A1" w:rsidRDefault="00446C02" w:rsidP="00446C02">
      <w:pPr>
        <w:widowControl/>
        <w:autoSpaceDE w:val="0"/>
        <w:autoSpaceDN w:val="0"/>
        <w:adjustRightInd w:val="0"/>
        <w:ind w:firstLine="709"/>
        <w:contextualSpacing/>
        <w:jc w:val="both"/>
        <w:rPr>
          <w:rFonts w:ascii="Times New Roman" w:eastAsia="Times New Roman" w:hAnsi="Times New Roman" w:cs="Times New Roman"/>
          <w:color w:val="FF0000"/>
          <w:sz w:val="28"/>
          <w:szCs w:val="28"/>
          <w:lang w:bidi="ar-SA"/>
        </w:rPr>
      </w:pPr>
      <w:r w:rsidRPr="002473A1">
        <w:rPr>
          <w:rFonts w:ascii="Times New Roman" w:hAnsi="Times New Roman" w:cs="Times New Roman"/>
          <w:color w:val="FF0000"/>
          <w:sz w:val="28"/>
          <w:szCs w:val="28"/>
        </w:rPr>
        <w:t>.</w:t>
      </w:r>
    </w:p>
    <w:p w:rsidR="00446C02" w:rsidRPr="002473A1" w:rsidRDefault="00446C02" w:rsidP="00446C02">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2473A1">
        <w:rPr>
          <w:rFonts w:ascii="Times New Roman" w:eastAsia="Times New Roman" w:hAnsi="Times New Roman" w:cs="Times New Roman"/>
          <w:b/>
          <w:color w:val="auto"/>
          <w:sz w:val="28"/>
          <w:szCs w:val="28"/>
          <w:lang w:bidi="ar-SA"/>
        </w:rPr>
        <w:t>1.5.</w:t>
      </w:r>
      <w:r w:rsidRPr="002473A1">
        <w:rPr>
          <w:rFonts w:ascii="Times New Roman" w:eastAsia="Times New Roman" w:hAnsi="Times New Roman" w:cs="Times New Roman"/>
          <w:b/>
          <w:color w:val="auto"/>
          <w:sz w:val="28"/>
          <w:szCs w:val="28"/>
          <w:lang w:bidi="ar-SA"/>
        </w:rPr>
        <w:tab/>
        <w:t xml:space="preserve">Предоставление результата </w:t>
      </w:r>
      <w:r>
        <w:rPr>
          <w:rFonts w:ascii="Times New Roman" w:eastAsia="Times New Roman" w:hAnsi="Times New Roman" w:cs="Times New Roman"/>
          <w:b/>
          <w:color w:val="auto"/>
          <w:sz w:val="28"/>
          <w:szCs w:val="28"/>
          <w:lang w:bidi="ar-SA"/>
        </w:rPr>
        <w:t xml:space="preserve">варианта </w:t>
      </w:r>
      <w:r w:rsidRPr="002473A1">
        <w:rPr>
          <w:rFonts w:ascii="Times New Roman" w:eastAsia="Times New Roman" w:hAnsi="Times New Roman" w:cs="Times New Roman"/>
          <w:b/>
          <w:color w:val="auto"/>
          <w:sz w:val="28"/>
          <w:szCs w:val="28"/>
          <w:lang w:bidi="ar-SA"/>
        </w:rPr>
        <w:t>муниципальной услуги</w:t>
      </w:r>
    </w:p>
    <w:p w:rsidR="00446C02" w:rsidRPr="002473A1" w:rsidRDefault="00446C02" w:rsidP="00446C02">
      <w:pPr>
        <w:widowControl/>
        <w:autoSpaceDE w:val="0"/>
        <w:autoSpaceDN w:val="0"/>
        <w:adjustRightInd w:val="0"/>
        <w:ind w:firstLine="709"/>
        <w:rPr>
          <w:rFonts w:ascii="Times New Roman" w:eastAsia="Times New Roman" w:hAnsi="Times New Roman" w:cs="Times New Roman"/>
          <w:b/>
          <w:color w:val="auto"/>
          <w:sz w:val="28"/>
          <w:szCs w:val="28"/>
          <w:lang w:bidi="ar-SA"/>
        </w:rPr>
      </w:pPr>
    </w:p>
    <w:p w:rsidR="00446C02" w:rsidRPr="002C1B45"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2C1B45">
        <w:rPr>
          <w:rFonts w:ascii="Times New Roman" w:eastAsia="Times New Roman" w:hAnsi="Times New Roman" w:cs="Times New Roman"/>
          <w:color w:val="auto"/>
          <w:sz w:val="28"/>
          <w:szCs w:val="28"/>
          <w:lang w:bidi="ar-SA"/>
        </w:rPr>
        <w:t>1.5.1. Результат предоставления варианта муниципальной услуги может быть получен:</w:t>
      </w:r>
    </w:p>
    <w:p w:rsidR="00446C02" w:rsidRPr="002C1B45"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2C1B45">
        <w:rPr>
          <w:rFonts w:ascii="Times New Roman" w:eastAsia="Times New Roman" w:hAnsi="Times New Roman" w:cs="Times New Roman"/>
          <w:color w:val="auto"/>
          <w:sz w:val="28"/>
          <w:szCs w:val="28"/>
          <w:lang w:bidi="ar-SA"/>
        </w:rPr>
        <w:t xml:space="preserve">- в уполномоченном органе, </w:t>
      </w:r>
    </w:p>
    <w:p w:rsidR="00446C02" w:rsidRPr="002C1B45"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2C1B45">
        <w:rPr>
          <w:rFonts w:ascii="Times New Roman" w:eastAsia="Times New Roman" w:hAnsi="Times New Roman" w:cs="Times New Roman"/>
          <w:color w:val="auto"/>
          <w:sz w:val="28"/>
          <w:szCs w:val="28"/>
          <w:lang w:bidi="ar-SA"/>
        </w:rPr>
        <w:t>- в МФЦ;</w:t>
      </w:r>
    </w:p>
    <w:p w:rsidR="00446C02" w:rsidRPr="002C1B45"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2C1B45">
        <w:rPr>
          <w:rFonts w:ascii="Times New Roman" w:eastAsia="Times New Roman" w:hAnsi="Times New Roman" w:cs="Times New Roman"/>
          <w:color w:val="auto"/>
          <w:sz w:val="28"/>
          <w:szCs w:val="28"/>
          <w:lang w:bidi="ar-SA"/>
        </w:rPr>
        <w:t xml:space="preserve">- с использованием услуг почтовой связи; </w:t>
      </w:r>
    </w:p>
    <w:p w:rsidR="00446C02" w:rsidRPr="002C1B45"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2C1B45">
        <w:rPr>
          <w:rFonts w:ascii="Times New Roman" w:eastAsia="Times New Roman" w:hAnsi="Times New Roman" w:cs="Times New Roman"/>
          <w:color w:val="auto"/>
          <w:sz w:val="28"/>
          <w:szCs w:val="28"/>
          <w:lang w:bidi="ar-SA"/>
        </w:rPr>
        <w:t>- посредством ЕПГУ.</w:t>
      </w:r>
    </w:p>
    <w:p w:rsidR="00446C02" w:rsidRPr="002C1B45"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2C1B45">
        <w:rPr>
          <w:rFonts w:ascii="Times New Roman" w:eastAsia="Times New Roman" w:hAnsi="Times New Roman" w:cs="Times New Roman"/>
          <w:color w:val="auto"/>
          <w:sz w:val="28"/>
          <w:szCs w:val="28"/>
          <w:lang w:bidi="ar-SA"/>
        </w:rPr>
        <w:t>1.5.2. Результат муниципальной услуги направляется заявителю не позднее чем через 1 рабочий день со дня принятия решения о предоставлении (об отказе в предоставлении) муниципальной услуги.</w:t>
      </w:r>
    </w:p>
    <w:p w:rsidR="00446C02"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2C1B45">
        <w:rPr>
          <w:rFonts w:ascii="Times New Roman" w:eastAsia="Times New Roman" w:hAnsi="Times New Roman" w:cs="Times New Roman"/>
          <w:color w:val="auto"/>
          <w:sz w:val="28"/>
          <w:szCs w:val="28"/>
          <w:lang w:bidi="ar-SA"/>
        </w:rPr>
        <w:t>1.5.3. Муниципальная услуга предусматривает возможность приема запроса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w:t>
      </w:r>
    </w:p>
    <w:p w:rsidR="00446C02" w:rsidRPr="002473A1"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446C02" w:rsidRPr="004655BB" w:rsidRDefault="00446C02" w:rsidP="00446C02">
      <w:pPr>
        <w:widowControl/>
        <w:autoSpaceDE w:val="0"/>
        <w:autoSpaceDN w:val="0"/>
        <w:adjustRightInd w:val="0"/>
        <w:contextualSpacing/>
        <w:jc w:val="center"/>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t>Вариант</w:t>
      </w:r>
      <w:r>
        <w:rPr>
          <w:rFonts w:ascii="Times New Roman" w:eastAsia="Times New Roman" w:hAnsi="Times New Roman" w:cs="Times New Roman"/>
          <w:b/>
          <w:color w:val="auto"/>
          <w:sz w:val="28"/>
          <w:szCs w:val="28"/>
          <w:lang w:bidi="ar-SA"/>
        </w:rPr>
        <w:t xml:space="preserve"> 2</w:t>
      </w:r>
    </w:p>
    <w:p w:rsidR="00446C02" w:rsidRPr="002C1B45" w:rsidRDefault="00446C02" w:rsidP="00446C02">
      <w:pPr>
        <w:contextualSpacing/>
        <w:jc w:val="center"/>
        <w:rPr>
          <w:rFonts w:ascii="Times New Roman" w:hAnsi="Times New Roman" w:cs="Times New Roman"/>
          <w:b/>
          <w:sz w:val="28"/>
          <w:szCs w:val="28"/>
        </w:rPr>
      </w:pPr>
      <w:r w:rsidRPr="002C1B45">
        <w:rPr>
          <w:rFonts w:ascii="Times New Roman" w:eastAsia="Calibri" w:hAnsi="Times New Roman" w:cs="Times New Roman"/>
          <w:b/>
          <w:sz w:val="28"/>
          <w:szCs w:val="28"/>
        </w:rPr>
        <w:t>Исправление допущенных опечаток и (или) ошибок в выданных в результате предоставления муниципальной услуги документах</w:t>
      </w:r>
    </w:p>
    <w:p w:rsidR="00446C02" w:rsidRPr="004655BB" w:rsidRDefault="00446C02" w:rsidP="00446C02">
      <w:pPr>
        <w:widowControl/>
        <w:autoSpaceDE w:val="0"/>
        <w:autoSpaceDN w:val="0"/>
        <w:adjustRightInd w:val="0"/>
        <w:ind w:firstLine="709"/>
        <w:contextualSpacing/>
        <w:jc w:val="center"/>
        <w:rPr>
          <w:rFonts w:ascii="Times New Roman" w:hAnsi="Times New Roman" w:cs="Times New Roman"/>
          <w:b/>
          <w:color w:val="auto"/>
          <w:sz w:val="28"/>
          <w:szCs w:val="28"/>
        </w:rPr>
      </w:pPr>
    </w:p>
    <w:p w:rsidR="00446C02" w:rsidRDefault="00446C02" w:rsidP="00446C02">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2C1B45">
        <w:rPr>
          <w:rFonts w:ascii="Times New Roman" w:eastAsia="Times New Roman" w:hAnsi="Times New Roman" w:cs="Times New Roman"/>
          <w:b/>
          <w:sz w:val="28"/>
          <w:szCs w:val="28"/>
        </w:rPr>
        <w:t xml:space="preserve">1. </w:t>
      </w:r>
      <w:r w:rsidRPr="002C1B45">
        <w:rPr>
          <w:rFonts w:ascii="Times New Roman" w:eastAsia="Times New Roman" w:hAnsi="Times New Roman" w:cs="Times New Roman"/>
          <w:b/>
          <w:color w:val="auto"/>
          <w:sz w:val="28"/>
          <w:szCs w:val="28"/>
          <w:lang w:bidi="ar-SA"/>
        </w:rPr>
        <w:t>Перечень административных процедур, предусмотренных настоящим вариантом:</w:t>
      </w:r>
    </w:p>
    <w:p w:rsidR="00446C02" w:rsidRPr="002C1B45" w:rsidRDefault="00446C02" w:rsidP="00446C02">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446C02" w:rsidRPr="004655BB" w:rsidRDefault="00446C02" w:rsidP="00446C02">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1.1.</w:t>
      </w:r>
      <w:r w:rsidRPr="004655BB">
        <w:rPr>
          <w:rFonts w:ascii="Times New Roman" w:eastAsia="Times New Roman" w:hAnsi="Times New Roman" w:cs="Times New Roman"/>
          <w:color w:val="auto"/>
          <w:sz w:val="28"/>
          <w:szCs w:val="28"/>
          <w:lang w:bidi="ar-SA"/>
        </w:rPr>
        <w:tab/>
        <w:t>Прием запроса (заявления) и документов и (или) информации, необходимых для предоставления</w:t>
      </w:r>
      <w:r>
        <w:rPr>
          <w:rFonts w:ascii="Times New Roman" w:eastAsia="Times New Roman" w:hAnsi="Times New Roman" w:cs="Times New Roman"/>
          <w:color w:val="auto"/>
          <w:sz w:val="28"/>
          <w:szCs w:val="28"/>
          <w:lang w:bidi="ar-SA"/>
        </w:rPr>
        <w:t xml:space="preserve"> варианта</w:t>
      </w:r>
      <w:r w:rsidRPr="004655BB">
        <w:rPr>
          <w:rFonts w:ascii="Times New Roman" w:eastAsia="Times New Roman" w:hAnsi="Times New Roman" w:cs="Times New Roman"/>
          <w:color w:val="auto"/>
          <w:sz w:val="28"/>
          <w:szCs w:val="28"/>
          <w:lang w:bidi="ar-SA"/>
        </w:rPr>
        <w:t xml:space="preserve"> муниципальной услуги;</w:t>
      </w:r>
    </w:p>
    <w:p w:rsidR="00446C02" w:rsidRPr="004655BB" w:rsidRDefault="00446C02" w:rsidP="00446C02">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lastRenderedPageBreak/>
        <w:t>1.2.</w:t>
      </w:r>
      <w:r w:rsidRPr="004655BB">
        <w:rPr>
          <w:rFonts w:ascii="Times New Roman" w:eastAsia="Times New Roman" w:hAnsi="Times New Roman" w:cs="Times New Roman"/>
          <w:color w:val="auto"/>
          <w:sz w:val="28"/>
          <w:szCs w:val="28"/>
          <w:lang w:bidi="ar-SA"/>
        </w:rPr>
        <w:tab/>
        <w:t>Межведомственное информационное взаимодействие;</w:t>
      </w:r>
    </w:p>
    <w:p w:rsidR="00446C02" w:rsidRPr="004655BB" w:rsidRDefault="00446C02" w:rsidP="00446C02">
      <w:pPr>
        <w:widowControl/>
        <w:autoSpaceDE w:val="0"/>
        <w:autoSpaceDN w:val="0"/>
        <w:adjustRightInd w:val="0"/>
        <w:ind w:firstLine="709"/>
        <w:outlineLvl w:val="0"/>
        <w:rPr>
          <w:rFonts w:ascii="Times New Roman" w:eastAsia="Times New Roman" w:hAnsi="Times New Roman" w:cs="Times New Roman"/>
          <w:bCs/>
          <w:color w:val="auto"/>
          <w:sz w:val="28"/>
          <w:szCs w:val="28"/>
          <w:lang w:bidi="ar-SA"/>
        </w:rPr>
      </w:pPr>
      <w:r w:rsidRPr="004655BB">
        <w:rPr>
          <w:rFonts w:ascii="Times New Roman" w:eastAsia="Times New Roman" w:hAnsi="Times New Roman" w:cs="Times New Roman"/>
          <w:bCs/>
          <w:color w:val="auto"/>
          <w:sz w:val="28"/>
          <w:szCs w:val="28"/>
          <w:lang w:bidi="ar-SA"/>
        </w:rPr>
        <w:t>1.3.</w:t>
      </w:r>
      <w:r w:rsidRPr="004655BB">
        <w:rPr>
          <w:rFonts w:ascii="Times New Roman" w:eastAsia="Times New Roman" w:hAnsi="Times New Roman" w:cs="Times New Roman"/>
          <w:bCs/>
          <w:color w:val="auto"/>
          <w:sz w:val="28"/>
          <w:szCs w:val="28"/>
          <w:lang w:bidi="ar-SA"/>
        </w:rPr>
        <w:tab/>
        <w:t xml:space="preserve">Приостановление предоставления </w:t>
      </w:r>
      <w:r>
        <w:rPr>
          <w:rFonts w:ascii="Times New Roman" w:eastAsia="Times New Roman" w:hAnsi="Times New Roman" w:cs="Times New Roman"/>
          <w:bCs/>
          <w:color w:val="auto"/>
          <w:sz w:val="28"/>
          <w:szCs w:val="28"/>
          <w:lang w:bidi="ar-SA"/>
        </w:rPr>
        <w:t xml:space="preserve">варианта </w:t>
      </w:r>
      <w:r w:rsidRPr="004655BB">
        <w:rPr>
          <w:rFonts w:ascii="Times New Roman" w:eastAsia="Times New Roman" w:hAnsi="Times New Roman" w:cs="Times New Roman"/>
          <w:bCs/>
          <w:color w:val="auto"/>
          <w:sz w:val="28"/>
          <w:szCs w:val="28"/>
          <w:lang w:bidi="ar-SA"/>
        </w:rPr>
        <w:t>муниципальной услуги;</w:t>
      </w:r>
    </w:p>
    <w:p w:rsidR="00446C02" w:rsidRPr="004655BB" w:rsidRDefault="00446C02" w:rsidP="00446C02">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1.4.</w:t>
      </w:r>
      <w:r w:rsidRPr="004655BB">
        <w:rPr>
          <w:rFonts w:ascii="Times New Roman" w:eastAsia="Times New Roman" w:hAnsi="Times New Roman" w:cs="Times New Roman"/>
          <w:color w:val="auto"/>
          <w:sz w:val="28"/>
          <w:szCs w:val="28"/>
          <w:lang w:bidi="ar-SA"/>
        </w:rPr>
        <w:tab/>
        <w:t xml:space="preserve">Принятие решения о предоставлении (об отказе в предоставлении) </w:t>
      </w:r>
      <w:r>
        <w:rPr>
          <w:rFonts w:ascii="Times New Roman" w:eastAsia="Times New Roman" w:hAnsi="Times New Roman" w:cs="Times New Roman"/>
          <w:color w:val="auto"/>
          <w:sz w:val="28"/>
          <w:szCs w:val="28"/>
          <w:lang w:bidi="ar-SA"/>
        </w:rPr>
        <w:t xml:space="preserve">варианта </w:t>
      </w:r>
      <w:r w:rsidRPr="004655BB">
        <w:rPr>
          <w:rFonts w:ascii="Times New Roman" w:eastAsia="Times New Roman" w:hAnsi="Times New Roman" w:cs="Times New Roman"/>
          <w:color w:val="auto"/>
          <w:sz w:val="28"/>
          <w:szCs w:val="28"/>
          <w:lang w:bidi="ar-SA"/>
        </w:rPr>
        <w:t>муниципальной услуги;</w:t>
      </w:r>
    </w:p>
    <w:p w:rsidR="00446C02" w:rsidRPr="004655BB" w:rsidRDefault="00446C02" w:rsidP="00446C02">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1.5.</w:t>
      </w:r>
      <w:r w:rsidRPr="004655BB">
        <w:rPr>
          <w:rFonts w:ascii="Times New Roman" w:eastAsia="Times New Roman" w:hAnsi="Times New Roman" w:cs="Times New Roman"/>
          <w:color w:val="auto"/>
          <w:sz w:val="28"/>
          <w:szCs w:val="28"/>
          <w:lang w:bidi="ar-SA"/>
        </w:rPr>
        <w:tab/>
        <w:t xml:space="preserve">Предоставление результата </w:t>
      </w:r>
      <w:r>
        <w:rPr>
          <w:rFonts w:ascii="Times New Roman" w:eastAsia="Times New Roman" w:hAnsi="Times New Roman" w:cs="Times New Roman"/>
          <w:color w:val="auto"/>
          <w:sz w:val="28"/>
          <w:szCs w:val="28"/>
          <w:lang w:bidi="ar-SA"/>
        </w:rPr>
        <w:t xml:space="preserve">варианта </w:t>
      </w:r>
      <w:r w:rsidRPr="004655BB">
        <w:rPr>
          <w:rFonts w:ascii="Times New Roman" w:eastAsia="Times New Roman" w:hAnsi="Times New Roman" w:cs="Times New Roman"/>
          <w:color w:val="auto"/>
          <w:sz w:val="28"/>
          <w:szCs w:val="28"/>
          <w:lang w:bidi="ar-SA"/>
        </w:rPr>
        <w:t>муниципальной услуги.</w:t>
      </w:r>
    </w:p>
    <w:p w:rsidR="00446C02" w:rsidRPr="004655BB" w:rsidRDefault="00446C02" w:rsidP="00446C02">
      <w:pPr>
        <w:shd w:val="clear" w:color="auto" w:fill="FFFFFF"/>
        <w:ind w:firstLine="709"/>
        <w:jc w:val="both"/>
        <w:textAlignment w:val="baseline"/>
        <w:rPr>
          <w:rFonts w:ascii="Times New Roman" w:eastAsia="Times New Roman" w:hAnsi="Times New Roman" w:cs="Times New Roman"/>
          <w:sz w:val="28"/>
          <w:szCs w:val="28"/>
        </w:rPr>
      </w:pPr>
      <w:r w:rsidRPr="004655BB">
        <w:rPr>
          <w:rFonts w:ascii="Times New Roman" w:eastAsia="Calibri" w:hAnsi="Times New Roman" w:cs="Times New Roman"/>
          <w:sz w:val="28"/>
          <w:szCs w:val="28"/>
        </w:rPr>
        <w:t xml:space="preserve">2.  Максимальный срок предоставления </w:t>
      </w:r>
      <w:r>
        <w:rPr>
          <w:rFonts w:ascii="Times New Roman" w:eastAsia="Calibri" w:hAnsi="Times New Roman" w:cs="Times New Roman"/>
          <w:sz w:val="28"/>
          <w:szCs w:val="28"/>
        </w:rPr>
        <w:t xml:space="preserve">варианта </w:t>
      </w:r>
      <w:r w:rsidRPr="004655BB">
        <w:rPr>
          <w:rFonts w:ascii="Times New Roman" w:eastAsia="Calibri" w:hAnsi="Times New Roman" w:cs="Times New Roman"/>
          <w:sz w:val="28"/>
          <w:szCs w:val="28"/>
        </w:rPr>
        <w:t xml:space="preserve">муниципальной услуги </w:t>
      </w:r>
      <w:r w:rsidRPr="004655BB">
        <w:rPr>
          <w:rFonts w:ascii="Times New Roman" w:eastAsia="Times New Roman" w:hAnsi="Times New Roman" w:cs="Times New Roman"/>
          <w:sz w:val="28"/>
          <w:szCs w:val="28"/>
        </w:rPr>
        <w:t>составляет 5 рабочих дней со дня регистрации запроса (заявления) и документов и (или) информации, необходимых для предоставления муниципальной услуги.</w:t>
      </w:r>
    </w:p>
    <w:p w:rsidR="00446C02" w:rsidRPr="004655BB" w:rsidRDefault="00446C02" w:rsidP="00446C02">
      <w:pPr>
        <w:tabs>
          <w:tab w:val="left" w:pos="1102"/>
        </w:tabs>
        <w:ind w:firstLine="709"/>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 xml:space="preserve">3. </w:t>
      </w:r>
      <w:r w:rsidRPr="002C1B45">
        <w:rPr>
          <w:rFonts w:ascii="Times New Roman" w:eastAsia="Times New Roman" w:hAnsi="Times New Roman" w:cs="Times New Roman"/>
          <w:color w:val="auto"/>
          <w:sz w:val="28"/>
          <w:szCs w:val="28"/>
          <w:lang w:bidi="ar-SA"/>
        </w:rPr>
        <w:t>Результатом предоставления варианта муниципальной услуги является выдача документов с исправленными опечатками и (или) ошибками, допущенными в выданных в результате предоставления муниципальной услуги документах, либо уведомление уполномоченного органа об отказе в предоставлении муниципальной услуги.</w:t>
      </w:r>
    </w:p>
    <w:p w:rsidR="00446C02" w:rsidRPr="004655BB" w:rsidRDefault="00446C02" w:rsidP="00446C02">
      <w:pPr>
        <w:tabs>
          <w:tab w:val="left" w:pos="1102"/>
        </w:tabs>
        <w:ind w:firstLine="709"/>
        <w:jc w:val="both"/>
        <w:rPr>
          <w:rFonts w:ascii="Times New Roman" w:eastAsia="Times New Roman" w:hAnsi="Times New Roman" w:cs="Times New Roman"/>
          <w:color w:val="auto"/>
          <w:sz w:val="28"/>
          <w:szCs w:val="28"/>
          <w:lang w:bidi="ar-SA"/>
        </w:rPr>
      </w:pPr>
    </w:p>
    <w:p w:rsidR="00446C02" w:rsidRPr="004655BB" w:rsidRDefault="00446C02" w:rsidP="00446C02">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bCs/>
          <w:color w:val="auto"/>
          <w:sz w:val="28"/>
          <w:szCs w:val="28"/>
          <w:lang w:bidi="ar-SA"/>
        </w:rPr>
        <w:t xml:space="preserve">1.1. Прием запроса (заявления) и документов и (или) информации, необходимых для предоставления </w:t>
      </w:r>
      <w:r>
        <w:rPr>
          <w:rFonts w:ascii="Times New Roman" w:eastAsia="Times New Roman" w:hAnsi="Times New Roman" w:cs="Times New Roman"/>
          <w:b/>
          <w:bCs/>
          <w:color w:val="auto"/>
          <w:sz w:val="28"/>
          <w:szCs w:val="28"/>
          <w:lang w:bidi="ar-SA"/>
        </w:rPr>
        <w:t xml:space="preserve">варианта </w:t>
      </w:r>
      <w:r w:rsidRPr="004655BB">
        <w:rPr>
          <w:rFonts w:ascii="Times New Roman" w:eastAsia="Times New Roman" w:hAnsi="Times New Roman" w:cs="Times New Roman"/>
          <w:b/>
          <w:color w:val="auto"/>
          <w:sz w:val="28"/>
          <w:szCs w:val="28"/>
          <w:lang w:bidi="ar-SA"/>
        </w:rPr>
        <w:t>муниципальной услуги</w:t>
      </w:r>
    </w:p>
    <w:p w:rsidR="00446C02" w:rsidRPr="004655BB" w:rsidRDefault="00446C02" w:rsidP="00446C02">
      <w:pPr>
        <w:rPr>
          <w:lang w:bidi="ar-SA"/>
        </w:rPr>
      </w:pPr>
    </w:p>
    <w:p w:rsidR="00446C02" w:rsidRPr="005E61BF" w:rsidRDefault="00446C02" w:rsidP="00446C02">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1.1.1.Заявителю для получения муниципальной услуги необходимо представить непосредственно в уполномоченный орган:</w:t>
      </w:r>
    </w:p>
    <w:p w:rsidR="00446C02" w:rsidRPr="005E61BF" w:rsidRDefault="00446C02" w:rsidP="00446C02">
      <w:pPr>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1) запрос (заявление) о предоставлении муниципальной услуги;</w:t>
      </w:r>
    </w:p>
    <w:p w:rsidR="00446C02" w:rsidRPr="005E61BF" w:rsidRDefault="00446C02" w:rsidP="00446C02">
      <w:pPr>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2) документ, удостоверяющий личность:</w:t>
      </w:r>
    </w:p>
    <w:p w:rsidR="00446C02" w:rsidRPr="005E61BF" w:rsidRDefault="00446C02" w:rsidP="00446C02">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а) паспорт гражданина Российской Федерации;</w:t>
      </w:r>
    </w:p>
    <w:p w:rsidR="00446C02" w:rsidRPr="005E61BF" w:rsidRDefault="00446C02" w:rsidP="00446C02">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б) иной документ, удостоверяющий личность гражданина Российской Федерации.</w:t>
      </w:r>
    </w:p>
    <w:p w:rsidR="00446C02" w:rsidRPr="005E61BF" w:rsidRDefault="00446C02" w:rsidP="00446C02">
      <w:pPr>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3) документ, подтверждающий полномочия представителя:</w:t>
      </w:r>
    </w:p>
    <w:p w:rsidR="00446C02" w:rsidRPr="005E61BF" w:rsidRDefault="00446C02" w:rsidP="00446C02">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а) доверенность, подтверждающая полномочия представителя;</w:t>
      </w:r>
    </w:p>
    <w:p w:rsidR="00446C02" w:rsidRPr="005E61BF" w:rsidRDefault="00446C02" w:rsidP="00446C02">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б) иной документ, подтверждающий полномочия представителя.</w:t>
      </w:r>
    </w:p>
    <w:p w:rsidR="00446C02" w:rsidRPr="005E61BF"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1.1.2.</w:t>
      </w:r>
      <w:r w:rsidRPr="005E61BF">
        <w:rPr>
          <w:rFonts w:ascii="Times New Roman" w:eastAsia="Times New Roman" w:hAnsi="Times New Roman" w:cs="Times New Roman"/>
          <w:color w:val="auto"/>
          <w:sz w:val="28"/>
          <w:szCs w:val="28"/>
          <w:lang w:bidi="ar-SA"/>
        </w:rPr>
        <w:tab/>
        <w:t>Способами установления личности (идентификации) являются:</w:t>
      </w:r>
    </w:p>
    <w:p w:rsidR="00446C02" w:rsidRPr="005E61BF"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При подаче запроса (заявления)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и муниципальных услуг в электронной форме, усиленная квалифицированная электронная подпись;</w:t>
      </w:r>
    </w:p>
    <w:p w:rsidR="00446C02" w:rsidRPr="005E61BF"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xml:space="preserve">При подаче запроса (заявления) </w:t>
      </w:r>
      <w:r w:rsidRPr="005E61BF">
        <w:rPr>
          <w:rFonts w:ascii="Times New Roman" w:hAnsi="Times New Roman" w:cs="Times New Roman"/>
          <w:color w:val="auto"/>
          <w:sz w:val="28"/>
          <w:szCs w:val="28"/>
        </w:rPr>
        <w:t>в уполномоченный орган либо МФ</w:t>
      </w:r>
      <w:proofErr w:type="gramStart"/>
      <w:r w:rsidRPr="005E61BF">
        <w:rPr>
          <w:rFonts w:ascii="Times New Roman" w:hAnsi="Times New Roman" w:cs="Times New Roman"/>
          <w:color w:val="auto"/>
          <w:sz w:val="28"/>
          <w:szCs w:val="28"/>
        </w:rPr>
        <w:t>Ц-</w:t>
      </w:r>
      <w:proofErr w:type="gramEnd"/>
      <w:r w:rsidRPr="005E61BF">
        <w:rPr>
          <w:rFonts w:ascii="Times New Roman" w:eastAsia="Times New Roman" w:hAnsi="Times New Roman" w:cs="Times New Roman"/>
          <w:color w:val="auto"/>
          <w:sz w:val="28"/>
          <w:szCs w:val="28"/>
          <w:lang w:bidi="ar-SA"/>
        </w:rPr>
        <w:t xml:space="preserve"> документ, удостоверяющий личность;</w:t>
      </w:r>
    </w:p>
    <w:p w:rsidR="00446C02" w:rsidRPr="005E61BF"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При подаче запроса (заявления)</w:t>
      </w:r>
      <w:r w:rsidRPr="005E61BF">
        <w:rPr>
          <w:rFonts w:ascii="Times New Roman" w:hAnsi="Times New Roman" w:cs="Times New Roman"/>
          <w:color w:val="auto"/>
          <w:sz w:val="28"/>
          <w:szCs w:val="28"/>
        </w:rPr>
        <w:t xml:space="preserve"> посредством использования </w:t>
      </w:r>
      <w:r w:rsidRPr="005E61BF">
        <w:rPr>
          <w:rFonts w:ascii="Times New Roman" w:eastAsia="Times New Roman" w:hAnsi="Times New Roman" w:cs="Times New Roman"/>
          <w:color w:val="auto"/>
          <w:sz w:val="28"/>
          <w:szCs w:val="28"/>
          <w:lang w:bidi="ar-SA"/>
        </w:rPr>
        <w:t>почтовой связи - нотариально заверенный документ, удостоверяющий личность.</w:t>
      </w:r>
    </w:p>
    <w:p w:rsidR="00446C02" w:rsidRPr="005E61BF" w:rsidRDefault="00446C02" w:rsidP="00446C02">
      <w:pPr>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1.1.3. З</w:t>
      </w:r>
      <w:r w:rsidRPr="005E61BF">
        <w:rPr>
          <w:rFonts w:ascii="Times New Roman" w:eastAsia="Times New Roman" w:hAnsi="Times New Roman" w:cs="Times New Roman"/>
          <w:color w:val="auto"/>
          <w:sz w:val="28"/>
          <w:szCs w:val="28"/>
        </w:rPr>
        <w:t xml:space="preserve">апрос (заявление) о предоставлении муниципальной услуги может быть подан </w:t>
      </w:r>
      <w:r w:rsidRPr="005E61BF">
        <w:rPr>
          <w:rFonts w:ascii="Times New Roman" w:eastAsia="Times New Roman" w:hAnsi="Times New Roman" w:cs="Times New Roman"/>
          <w:color w:val="auto"/>
          <w:sz w:val="28"/>
          <w:szCs w:val="28"/>
          <w:lang w:bidi="ar-SA"/>
        </w:rPr>
        <w:t xml:space="preserve"> представителем заявителя.</w:t>
      </w:r>
    </w:p>
    <w:p w:rsidR="00446C02" w:rsidRPr="005E61BF" w:rsidRDefault="00446C02" w:rsidP="00446C02">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5E61BF">
        <w:rPr>
          <w:rFonts w:ascii="Times New Roman" w:eastAsia="Times New Roman" w:hAnsi="Times New Roman" w:cs="Times New Roman"/>
          <w:color w:val="auto"/>
          <w:sz w:val="28"/>
          <w:szCs w:val="28"/>
          <w:lang w:bidi="ar-SA"/>
        </w:rPr>
        <w:t>1.1.4.</w:t>
      </w:r>
      <w:r w:rsidRPr="005E61BF">
        <w:rPr>
          <w:rFonts w:ascii="Times New Roman" w:eastAsia="Times New Roman" w:hAnsi="Times New Roman" w:cs="Times New Roman"/>
          <w:color w:val="auto"/>
          <w:sz w:val="28"/>
          <w:szCs w:val="28"/>
          <w:lang w:bidi="ar-SA"/>
        </w:rPr>
        <w:tab/>
      </w:r>
      <w:r w:rsidRPr="005E61BF">
        <w:rPr>
          <w:rFonts w:ascii="Times New Roman" w:eastAsia="Times New Roman" w:hAnsi="Times New Roman" w:cs="Times New Roman"/>
          <w:bCs/>
          <w:color w:val="auto"/>
          <w:sz w:val="28"/>
          <w:szCs w:val="28"/>
          <w:lang w:bidi="ar-SA"/>
        </w:rPr>
        <w:t xml:space="preserve">Заявителю может быть отказано в приеме </w:t>
      </w:r>
      <w:r w:rsidRPr="005E61BF">
        <w:rPr>
          <w:rFonts w:ascii="Times New Roman" w:eastAsia="Times New Roman" w:hAnsi="Times New Roman" w:cs="Times New Roman"/>
          <w:color w:val="auto"/>
          <w:sz w:val="28"/>
          <w:szCs w:val="28"/>
          <w:lang w:bidi="ar-SA"/>
        </w:rPr>
        <w:t xml:space="preserve">запроса (заявления) </w:t>
      </w:r>
      <w:r w:rsidRPr="005E61BF">
        <w:rPr>
          <w:rFonts w:ascii="Times New Roman" w:eastAsia="Times New Roman" w:hAnsi="Times New Roman" w:cs="Times New Roman"/>
          <w:bCs/>
          <w:color w:val="auto"/>
          <w:sz w:val="28"/>
          <w:szCs w:val="28"/>
          <w:lang w:bidi="ar-SA"/>
        </w:rPr>
        <w:t>и документов,</w:t>
      </w:r>
      <w:r w:rsidRPr="005E61BF">
        <w:rPr>
          <w:rFonts w:ascii="Times New Roman" w:hAnsi="Times New Roman" w:cs="Times New Roman"/>
          <w:color w:val="auto"/>
          <w:sz w:val="28"/>
          <w:szCs w:val="28"/>
        </w:rPr>
        <w:t xml:space="preserve"> при наличии следующих оснований: </w:t>
      </w:r>
    </w:p>
    <w:p w:rsidR="00446C02" w:rsidRPr="005E61BF" w:rsidRDefault="00446C02" w:rsidP="00446C02">
      <w:pPr>
        <w:tabs>
          <w:tab w:val="left" w:pos="1062"/>
        </w:tabs>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1)</w:t>
      </w:r>
      <w:r w:rsidRPr="005E61BF">
        <w:rPr>
          <w:rFonts w:ascii="Times New Roman" w:eastAsia="Times New Roman" w:hAnsi="Times New Roman" w:cs="Times New Roman"/>
          <w:color w:val="auto"/>
          <w:sz w:val="28"/>
          <w:szCs w:val="28"/>
          <w:lang w:bidi="ar-SA"/>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46C02" w:rsidRPr="005E61BF" w:rsidRDefault="00446C02" w:rsidP="00446C02">
      <w:pPr>
        <w:tabs>
          <w:tab w:val="left" w:pos="1076"/>
        </w:tabs>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lastRenderedPageBreak/>
        <w:t>2)</w:t>
      </w:r>
      <w:r w:rsidRPr="005E61BF">
        <w:rPr>
          <w:rFonts w:ascii="Times New Roman" w:eastAsia="Times New Roman" w:hAnsi="Times New Roman" w:cs="Times New Roman"/>
          <w:color w:val="auto"/>
          <w:sz w:val="28"/>
          <w:szCs w:val="28"/>
          <w:lang w:bidi="ar-SA"/>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46C02" w:rsidRPr="005E61BF" w:rsidRDefault="00446C02" w:rsidP="00446C02">
      <w:pPr>
        <w:tabs>
          <w:tab w:val="left" w:pos="1076"/>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3)</w:t>
      </w:r>
      <w:r w:rsidRPr="005E61BF">
        <w:rPr>
          <w:rFonts w:ascii="Times New Roman" w:eastAsia="Times New Roman" w:hAnsi="Times New Roman" w:cs="Times New Roman"/>
          <w:color w:val="auto"/>
          <w:sz w:val="28"/>
          <w:szCs w:val="28"/>
          <w:lang w:bidi="ar-SA"/>
        </w:rPr>
        <w:tab/>
        <w:t>представленные документы утратили силу или являются недействительными на момент обращения;</w:t>
      </w:r>
    </w:p>
    <w:p w:rsidR="00446C02" w:rsidRPr="005E61BF" w:rsidRDefault="00446C02" w:rsidP="00446C02">
      <w:pPr>
        <w:tabs>
          <w:tab w:val="left" w:pos="1076"/>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4)</w:t>
      </w:r>
      <w:r w:rsidRPr="005E61BF">
        <w:rPr>
          <w:rFonts w:ascii="Times New Roman" w:eastAsia="Times New Roman" w:hAnsi="Times New Roman" w:cs="Times New Roman"/>
          <w:color w:val="auto"/>
          <w:sz w:val="28"/>
          <w:szCs w:val="28"/>
          <w:lang w:bidi="ar-SA"/>
        </w:rPr>
        <w:tab/>
        <w:t>запрос о предоставлении муниципальной услуги в электронной форме подан с нарушением установленных законодательством Российской Федерации требований;</w:t>
      </w:r>
    </w:p>
    <w:p w:rsidR="00446C02" w:rsidRPr="005E61BF" w:rsidRDefault="00446C02" w:rsidP="00446C02">
      <w:pPr>
        <w:tabs>
          <w:tab w:val="left" w:pos="1090"/>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5)</w:t>
      </w:r>
      <w:r w:rsidRPr="005E61BF">
        <w:rPr>
          <w:rFonts w:ascii="Times New Roman" w:eastAsia="Times New Roman" w:hAnsi="Times New Roman" w:cs="Times New Roman"/>
          <w:color w:val="auto"/>
          <w:sz w:val="28"/>
          <w:szCs w:val="28"/>
          <w:lang w:bidi="ar-SA"/>
        </w:rPr>
        <w:tab/>
        <w:t>представлены не все необходимые документы в соответствии с настоящим Административным регламентом;</w:t>
      </w:r>
    </w:p>
    <w:p w:rsidR="00446C02" w:rsidRPr="005E61BF" w:rsidRDefault="00446C02" w:rsidP="00446C02">
      <w:pPr>
        <w:tabs>
          <w:tab w:val="left" w:pos="1101"/>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6)</w:t>
      </w:r>
      <w:r w:rsidRPr="005E61BF">
        <w:rPr>
          <w:rFonts w:ascii="Times New Roman" w:eastAsia="Times New Roman" w:hAnsi="Times New Roman" w:cs="Times New Roman"/>
          <w:color w:val="auto"/>
          <w:sz w:val="28"/>
          <w:szCs w:val="28"/>
          <w:lang w:bidi="ar-SA"/>
        </w:rPr>
        <w:tab/>
        <w:t>заявление подано в орган муниципальной власти, орган местного самоуправления или организацию, в полномочия которых не входит предоставление муниципальной услуги и которые не принимают участия в процессе предоставления муниципальной услуги;</w:t>
      </w:r>
    </w:p>
    <w:p w:rsidR="00446C02" w:rsidRPr="005E61BF" w:rsidRDefault="00446C02" w:rsidP="00446C02">
      <w:pPr>
        <w:tabs>
          <w:tab w:val="left" w:pos="1144"/>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7)</w:t>
      </w:r>
      <w:r w:rsidRPr="005E61BF">
        <w:rPr>
          <w:rFonts w:ascii="Times New Roman" w:eastAsia="Times New Roman" w:hAnsi="Times New Roman" w:cs="Times New Roman"/>
          <w:color w:val="auto"/>
          <w:sz w:val="28"/>
          <w:szCs w:val="28"/>
          <w:lang w:bidi="ar-SA"/>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46C02" w:rsidRPr="005E61BF" w:rsidRDefault="00446C02" w:rsidP="00446C02">
      <w:pPr>
        <w:ind w:firstLine="709"/>
        <w:jc w:val="both"/>
        <w:rPr>
          <w:rFonts w:ascii="Times New Roman" w:hAnsi="Times New Roman" w:cs="Times New Roman"/>
          <w:color w:val="auto"/>
          <w:sz w:val="28"/>
          <w:szCs w:val="28"/>
        </w:rPr>
      </w:pPr>
      <w:r w:rsidRPr="005E61BF">
        <w:rPr>
          <w:rFonts w:ascii="Times New Roman" w:eastAsia="Times New Roman" w:hAnsi="Times New Roman" w:cs="Times New Roman"/>
          <w:color w:val="auto"/>
          <w:sz w:val="28"/>
          <w:szCs w:val="28"/>
          <w:lang w:bidi="ar-SA"/>
        </w:rPr>
        <w:t>1.1.5</w:t>
      </w:r>
      <w:r w:rsidRPr="005E61BF">
        <w:rPr>
          <w:rFonts w:ascii="Times New Roman" w:eastAsia="Times New Roman" w:hAnsi="Times New Roman" w:cs="Times New Roman"/>
          <w:color w:val="auto"/>
          <w:sz w:val="28"/>
          <w:szCs w:val="28"/>
        </w:rPr>
        <w:t xml:space="preserve">. </w:t>
      </w:r>
      <w:r w:rsidRPr="005E61BF">
        <w:rPr>
          <w:rFonts w:ascii="Times New Roman" w:hAnsi="Times New Roman" w:cs="Times New Roman"/>
          <w:color w:val="auto"/>
          <w:sz w:val="28"/>
          <w:szCs w:val="28"/>
        </w:rPr>
        <w:t>Федеральные органы исполнительной власти, муниципальные корпорации, органы муниципальных внебюджетных фондов не участвуют в приеме запроса (заявление) о предоставлении муниципальной услуги.</w:t>
      </w:r>
    </w:p>
    <w:p w:rsidR="00446C02" w:rsidRPr="005E61BF"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1.1.6.</w:t>
      </w:r>
      <w:r w:rsidRPr="005E61BF">
        <w:rPr>
          <w:rFonts w:ascii="Times New Roman" w:eastAsia="Times New Roman" w:hAnsi="Times New Roman" w:cs="Times New Roman"/>
          <w:color w:val="auto"/>
          <w:sz w:val="28"/>
          <w:szCs w:val="28"/>
          <w:lang w:bidi="ar-SA"/>
        </w:rPr>
        <w:tab/>
        <w:t>Муниципальная услуга предусматривает возможность приема запроса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w:t>
      </w:r>
    </w:p>
    <w:p w:rsidR="00446C02" w:rsidRPr="005E61BF"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В административной процедуре принимают участие</w:t>
      </w:r>
      <w:r w:rsidRPr="005E61BF">
        <w:rPr>
          <w:rFonts w:ascii="Times New Roman" w:hAnsi="Times New Roman" w:cs="Times New Roman"/>
          <w:color w:val="auto"/>
          <w:sz w:val="28"/>
          <w:szCs w:val="28"/>
        </w:rPr>
        <w:t xml:space="preserve"> уполномоченный орган, МФЦ.</w:t>
      </w:r>
    </w:p>
    <w:p w:rsidR="00446C02" w:rsidRPr="005E61BF" w:rsidRDefault="00446C02" w:rsidP="00446C02">
      <w:pPr>
        <w:pStyle w:val="13"/>
        <w:tabs>
          <w:tab w:val="left" w:pos="1188"/>
        </w:tabs>
        <w:ind w:firstLine="709"/>
        <w:contextualSpacing/>
        <w:jc w:val="both"/>
        <w:rPr>
          <w:rFonts w:eastAsia="Courier New"/>
          <w:color w:val="auto"/>
        </w:rPr>
      </w:pPr>
      <w:r w:rsidRPr="005E61BF">
        <w:rPr>
          <w:color w:val="auto"/>
          <w:lang w:bidi="ar-SA"/>
        </w:rPr>
        <w:t>1.1.7</w:t>
      </w:r>
      <w:r w:rsidRPr="005E61BF">
        <w:rPr>
          <w:color w:val="auto"/>
        </w:rPr>
        <w:t xml:space="preserve">. </w:t>
      </w:r>
      <w:r w:rsidRPr="005E61BF">
        <w:rPr>
          <w:rFonts w:eastAsia="Courier New"/>
          <w:color w:val="auto"/>
        </w:rPr>
        <w:t xml:space="preserve">Регистрация запроса и документов и (или) информации, необходимых для предоставления муниципальной услуги в уполномоченном органе или в МФЦ, осуществляется в день их поступления. </w:t>
      </w:r>
    </w:p>
    <w:p w:rsidR="00446C02" w:rsidRPr="005E61BF" w:rsidRDefault="00446C02" w:rsidP="00446C02">
      <w:pPr>
        <w:pStyle w:val="13"/>
        <w:tabs>
          <w:tab w:val="left" w:pos="1188"/>
        </w:tabs>
        <w:ind w:firstLine="709"/>
        <w:contextualSpacing/>
        <w:jc w:val="both"/>
        <w:rPr>
          <w:color w:val="auto"/>
        </w:rPr>
      </w:pPr>
      <w:r w:rsidRPr="005E61BF">
        <w:rPr>
          <w:color w:val="auto"/>
        </w:rPr>
        <w:t>Регистрация заявления о предоставлении муниципальной услуги поступившего в выходной (нерабочий или праздничный) день, осуществляется в первый рабочий день.</w:t>
      </w:r>
    </w:p>
    <w:p w:rsidR="00446C02" w:rsidRPr="004655BB" w:rsidRDefault="00446C02" w:rsidP="00446C02">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rsidR="00446C02" w:rsidRPr="004655BB" w:rsidRDefault="00446C02" w:rsidP="00446C02">
      <w:pPr>
        <w:widowControl/>
        <w:autoSpaceDE w:val="0"/>
        <w:autoSpaceDN w:val="0"/>
        <w:adjustRightInd w:val="0"/>
        <w:ind w:firstLine="709"/>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t>1.2. Межведомственное информационное взаимодействие</w:t>
      </w:r>
    </w:p>
    <w:p w:rsidR="00446C02" w:rsidRPr="004655BB" w:rsidRDefault="00446C02" w:rsidP="00446C02">
      <w:pPr>
        <w:ind w:firstLine="709"/>
        <w:rPr>
          <w:lang w:bidi="ar-SA"/>
        </w:rPr>
      </w:pPr>
    </w:p>
    <w:p w:rsidR="00446C02"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Межведомственное информационное взаимодействие при предоставлении варианта муниципальной услуги не предусмотрено.</w:t>
      </w:r>
    </w:p>
    <w:p w:rsidR="00446C02" w:rsidRPr="004655BB"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446C02" w:rsidRPr="004655BB" w:rsidRDefault="00446C02" w:rsidP="00446C02">
      <w:pPr>
        <w:widowControl/>
        <w:autoSpaceDE w:val="0"/>
        <w:autoSpaceDN w:val="0"/>
        <w:adjustRightInd w:val="0"/>
        <w:ind w:firstLine="709"/>
        <w:outlineLvl w:val="0"/>
        <w:rPr>
          <w:rFonts w:ascii="Times New Roman" w:eastAsia="Times New Roman" w:hAnsi="Times New Roman" w:cs="Times New Roman"/>
          <w:b/>
          <w:bCs/>
          <w:color w:val="auto"/>
          <w:sz w:val="28"/>
          <w:szCs w:val="28"/>
          <w:lang w:bidi="ar-SA"/>
        </w:rPr>
      </w:pPr>
      <w:r w:rsidRPr="004655BB">
        <w:rPr>
          <w:rFonts w:ascii="Times New Roman" w:eastAsia="Times New Roman" w:hAnsi="Times New Roman" w:cs="Times New Roman"/>
          <w:b/>
          <w:bCs/>
          <w:color w:val="auto"/>
          <w:sz w:val="28"/>
          <w:szCs w:val="28"/>
          <w:lang w:bidi="ar-SA"/>
        </w:rPr>
        <w:t>1.3.</w:t>
      </w:r>
      <w:r w:rsidRPr="004655BB">
        <w:rPr>
          <w:rFonts w:ascii="Times New Roman" w:eastAsia="Times New Roman" w:hAnsi="Times New Roman" w:cs="Times New Roman"/>
          <w:b/>
          <w:bCs/>
          <w:color w:val="auto"/>
          <w:sz w:val="28"/>
          <w:szCs w:val="28"/>
          <w:lang w:bidi="ar-SA"/>
        </w:rPr>
        <w:tab/>
        <w:t xml:space="preserve">Приостановление предоставления </w:t>
      </w:r>
      <w:r>
        <w:rPr>
          <w:rFonts w:ascii="Times New Roman" w:eastAsia="Times New Roman" w:hAnsi="Times New Roman" w:cs="Times New Roman"/>
          <w:b/>
          <w:bCs/>
          <w:color w:val="auto"/>
          <w:sz w:val="28"/>
          <w:szCs w:val="28"/>
          <w:lang w:bidi="ar-SA"/>
        </w:rPr>
        <w:t xml:space="preserve">варианта </w:t>
      </w:r>
      <w:r w:rsidRPr="004655BB">
        <w:rPr>
          <w:rFonts w:ascii="Times New Roman" w:eastAsia="Times New Roman" w:hAnsi="Times New Roman" w:cs="Times New Roman"/>
          <w:b/>
          <w:bCs/>
          <w:color w:val="auto"/>
          <w:sz w:val="28"/>
          <w:szCs w:val="28"/>
          <w:lang w:bidi="ar-SA"/>
        </w:rPr>
        <w:t>муниципальной услуги</w:t>
      </w:r>
    </w:p>
    <w:p w:rsidR="00446C02" w:rsidRPr="004655BB" w:rsidRDefault="00446C02" w:rsidP="00446C02">
      <w:pPr>
        <w:ind w:firstLine="709"/>
        <w:rPr>
          <w:lang w:bidi="ar-SA"/>
        </w:rPr>
      </w:pPr>
    </w:p>
    <w:p w:rsidR="00446C02" w:rsidRPr="004655BB" w:rsidRDefault="00446C02" w:rsidP="00446C02">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Основания для приостановления предоставления варианта муниципальной услуги законодательством Российской Федерации и Карачаево-Черкесской Республики не предусмотрены.</w:t>
      </w:r>
    </w:p>
    <w:p w:rsidR="00446C02" w:rsidRPr="004655BB" w:rsidRDefault="00446C02" w:rsidP="00446C02">
      <w:pPr>
        <w:widowControl/>
        <w:autoSpaceDE w:val="0"/>
        <w:autoSpaceDN w:val="0"/>
        <w:adjustRightInd w:val="0"/>
        <w:ind w:firstLine="709"/>
        <w:jc w:val="both"/>
        <w:outlineLvl w:val="0"/>
        <w:rPr>
          <w:rFonts w:ascii="Times New Roman" w:eastAsia="Times New Roman" w:hAnsi="Times New Roman" w:cs="Times New Roman"/>
          <w:b/>
          <w:bCs/>
          <w:color w:val="auto"/>
          <w:sz w:val="28"/>
          <w:szCs w:val="28"/>
          <w:lang w:bidi="ar-SA"/>
        </w:rPr>
      </w:pPr>
    </w:p>
    <w:p w:rsidR="00446C02" w:rsidRPr="004655BB" w:rsidRDefault="00446C02" w:rsidP="00446C02">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lastRenderedPageBreak/>
        <w:t>1.4.</w:t>
      </w:r>
      <w:r w:rsidRPr="004655BB">
        <w:rPr>
          <w:rFonts w:ascii="Times New Roman" w:eastAsia="Times New Roman" w:hAnsi="Times New Roman" w:cs="Times New Roman"/>
          <w:b/>
          <w:color w:val="auto"/>
          <w:sz w:val="28"/>
          <w:szCs w:val="28"/>
          <w:lang w:bidi="ar-SA"/>
        </w:rPr>
        <w:tab/>
        <w:t xml:space="preserve">Принятие решения о предоставлении (об отказе в предоставлении) </w:t>
      </w:r>
      <w:r>
        <w:rPr>
          <w:rFonts w:ascii="Times New Roman" w:eastAsia="Times New Roman" w:hAnsi="Times New Roman" w:cs="Times New Roman"/>
          <w:b/>
          <w:color w:val="auto"/>
          <w:sz w:val="28"/>
          <w:szCs w:val="28"/>
          <w:lang w:bidi="ar-SA"/>
        </w:rPr>
        <w:t xml:space="preserve">варианта </w:t>
      </w:r>
      <w:r w:rsidRPr="004655BB">
        <w:rPr>
          <w:rFonts w:ascii="Times New Roman" w:eastAsia="Times New Roman" w:hAnsi="Times New Roman" w:cs="Times New Roman"/>
          <w:b/>
          <w:color w:val="auto"/>
          <w:sz w:val="28"/>
          <w:szCs w:val="28"/>
          <w:lang w:bidi="ar-SA"/>
        </w:rPr>
        <w:t>муниципальной услуги</w:t>
      </w:r>
    </w:p>
    <w:p w:rsidR="00446C02" w:rsidRPr="004655BB" w:rsidRDefault="00446C02" w:rsidP="00446C02">
      <w:pPr>
        <w:widowControl/>
        <w:autoSpaceDE w:val="0"/>
        <w:autoSpaceDN w:val="0"/>
        <w:adjustRightInd w:val="0"/>
        <w:contextualSpacing/>
        <w:jc w:val="center"/>
        <w:rPr>
          <w:rFonts w:ascii="Times New Roman" w:eastAsia="Times New Roman" w:hAnsi="Times New Roman" w:cs="Times New Roman"/>
          <w:b/>
          <w:color w:val="auto"/>
          <w:sz w:val="28"/>
          <w:szCs w:val="28"/>
          <w:lang w:bidi="ar-SA"/>
        </w:rPr>
      </w:pPr>
    </w:p>
    <w:p w:rsidR="00446C02" w:rsidRPr="001C2ADB" w:rsidRDefault="00446C02" w:rsidP="00446C02">
      <w:pPr>
        <w:widowControl/>
        <w:autoSpaceDE w:val="0"/>
        <w:autoSpaceDN w:val="0"/>
        <w:adjustRightInd w:val="0"/>
        <w:ind w:firstLine="709"/>
        <w:jc w:val="both"/>
        <w:rPr>
          <w:rFonts w:ascii="Times New Roman" w:hAnsi="Times New Roman" w:cs="Times New Roman"/>
          <w:sz w:val="28"/>
          <w:szCs w:val="28"/>
        </w:rPr>
      </w:pPr>
      <w:r w:rsidRPr="001C2ADB">
        <w:rPr>
          <w:rFonts w:ascii="Times New Roman" w:hAnsi="Times New Roman" w:cs="Times New Roman"/>
          <w:sz w:val="28"/>
          <w:szCs w:val="28"/>
        </w:rPr>
        <w:t>1.4.1.</w:t>
      </w:r>
      <w:r w:rsidRPr="001C2ADB">
        <w:rPr>
          <w:rFonts w:ascii="Times New Roman" w:hAnsi="Times New Roman" w:cs="Times New Roman"/>
          <w:sz w:val="28"/>
          <w:szCs w:val="28"/>
        </w:rPr>
        <w:tab/>
        <w:t>Критерием принятия решения о предоставлении варианта муниципальной услуги является обнаружение опечаток и ошибок в документах, выданных в результате предоставления муниципальной услуги.</w:t>
      </w:r>
    </w:p>
    <w:p w:rsidR="00446C02" w:rsidRPr="001C2ADB" w:rsidRDefault="00446C02" w:rsidP="00446C02">
      <w:pPr>
        <w:widowControl/>
        <w:autoSpaceDE w:val="0"/>
        <w:autoSpaceDN w:val="0"/>
        <w:adjustRightInd w:val="0"/>
        <w:ind w:firstLine="709"/>
        <w:jc w:val="both"/>
        <w:rPr>
          <w:rFonts w:ascii="Times New Roman" w:hAnsi="Times New Roman" w:cs="Times New Roman"/>
          <w:sz w:val="28"/>
          <w:szCs w:val="28"/>
        </w:rPr>
      </w:pPr>
      <w:r w:rsidRPr="001C2ADB">
        <w:rPr>
          <w:rFonts w:ascii="Times New Roman" w:hAnsi="Times New Roman" w:cs="Times New Roman"/>
          <w:sz w:val="28"/>
          <w:szCs w:val="28"/>
        </w:rPr>
        <w:t>1.4.2. Критерием принятия решения о предоставлении варианта муниципальной услуги является отсутствие опечаток и ошибок в документах, выданных в результате предоставления муниципальной услуги.</w:t>
      </w:r>
    </w:p>
    <w:p w:rsidR="00446C02" w:rsidRDefault="00446C02" w:rsidP="00446C02">
      <w:pPr>
        <w:widowControl/>
        <w:autoSpaceDE w:val="0"/>
        <w:autoSpaceDN w:val="0"/>
        <w:adjustRightInd w:val="0"/>
        <w:ind w:firstLine="709"/>
        <w:jc w:val="both"/>
        <w:rPr>
          <w:rFonts w:ascii="Times New Roman" w:hAnsi="Times New Roman" w:cs="Times New Roman"/>
          <w:sz w:val="28"/>
          <w:szCs w:val="28"/>
        </w:rPr>
      </w:pPr>
      <w:r w:rsidRPr="001C2ADB">
        <w:rPr>
          <w:rFonts w:ascii="Times New Roman" w:hAnsi="Times New Roman" w:cs="Times New Roman"/>
          <w:sz w:val="28"/>
          <w:szCs w:val="28"/>
        </w:rPr>
        <w:t>1.4.3.</w:t>
      </w:r>
      <w:r w:rsidRPr="001C2ADB">
        <w:rPr>
          <w:rFonts w:ascii="Times New Roman" w:hAnsi="Times New Roman" w:cs="Times New Roman"/>
          <w:sz w:val="28"/>
          <w:szCs w:val="28"/>
        </w:rPr>
        <w:tab/>
        <w:t>Срок принятия решения о предоставлении муниципальной услуги составляет 5 рабочих дней со дня регистрации запроса (заявления) и документов и (или) информации, необходимых для предоставления муниципальной услуги</w:t>
      </w:r>
      <w:r>
        <w:rPr>
          <w:rFonts w:ascii="Times New Roman" w:hAnsi="Times New Roman" w:cs="Times New Roman"/>
          <w:sz w:val="28"/>
          <w:szCs w:val="28"/>
        </w:rPr>
        <w:t>.</w:t>
      </w:r>
    </w:p>
    <w:p w:rsidR="00446C02" w:rsidRPr="004655BB"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446C02" w:rsidRPr="004655BB" w:rsidRDefault="00446C02" w:rsidP="00446C02">
      <w:pPr>
        <w:widowControl/>
        <w:autoSpaceDE w:val="0"/>
        <w:autoSpaceDN w:val="0"/>
        <w:adjustRightInd w:val="0"/>
        <w:ind w:firstLine="709"/>
        <w:contextualSpacing/>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t>1.5.</w:t>
      </w:r>
      <w:r w:rsidRPr="004655BB">
        <w:rPr>
          <w:rFonts w:ascii="Times New Roman" w:eastAsia="Times New Roman" w:hAnsi="Times New Roman" w:cs="Times New Roman"/>
          <w:b/>
          <w:color w:val="auto"/>
          <w:sz w:val="28"/>
          <w:szCs w:val="28"/>
          <w:lang w:bidi="ar-SA"/>
        </w:rPr>
        <w:tab/>
        <w:t>Предоставление результата</w:t>
      </w:r>
      <w:r>
        <w:rPr>
          <w:rFonts w:ascii="Times New Roman" w:eastAsia="Times New Roman" w:hAnsi="Times New Roman" w:cs="Times New Roman"/>
          <w:b/>
          <w:color w:val="auto"/>
          <w:sz w:val="28"/>
          <w:szCs w:val="28"/>
          <w:lang w:bidi="ar-SA"/>
        </w:rPr>
        <w:t xml:space="preserve"> варианта</w:t>
      </w:r>
      <w:r w:rsidRPr="004655BB">
        <w:rPr>
          <w:rFonts w:ascii="Times New Roman" w:eastAsia="Times New Roman" w:hAnsi="Times New Roman" w:cs="Times New Roman"/>
          <w:b/>
          <w:color w:val="auto"/>
          <w:sz w:val="28"/>
          <w:szCs w:val="28"/>
          <w:lang w:bidi="ar-SA"/>
        </w:rPr>
        <w:t xml:space="preserve"> муниципальной услуги</w:t>
      </w:r>
    </w:p>
    <w:p w:rsidR="00446C02" w:rsidRPr="004655BB" w:rsidRDefault="00446C02" w:rsidP="00446C02">
      <w:pPr>
        <w:widowControl/>
        <w:autoSpaceDE w:val="0"/>
        <w:autoSpaceDN w:val="0"/>
        <w:adjustRightInd w:val="0"/>
        <w:ind w:firstLine="709"/>
        <w:contextualSpacing/>
        <w:rPr>
          <w:rFonts w:ascii="Times New Roman" w:eastAsia="Times New Roman" w:hAnsi="Times New Roman" w:cs="Times New Roman"/>
          <w:b/>
          <w:color w:val="auto"/>
          <w:sz w:val="28"/>
          <w:szCs w:val="28"/>
          <w:lang w:bidi="ar-SA"/>
        </w:rPr>
      </w:pPr>
    </w:p>
    <w:p w:rsidR="00446C02" w:rsidRPr="005E61BF"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C2ADB">
        <w:rPr>
          <w:rFonts w:ascii="Times New Roman" w:eastAsia="Times New Roman" w:hAnsi="Times New Roman" w:cs="Times New Roman"/>
          <w:color w:val="auto"/>
          <w:sz w:val="28"/>
          <w:szCs w:val="28"/>
          <w:lang w:bidi="ar-SA"/>
        </w:rPr>
        <w:t>1.5.1.</w:t>
      </w:r>
      <w:r w:rsidRPr="005E61BF">
        <w:rPr>
          <w:rFonts w:ascii="Times New Roman" w:eastAsia="Times New Roman" w:hAnsi="Times New Roman" w:cs="Times New Roman"/>
          <w:color w:val="auto"/>
          <w:sz w:val="28"/>
          <w:szCs w:val="28"/>
          <w:lang w:bidi="ar-SA"/>
        </w:rPr>
        <w:t xml:space="preserve"> Результат предоставления варианта муниципальной услуги может быть получен:</w:t>
      </w:r>
    </w:p>
    <w:p w:rsidR="00446C02" w:rsidRPr="005E61BF"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xml:space="preserve">- в уполномоченном органе; </w:t>
      </w:r>
    </w:p>
    <w:p w:rsidR="00446C02" w:rsidRPr="005E61BF"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в МФЦ;</w:t>
      </w:r>
    </w:p>
    <w:p w:rsidR="00446C02" w:rsidRPr="005E61BF" w:rsidRDefault="00446C02" w:rsidP="00446C02">
      <w:pPr>
        <w:ind w:firstLine="709"/>
        <w:jc w:val="both"/>
        <w:rPr>
          <w:rFonts w:ascii="Times New Roman" w:hAnsi="Times New Roman" w:cs="Times New Roman"/>
          <w:color w:val="auto"/>
          <w:sz w:val="28"/>
          <w:szCs w:val="28"/>
        </w:rPr>
      </w:pPr>
      <w:r w:rsidRPr="005E61BF">
        <w:rPr>
          <w:rFonts w:ascii="Times New Roman" w:hAnsi="Times New Roman" w:cs="Times New Roman"/>
          <w:color w:val="auto"/>
          <w:sz w:val="28"/>
          <w:szCs w:val="28"/>
        </w:rPr>
        <w:t xml:space="preserve">- с использованием услуг почтовой связи; </w:t>
      </w:r>
    </w:p>
    <w:p w:rsidR="00446C02" w:rsidRPr="005E61BF" w:rsidRDefault="00446C02" w:rsidP="00446C02">
      <w:pPr>
        <w:ind w:firstLine="709"/>
        <w:jc w:val="both"/>
        <w:rPr>
          <w:rFonts w:ascii="Times New Roman" w:eastAsia="Times New Roman" w:hAnsi="Times New Roman" w:cs="Times New Roman"/>
          <w:color w:val="auto"/>
          <w:sz w:val="28"/>
          <w:szCs w:val="28"/>
        </w:rPr>
      </w:pPr>
      <w:r w:rsidRPr="005E61BF">
        <w:rPr>
          <w:rFonts w:ascii="Times New Roman" w:hAnsi="Times New Roman" w:cs="Times New Roman"/>
          <w:color w:val="auto"/>
          <w:sz w:val="28"/>
          <w:szCs w:val="28"/>
        </w:rPr>
        <w:t>- посредством ЕПГУ</w:t>
      </w:r>
      <w:r w:rsidRPr="005E61BF">
        <w:rPr>
          <w:rFonts w:ascii="Times New Roman" w:eastAsia="Times New Roman" w:hAnsi="Times New Roman" w:cs="Times New Roman"/>
          <w:color w:val="auto"/>
          <w:sz w:val="28"/>
          <w:szCs w:val="28"/>
        </w:rPr>
        <w:t>.</w:t>
      </w:r>
    </w:p>
    <w:p w:rsidR="00446C02" w:rsidRPr="005E61BF" w:rsidRDefault="00446C02" w:rsidP="00446C02">
      <w:pPr>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1.5.2. Результат муниципальной услуги направляется заявителю в течение 1 рабочего дня после принятия решения о предоставлении муниципальной услуги.</w:t>
      </w:r>
    </w:p>
    <w:p w:rsidR="00446C02" w:rsidRDefault="00446C02" w:rsidP="00446C02">
      <w:pPr>
        <w:widowControl/>
        <w:autoSpaceDE w:val="0"/>
        <w:autoSpaceDN w:val="0"/>
        <w:adjustRightInd w:val="0"/>
        <w:ind w:firstLine="709"/>
        <w:jc w:val="both"/>
        <w:outlineLvl w:val="0"/>
        <w:rPr>
          <w:rFonts w:ascii="Times New Roman" w:eastAsia="Times New Roman" w:hAnsi="Times New Roman" w:cs="Times New Roman"/>
          <w:b/>
          <w:bCs/>
          <w:color w:val="auto"/>
          <w:sz w:val="28"/>
          <w:szCs w:val="28"/>
          <w:lang w:bidi="ar-SA"/>
        </w:rPr>
      </w:pPr>
      <w:r w:rsidRPr="005E61BF">
        <w:rPr>
          <w:rFonts w:ascii="Times New Roman" w:eastAsia="Times New Roman" w:hAnsi="Times New Roman" w:cs="Times New Roman"/>
          <w:color w:val="auto"/>
          <w:sz w:val="28"/>
          <w:szCs w:val="28"/>
          <w:lang w:bidi="ar-SA"/>
        </w:rPr>
        <w:t>1.5.3.</w:t>
      </w:r>
      <w:r w:rsidRPr="005E61BF">
        <w:rPr>
          <w:rFonts w:ascii="Times New Roman" w:eastAsia="Times New Roman" w:hAnsi="Times New Roman" w:cs="Times New Roman"/>
          <w:color w:val="auto"/>
          <w:sz w:val="28"/>
          <w:szCs w:val="28"/>
          <w:lang w:bidi="ar-SA"/>
        </w:rPr>
        <w:tab/>
        <w:t>Муниципальная услуга предусматривает возможность приема запроса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w:t>
      </w:r>
      <w:r w:rsidRPr="004655BB">
        <w:rPr>
          <w:rFonts w:ascii="Times New Roman" w:eastAsia="Times New Roman" w:hAnsi="Times New Roman" w:cs="Times New Roman"/>
          <w:b/>
          <w:bCs/>
          <w:color w:val="auto"/>
          <w:sz w:val="28"/>
          <w:szCs w:val="28"/>
          <w:lang w:bidi="ar-SA"/>
        </w:rPr>
        <w:t xml:space="preserve"> </w:t>
      </w:r>
    </w:p>
    <w:p w:rsidR="00446C02" w:rsidRDefault="00446C02" w:rsidP="00446C02">
      <w:pPr>
        <w:widowControl/>
        <w:autoSpaceDE w:val="0"/>
        <w:autoSpaceDN w:val="0"/>
        <w:adjustRightInd w:val="0"/>
        <w:ind w:firstLine="709"/>
        <w:jc w:val="center"/>
        <w:outlineLvl w:val="0"/>
        <w:rPr>
          <w:rFonts w:ascii="Times New Roman" w:eastAsia="Times New Roman" w:hAnsi="Times New Roman" w:cs="Times New Roman"/>
          <w:b/>
          <w:bCs/>
          <w:color w:val="auto"/>
          <w:sz w:val="28"/>
          <w:szCs w:val="28"/>
          <w:lang w:bidi="ar-SA"/>
        </w:rPr>
      </w:pPr>
    </w:p>
    <w:p w:rsidR="00446C02" w:rsidRPr="004655BB" w:rsidRDefault="00446C02" w:rsidP="00446C02">
      <w:pPr>
        <w:widowControl/>
        <w:autoSpaceDE w:val="0"/>
        <w:autoSpaceDN w:val="0"/>
        <w:adjustRightInd w:val="0"/>
        <w:ind w:firstLine="709"/>
        <w:jc w:val="center"/>
        <w:outlineLvl w:val="0"/>
        <w:rPr>
          <w:rFonts w:ascii="Times New Roman" w:eastAsia="Times New Roman" w:hAnsi="Times New Roman" w:cs="Times New Roman"/>
          <w:b/>
          <w:bCs/>
          <w:color w:val="auto"/>
          <w:sz w:val="28"/>
          <w:szCs w:val="28"/>
          <w:lang w:bidi="ar-SA"/>
        </w:rPr>
      </w:pPr>
      <w:r w:rsidRPr="004655BB">
        <w:rPr>
          <w:rFonts w:ascii="Times New Roman" w:eastAsia="Times New Roman" w:hAnsi="Times New Roman" w:cs="Times New Roman"/>
          <w:b/>
          <w:bCs/>
          <w:color w:val="auto"/>
          <w:sz w:val="28"/>
          <w:szCs w:val="28"/>
          <w:lang w:bidi="ar-SA"/>
        </w:rPr>
        <w:t xml:space="preserve">Вариант </w:t>
      </w:r>
      <w:r>
        <w:rPr>
          <w:rFonts w:ascii="Times New Roman" w:eastAsia="Times New Roman" w:hAnsi="Times New Roman" w:cs="Times New Roman"/>
          <w:b/>
          <w:bCs/>
          <w:color w:val="auto"/>
          <w:sz w:val="28"/>
          <w:szCs w:val="28"/>
          <w:lang w:bidi="ar-SA"/>
        </w:rPr>
        <w:t>3</w:t>
      </w:r>
      <w:r w:rsidRPr="004655BB">
        <w:rPr>
          <w:rFonts w:ascii="Times New Roman" w:eastAsia="Times New Roman" w:hAnsi="Times New Roman" w:cs="Times New Roman"/>
          <w:b/>
          <w:bCs/>
          <w:color w:val="auto"/>
          <w:sz w:val="28"/>
          <w:szCs w:val="28"/>
          <w:lang w:bidi="ar-SA"/>
        </w:rPr>
        <w:t xml:space="preserve"> </w:t>
      </w:r>
    </w:p>
    <w:p w:rsidR="00446C02" w:rsidRDefault="00446C02" w:rsidP="00446C02">
      <w:pPr>
        <w:widowControl/>
        <w:autoSpaceDE w:val="0"/>
        <w:autoSpaceDN w:val="0"/>
        <w:adjustRightInd w:val="0"/>
        <w:ind w:firstLine="709"/>
        <w:jc w:val="center"/>
        <w:outlineLvl w:val="0"/>
        <w:rPr>
          <w:rFonts w:ascii="Times New Roman" w:eastAsia="Arial" w:hAnsi="Times New Roman" w:cs="Times New Roman"/>
          <w:b/>
          <w:sz w:val="28"/>
          <w:szCs w:val="28"/>
          <w:lang w:eastAsia="ar-SA"/>
        </w:rPr>
      </w:pPr>
      <w:r w:rsidRPr="001C2ADB">
        <w:rPr>
          <w:rFonts w:ascii="Times New Roman" w:eastAsia="Times New Roman" w:hAnsi="Times New Roman" w:cs="Times New Roman"/>
          <w:b/>
          <w:color w:val="auto"/>
          <w:sz w:val="28"/>
          <w:szCs w:val="28"/>
          <w:lang w:bidi="ar-SA"/>
        </w:rPr>
        <w:t>В</w:t>
      </w:r>
      <w:r w:rsidRPr="001C2ADB">
        <w:rPr>
          <w:rFonts w:ascii="Times New Roman" w:hAnsi="Times New Roman" w:cs="Times New Roman"/>
          <w:b/>
          <w:sz w:val="28"/>
          <w:szCs w:val="28"/>
        </w:rPr>
        <w:t xml:space="preserve">ыдача дубликата о </w:t>
      </w:r>
      <w:r w:rsidRPr="001C2ADB">
        <w:rPr>
          <w:rFonts w:ascii="Times New Roman" w:eastAsia="Arial" w:hAnsi="Times New Roman" w:cs="Times New Roman"/>
          <w:b/>
          <w:sz w:val="28"/>
          <w:szCs w:val="28"/>
          <w:lang w:eastAsia="ar-SA"/>
        </w:rPr>
        <w:t>постановке граждан на учет в качестве нуждающихся в жилых помещениях</w:t>
      </w:r>
    </w:p>
    <w:p w:rsidR="00446C02" w:rsidRPr="001C2ADB" w:rsidRDefault="00446C02" w:rsidP="00446C02">
      <w:pPr>
        <w:widowControl/>
        <w:autoSpaceDE w:val="0"/>
        <w:autoSpaceDN w:val="0"/>
        <w:adjustRightInd w:val="0"/>
        <w:ind w:firstLine="709"/>
        <w:jc w:val="center"/>
        <w:outlineLvl w:val="0"/>
        <w:rPr>
          <w:rFonts w:ascii="Times New Roman" w:eastAsia="Times New Roman" w:hAnsi="Times New Roman" w:cs="Times New Roman"/>
          <w:b/>
          <w:bCs/>
          <w:color w:val="auto"/>
          <w:sz w:val="28"/>
          <w:szCs w:val="28"/>
          <w:lang w:bidi="ar-SA"/>
        </w:rPr>
      </w:pPr>
    </w:p>
    <w:p w:rsidR="00446C02" w:rsidRDefault="00446C02" w:rsidP="00446C02">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1C2ADB">
        <w:rPr>
          <w:rFonts w:ascii="Times New Roman" w:eastAsia="Times New Roman" w:hAnsi="Times New Roman" w:cs="Times New Roman"/>
          <w:b/>
          <w:sz w:val="28"/>
          <w:szCs w:val="28"/>
        </w:rPr>
        <w:t xml:space="preserve">1. </w:t>
      </w:r>
      <w:r w:rsidRPr="001C2ADB">
        <w:rPr>
          <w:rFonts w:ascii="Times New Roman" w:eastAsia="Times New Roman" w:hAnsi="Times New Roman" w:cs="Times New Roman"/>
          <w:b/>
          <w:color w:val="auto"/>
          <w:sz w:val="28"/>
          <w:szCs w:val="28"/>
          <w:lang w:bidi="ar-SA"/>
        </w:rPr>
        <w:t>Перечень административных процедур, предусмотренных настоящим вариантом:</w:t>
      </w:r>
    </w:p>
    <w:p w:rsidR="00446C02" w:rsidRPr="001C2ADB" w:rsidRDefault="00446C02" w:rsidP="00446C02">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446C02" w:rsidRPr="0051691E" w:rsidRDefault="00446C02" w:rsidP="00446C02">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51691E">
        <w:rPr>
          <w:rFonts w:ascii="Times New Roman" w:eastAsia="Times New Roman" w:hAnsi="Times New Roman" w:cs="Times New Roman"/>
          <w:color w:val="auto"/>
          <w:sz w:val="28"/>
          <w:szCs w:val="28"/>
          <w:lang w:bidi="ar-SA"/>
        </w:rPr>
        <w:t>1.1.</w:t>
      </w:r>
      <w:r w:rsidRPr="0051691E">
        <w:rPr>
          <w:rFonts w:ascii="Times New Roman" w:eastAsia="Times New Roman" w:hAnsi="Times New Roman" w:cs="Times New Roman"/>
          <w:color w:val="auto"/>
          <w:sz w:val="28"/>
          <w:szCs w:val="28"/>
          <w:lang w:bidi="ar-SA"/>
        </w:rPr>
        <w:tab/>
        <w:t>Прием запроса (заявления) и документов и (или) информации, необходимых для предоставления варианта муниципальной услуги;</w:t>
      </w:r>
    </w:p>
    <w:p w:rsidR="00446C02" w:rsidRPr="004655BB" w:rsidRDefault="00446C02" w:rsidP="00446C02">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1.2.</w:t>
      </w:r>
      <w:r w:rsidRPr="004655BB">
        <w:rPr>
          <w:rFonts w:ascii="Times New Roman" w:eastAsia="Times New Roman" w:hAnsi="Times New Roman" w:cs="Times New Roman"/>
          <w:color w:val="auto"/>
          <w:sz w:val="28"/>
          <w:szCs w:val="28"/>
          <w:lang w:bidi="ar-SA"/>
        </w:rPr>
        <w:tab/>
        <w:t>Межведомственное информационное взаимодействие;</w:t>
      </w:r>
    </w:p>
    <w:p w:rsidR="00446C02" w:rsidRPr="004655BB" w:rsidRDefault="00446C02" w:rsidP="00446C02">
      <w:pPr>
        <w:widowControl/>
        <w:autoSpaceDE w:val="0"/>
        <w:autoSpaceDN w:val="0"/>
        <w:adjustRightInd w:val="0"/>
        <w:ind w:firstLine="709"/>
        <w:outlineLvl w:val="0"/>
        <w:rPr>
          <w:rFonts w:ascii="Times New Roman" w:eastAsia="Times New Roman" w:hAnsi="Times New Roman" w:cs="Times New Roman"/>
          <w:bCs/>
          <w:color w:val="auto"/>
          <w:sz w:val="28"/>
          <w:szCs w:val="28"/>
          <w:lang w:bidi="ar-SA"/>
        </w:rPr>
      </w:pPr>
      <w:r w:rsidRPr="004655BB">
        <w:rPr>
          <w:rFonts w:ascii="Times New Roman" w:eastAsia="Times New Roman" w:hAnsi="Times New Roman" w:cs="Times New Roman"/>
          <w:bCs/>
          <w:color w:val="auto"/>
          <w:sz w:val="28"/>
          <w:szCs w:val="28"/>
          <w:lang w:bidi="ar-SA"/>
        </w:rPr>
        <w:t>1.3.</w:t>
      </w:r>
      <w:r w:rsidRPr="004655BB">
        <w:rPr>
          <w:rFonts w:ascii="Times New Roman" w:eastAsia="Times New Roman" w:hAnsi="Times New Roman" w:cs="Times New Roman"/>
          <w:bCs/>
          <w:color w:val="auto"/>
          <w:sz w:val="28"/>
          <w:szCs w:val="28"/>
          <w:lang w:bidi="ar-SA"/>
        </w:rPr>
        <w:tab/>
        <w:t xml:space="preserve">Приостановление предоставления </w:t>
      </w:r>
      <w:r>
        <w:rPr>
          <w:rFonts w:ascii="Times New Roman" w:eastAsia="Times New Roman" w:hAnsi="Times New Roman" w:cs="Times New Roman"/>
          <w:bCs/>
          <w:color w:val="auto"/>
          <w:sz w:val="28"/>
          <w:szCs w:val="28"/>
          <w:lang w:bidi="ar-SA"/>
        </w:rPr>
        <w:t xml:space="preserve">варианта </w:t>
      </w:r>
      <w:r w:rsidRPr="004655BB">
        <w:rPr>
          <w:rFonts w:ascii="Times New Roman" w:eastAsia="Times New Roman" w:hAnsi="Times New Roman" w:cs="Times New Roman"/>
          <w:bCs/>
          <w:color w:val="auto"/>
          <w:sz w:val="28"/>
          <w:szCs w:val="28"/>
          <w:lang w:bidi="ar-SA"/>
        </w:rPr>
        <w:t>муниципальной услуги;</w:t>
      </w:r>
    </w:p>
    <w:p w:rsidR="00446C02" w:rsidRPr="004655BB" w:rsidRDefault="00446C02" w:rsidP="00446C02">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1.4.</w:t>
      </w:r>
      <w:r w:rsidRPr="004655BB">
        <w:rPr>
          <w:rFonts w:ascii="Times New Roman" w:eastAsia="Times New Roman" w:hAnsi="Times New Roman" w:cs="Times New Roman"/>
          <w:color w:val="auto"/>
          <w:sz w:val="28"/>
          <w:szCs w:val="28"/>
          <w:lang w:bidi="ar-SA"/>
        </w:rPr>
        <w:tab/>
        <w:t xml:space="preserve">Принятие решения о предоставлении (об отказе в предоставлении) </w:t>
      </w:r>
      <w:r>
        <w:rPr>
          <w:rFonts w:ascii="Times New Roman" w:eastAsia="Times New Roman" w:hAnsi="Times New Roman" w:cs="Times New Roman"/>
          <w:color w:val="auto"/>
          <w:sz w:val="28"/>
          <w:szCs w:val="28"/>
          <w:lang w:bidi="ar-SA"/>
        </w:rPr>
        <w:t xml:space="preserve">варианта </w:t>
      </w:r>
      <w:r w:rsidRPr="004655BB">
        <w:rPr>
          <w:rFonts w:ascii="Times New Roman" w:eastAsia="Times New Roman" w:hAnsi="Times New Roman" w:cs="Times New Roman"/>
          <w:color w:val="auto"/>
          <w:sz w:val="28"/>
          <w:szCs w:val="28"/>
          <w:lang w:bidi="ar-SA"/>
        </w:rPr>
        <w:t>муниципальной услуги;</w:t>
      </w:r>
    </w:p>
    <w:p w:rsidR="00446C02" w:rsidRPr="004655BB" w:rsidRDefault="00446C02" w:rsidP="00446C02">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1.5.</w:t>
      </w:r>
      <w:r w:rsidRPr="004655BB">
        <w:rPr>
          <w:rFonts w:ascii="Times New Roman" w:eastAsia="Times New Roman" w:hAnsi="Times New Roman" w:cs="Times New Roman"/>
          <w:color w:val="auto"/>
          <w:sz w:val="28"/>
          <w:szCs w:val="28"/>
          <w:lang w:bidi="ar-SA"/>
        </w:rPr>
        <w:tab/>
        <w:t xml:space="preserve">Предоставление результата </w:t>
      </w:r>
      <w:r>
        <w:rPr>
          <w:rFonts w:ascii="Times New Roman" w:eastAsia="Times New Roman" w:hAnsi="Times New Roman" w:cs="Times New Roman"/>
          <w:color w:val="auto"/>
          <w:sz w:val="28"/>
          <w:szCs w:val="28"/>
          <w:lang w:bidi="ar-SA"/>
        </w:rPr>
        <w:t xml:space="preserve">варианта </w:t>
      </w:r>
      <w:r w:rsidRPr="004655BB">
        <w:rPr>
          <w:rFonts w:ascii="Times New Roman" w:eastAsia="Times New Roman" w:hAnsi="Times New Roman" w:cs="Times New Roman"/>
          <w:color w:val="auto"/>
          <w:sz w:val="28"/>
          <w:szCs w:val="28"/>
          <w:lang w:bidi="ar-SA"/>
        </w:rPr>
        <w:t>муниципальной услуги.</w:t>
      </w:r>
    </w:p>
    <w:p w:rsidR="00446C02" w:rsidRPr="004655BB" w:rsidRDefault="00446C02" w:rsidP="00446C02">
      <w:pPr>
        <w:shd w:val="clear" w:color="auto" w:fill="FFFFFF"/>
        <w:ind w:firstLine="709"/>
        <w:jc w:val="both"/>
        <w:textAlignment w:val="baseline"/>
        <w:rPr>
          <w:rFonts w:ascii="Times New Roman" w:eastAsia="Times New Roman" w:hAnsi="Times New Roman" w:cs="Times New Roman"/>
          <w:sz w:val="28"/>
          <w:szCs w:val="28"/>
        </w:rPr>
      </w:pPr>
      <w:r w:rsidRPr="004655BB">
        <w:rPr>
          <w:rFonts w:ascii="Times New Roman" w:eastAsia="Calibri" w:hAnsi="Times New Roman" w:cs="Times New Roman"/>
          <w:sz w:val="28"/>
          <w:szCs w:val="28"/>
        </w:rPr>
        <w:t xml:space="preserve">2. Максимальный срок предоставления </w:t>
      </w:r>
      <w:r>
        <w:rPr>
          <w:rFonts w:ascii="Times New Roman" w:eastAsia="Calibri" w:hAnsi="Times New Roman" w:cs="Times New Roman"/>
          <w:sz w:val="28"/>
          <w:szCs w:val="28"/>
        </w:rPr>
        <w:t xml:space="preserve">варианта </w:t>
      </w:r>
      <w:r w:rsidRPr="004655BB">
        <w:rPr>
          <w:rFonts w:ascii="Times New Roman" w:eastAsia="Calibri" w:hAnsi="Times New Roman" w:cs="Times New Roman"/>
          <w:sz w:val="28"/>
          <w:szCs w:val="28"/>
        </w:rPr>
        <w:t xml:space="preserve">муниципальной услуги </w:t>
      </w:r>
      <w:r w:rsidRPr="004655BB">
        <w:rPr>
          <w:rFonts w:ascii="Times New Roman" w:eastAsia="Times New Roman" w:hAnsi="Times New Roman" w:cs="Times New Roman"/>
          <w:sz w:val="28"/>
          <w:szCs w:val="28"/>
        </w:rPr>
        <w:t>составляет 5 рабочих дней со дня регистрации запроса (заявления) и документов и (или) информации, необходимых для предоставления муниципальной услуги.</w:t>
      </w:r>
    </w:p>
    <w:p w:rsidR="00446C02" w:rsidRPr="004655BB" w:rsidRDefault="00446C02" w:rsidP="00446C02">
      <w:pPr>
        <w:tabs>
          <w:tab w:val="left" w:pos="1102"/>
        </w:tabs>
        <w:ind w:firstLine="709"/>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lastRenderedPageBreak/>
        <w:t xml:space="preserve">3. </w:t>
      </w:r>
      <w:r w:rsidRPr="0051691E">
        <w:rPr>
          <w:rFonts w:ascii="Times New Roman" w:eastAsia="Times New Roman" w:hAnsi="Times New Roman" w:cs="Times New Roman"/>
          <w:color w:val="auto"/>
          <w:sz w:val="28"/>
          <w:szCs w:val="28"/>
          <w:lang w:bidi="ar-SA"/>
        </w:rPr>
        <w:t>Результатом предоставления варианта муниципальной услуги является выдача дубликата документа, выданного по результатам предоставления муниципальной услуги, либо уведомление уполномоченного органа об отказе в предоставлении муниципальной услуги.</w:t>
      </w:r>
    </w:p>
    <w:p w:rsidR="00446C02" w:rsidRPr="004655BB" w:rsidRDefault="00446C02" w:rsidP="00446C02">
      <w:pPr>
        <w:widowControl/>
        <w:autoSpaceDE w:val="0"/>
        <w:autoSpaceDN w:val="0"/>
        <w:adjustRightInd w:val="0"/>
        <w:ind w:firstLine="709"/>
        <w:jc w:val="both"/>
        <w:rPr>
          <w:rFonts w:ascii="Times New Roman" w:eastAsia="Times New Roman" w:hAnsi="Times New Roman" w:cs="Times New Roman"/>
          <w:b/>
          <w:bCs/>
          <w:color w:val="auto"/>
          <w:sz w:val="28"/>
          <w:szCs w:val="28"/>
          <w:lang w:bidi="ar-SA"/>
        </w:rPr>
      </w:pPr>
    </w:p>
    <w:p w:rsidR="00446C02" w:rsidRPr="004655BB" w:rsidRDefault="00446C02" w:rsidP="00446C02">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bCs/>
          <w:color w:val="auto"/>
          <w:sz w:val="28"/>
          <w:szCs w:val="28"/>
          <w:lang w:bidi="ar-SA"/>
        </w:rPr>
        <w:t xml:space="preserve">1.1. Прием запроса (заявления) и документов и (или) информации, необходимых для предоставления </w:t>
      </w:r>
      <w:r w:rsidRPr="004655BB">
        <w:rPr>
          <w:rFonts w:ascii="Times New Roman" w:eastAsia="Times New Roman" w:hAnsi="Times New Roman" w:cs="Times New Roman"/>
          <w:b/>
          <w:color w:val="auto"/>
          <w:sz w:val="28"/>
          <w:szCs w:val="28"/>
          <w:lang w:bidi="ar-SA"/>
        </w:rPr>
        <w:t>муниципальной услуги</w:t>
      </w:r>
    </w:p>
    <w:p w:rsidR="00446C02" w:rsidRPr="004655BB" w:rsidRDefault="00446C02" w:rsidP="00446C02">
      <w:pPr>
        <w:rPr>
          <w:lang w:bidi="ar-SA"/>
        </w:rPr>
      </w:pPr>
    </w:p>
    <w:p w:rsidR="00446C02" w:rsidRPr="005E61BF" w:rsidRDefault="00446C02" w:rsidP="00446C02">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1.1.1.Заявителю для получения муниципальной услуги необходимо представить непосредственно в уполномоченный орган:</w:t>
      </w:r>
    </w:p>
    <w:p w:rsidR="00446C02" w:rsidRPr="005E61BF" w:rsidRDefault="00446C02" w:rsidP="00446C02">
      <w:pPr>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1) запрос (заявление) о предоставлении муниципальной услуги;</w:t>
      </w:r>
    </w:p>
    <w:p w:rsidR="00446C02" w:rsidRPr="005E61BF" w:rsidRDefault="00446C02" w:rsidP="00446C02">
      <w:pPr>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2) документ, удостоверяющий личность:</w:t>
      </w:r>
    </w:p>
    <w:p w:rsidR="00446C02" w:rsidRPr="005E61BF" w:rsidRDefault="00446C02" w:rsidP="00446C02">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а) паспорт гражданина Российской Федерации;</w:t>
      </w:r>
    </w:p>
    <w:p w:rsidR="00446C02" w:rsidRPr="005E61BF" w:rsidRDefault="00446C02" w:rsidP="00446C02">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б) иной документ, удостоверяющий личность гражданина Российской Федерации.</w:t>
      </w:r>
    </w:p>
    <w:p w:rsidR="00446C02" w:rsidRPr="005E61BF" w:rsidRDefault="00446C02" w:rsidP="00446C02">
      <w:pPr>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3) документ, подтверждающий полномочия представителя:</w:t>
      </w:r>
    </w:p>
    <w:p w:rsidR="00446C02" w:rsidRPr="005E61BF" w:rsidRDefault="00446C02" w:rsidP="00446C02">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а) доверенность, подтверждающая полномочия представителя;</w:t>
      </w:r>
    </w:p>
    <w:p w:rsidR="00446C02" w:rsidRPr="005E61BF" w:rsidRDefault="00446C02" w:rsidP="00446C02">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б) иной документ, подтверждающий полномочия представителя.</w:t>
      </w:r>
    </w:p>
    <w:p w:rsidR="00446C02" w:rsidRPr="005E61BF"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1.1.2.</w:t>
      </w:r>
      <w:r w:rsidRPr="005E61BF">
        <w:rPr>
          <w:rFonts w:ascii="Times New Roman" w:eastAsia="Times New Roman" w:hAnsi="Times New Roman" w:cs="Times New Roman"/>
          <w:color w:val="auto"/>
          <w:sz w:val="28"/>
          <w:szCs w:val="28"/>
          <w:lang w:bidi="ar-SA"/>
        </w:rPr>
        <w:tab/>
        <w:t>Способами установления личности (идентификации) являются:</w:t>
      </w:r>
    </w:p>
    <w:p w:rsidR="00446C02" w:rsidRPr="005E61BF"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При подаче запроса (заявления)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и муниципальных услуг в электронной форме, усиленная квалифицированная электронная подпись;</w:t>
      </w:r>
    </w:p>
    <w:p w:rsidR="00446C02" w:rsidRPr="005E61BF"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xml:space="preserve">При подаче запроса (заявления) </w:t>
      </w:r>
      <w:r w:rsidRPr="005E61BF">
        <w:rPr>
          <w:rFonts w:ascii="Times New Roman" w:hAnsi="Times New Roman" w:cs="Times New Roman"/>
          <w:color w:val="auto"/>
          <w:sz w:val="28"/>
          <w:szCs w:val="28"/>
        </w:rPr>
        <w:t>в уполномоченный орган либо МФ</w:t>
      </w:r>
      <w:proofErr w:type="gramStart"/>
      <w:r w:rsidRPr="005E61BF">
        <w:rPr>
          <w:rFonts w:ascii="Times New Roman" w:hAnsi="Times New Roman" w:cs="Times New Roman"/>
          <w:color w:val="auto"/>
          <w:sz w:val="28"/>
          <w:szCs w:val="28"/>
        </w:rPr>
        <w:t>Ц-</w:t>
      </w:r>
      <w:proofErr w:type="gramEnd"/>
      <w:r w:rsidRPr="005E61BF">
        <w:rPr>
          <w:rFonts w:ascii="Times New Roman" w:eastAsia="Times New Roman" w:hAnsi="Times New Roman" w:cs="Times New Roman"/>
          <w:color w:val="auto"/>
          <w:sz w:val="28"/>
          <w:szCs w:val="28"/>
          <w:lang w:bidi="ar-SA"/>
        </w:rPr>
        <w:t xml:space="preserve"> документ, удостоверяющий личность;</w:t>
      </w:r>
    </w:p>
    <w:p w:rsidR="00446C02" w:rsidRPr="005E61BF"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При подаче запроса (заявления)</w:t>
      </w:r>
      <w:r w:rsidRPr="005E61BF">
        <w:rPr>
          <w:rFonts w:ascii="Times New Roman" w:hAnsi="Times New Roman" w:cs="Times New Roman"/>
          <w:color w:val="auto"/>
          <w:sz w:val="28"/>
          <w:szCs w:val="28"/>
        </w:rPr>
        <w:t xml:space="preserve"> посредством использования </w:t>
      </w:r>
      <w:r w:rsidRPr="005E61BF">
        <w:rPr>
          <w:rFonts w:ascii="Times New Roman" w:eastAsia="Times New Roman" w:hAnsi="Times New Roman" w:cs="Times New Roman"/>
          <w:color w:val="auto"/>
          <w:sz w:val="28"/>
          <w:szCs w:val="28"/>
          <w:lang w:bidi="ar-SA"/>
        </w:rPr>
        <w:t>почтовой связи - нотариально заверенный документ, удостоверяющий личность.</w:t>
      </w:r>
    </w:p>
    <w:p w:rsidR="00446C02" w:rsidRPr="005E61BF" w:rsidRDefault="00446C02" w:rsidP="00446C02">
      <w:pPr>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1.1.3. З</w:t>
      </w:r>
      <w:r w:rsidRPr="005E61BF">
        <w:rPr>
          <w:rFonts w:ascii="Times New Roman" w:eastAsia="Times New Roman" w:hAnsi="Times New Roman" w:cs="Times New Roman"/>
          <w:color w:val="auto"/>
          <w:sz w:val="28"/>
          <w:szCs w:val="28"/>
        </w:rPr>
        <w:t xml:space="preserve">апрос (заявление) о предоставлении муниципальной услуги может быть подан </w:t>
      </w:r>
      <w:r w:rsidRPr="005E61BF">
        <w:rPr>
          <w:rFonts w:ascii="Times New Roman" w:eastAsia="Times New Roman" w:hAnsi="Times New Roman" w:cs="Times New Roman"/>
          <w:color w:val="auto"/>
          <w:sz w:val="28"/>
          <w:szCs w:val="28"/>
          <w:lang w:bidi="ar-SA"/>
        </w:rPr>
        <w:t xml:space="preserve"> представителем заявителя.</w:t>
      </w:r>
    </w:p>
    <w:p w:rsidR="00446C02" w:rsidRPr="005E61BF" w:rsidRDefault="00446C02" w:rsidP="00446C02">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5E61BF">
        <w:rPr>
          <w:rFonts w:ascii="Times New Roman" w:eastAsia="Times New Roman" w:hAnsi="Times New Roman" w:cs="Times New Roman"/>
          <w:color w:val="auto"/>
          <w:sz w:val="28"/>
          <w:szCs w:val="28"/>
          <w:lang w:bidi="ar-SA"/>
        </w:rPr>
        <w:t>1.1.4.</w:t>
      </w:r>
      <w:r w:rsidRPr="005E61BF">
        <w:rPr>
          <w:rFonts w:ascii="Times New Roman" w:eastAsia="Times New Roman" w:hAnsi="Times New Roman" w:cs="Times New Roman"/>
          <w:color w:val="auto"/>
          <w:sz w:val="28"/>
          <w:szCs w:val="28"/>
          <w:lang w:bidi="ar-SA"/>
        </w:rPr>
        <w:tab/>
      </w:r>
      <w:r w:rsidRPr="005E61BF">
        <w:rPr>
          <w:rFonts w:ascii="Times New Roman" w:eastAsia="Times New Roman" w:hAnsi="Times New Roman" w:cs="Times New Roman"/>
          <w:bCs/>
          <w:color w:val="auto"/>
          <w:sz w:val="28"/>
          <w:szCs w:val="28"/>
          <w:lang w:bidi="ar-SA"/>
        </w:rPr>
        <w:t xml:space="preserve">Заявителю может быть отказано в приеме </w:t>
      </w:r>
      <w:r w:rsidRPr="005E61BF">
        <w:rPr>
          <w:rFonts w:ascii="Times New Roman" w:eastAsia="Times New Roman" w:hAnsi="Times New Roman" w:cs="Times New Roman"/>
          <w:color w:val="auto"/>
          <w:sz w:val="28"/>
          <w:szCs w:val="28"/>
          <w:lang w:bidi="ar-SA"/>
        </w:rPr>
        <w:t xml:space="preserve">запроса (заявления) </w:t>
      </w:r>
      <w:r w:rsidRPr="005E61BF">
        <w:rPr>
          <w:rFonts w:ascii="Times New Roman" w:eastAsia="Times New Roman" w:hAnsi="Times New Roman" w:cs="Times New Roman"/>
          <w:bCs/>
          <w:color w:val="auto"/>
          <w:sz w:val="28"/>
          <w:szCs w:val="28"/>
          <w:lang w:bidi="ar-SA"/>
        </w:rPr>
        <w:t>и документов,</w:t>
      </w:r>
      <w:r w:rsidRPr="005E61BF">
        <w:rPr>
          <w:rFonts w:ascii="Times New Roman" w:hAnsi="Times New Roman" w:cs="Times New Roman"/>
          <w:color w:val="auto"/>
          <w:sz w:val="28"/>
          <w:szCs w:val="28"/>
        </w:rPr>
        <w:t xml:space="preserve"> при наличии следующих оснований: </w:t>
      </w:r>
    </w:p>
    <w:p w:rsidR="00446C02" w:rsidRPr="005E61BF" w:rsidRDefault="00446C02" w:rsidP="00446C02">
      <w:pPr>
        <w:tabs>
          <w:tab w:val="left" w:pos="1062"/>
        </w:tabs>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1)</w:t>
      </w:r>
      <w:r w:rsidRPr="005E61BF">
        <w:rPr>
          <w:rFonts w:ascii="Times New Roman" w:eastAsia="Times New Roman" w:hAnsi="Times New Roman" w:cs="Times New Roman"/>
          <w:color w:val="auto"/>
          <w:sz w:val="28"/>
          <w:szCs w:val="28"/>
          <w:lang w:bidi="ar-SA"/>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46C02" w:rsidRPr="005E61BF" w:rsidRDefault="00446C02" w:rsidP="00446C02">
      <w:pPr>
        <w:tabs>
          <w:tab w:val="left" w:pos="1076"/>
        </w:tabs>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2)</w:t>
      </w:r>
      <w:r w:rsidRPr="005E61BF">
        <w:rPr>
          <w:rFonts w:ascii="Times New Roman" w:eastAsia="Times New Roman" w:hAnsi="Times New Roman" w:cs="Times New Roman"/>
          <w:color w:val="auto"/>
          <w:sz w:val="28"/>
          <w:szCs w:val="28"/>
          <w:lang w:bidi="ar-SA"/>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46C02" w:rsidRPr="005E61BF" w:rsidRDefault="00446C02" w:rsidP="00446C02">
      <w:pPr>
        <w:tabs>
          <w:tab w:val="left" w:pos="1076"/>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3)</w:t>
      </w:r>
      <w:r w:rsidRPr="005E61BF">
        <w:rPr>
          <w:rFonts w:ascii="Times New Roman" w:eastAsia="Times New Roman" w:hAnsi="Times New Roman" w:cs="Times New Roman"/>
          <w:color w:val="auto"/>
          <w:sz w:val="28"/>
          <w:szCs w:val="28"/>
          <w:lang w:bidi="ar-SA"/>
        </w:rPr>
        <w:tab/>
        <w:t>представленные документы утратили силу или являются недействительными на момент обращения;</w:t>
      </w:r>
    </w:p>
    <w:p w:rsidR="00446C02" w:rsidRPr="005E61BF" w:rsidRDefault="00446C02" w:rsidP="00446C02">
      <w:pPr>
        <w:tabs>
          <w:tab w:val="left" w:pos="1076"/>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4)</w:t>
      </w:r>
      <w:r w:rsidRPr="005E61BF">
        <w:rPr>
          <w:rFonts w:ascii="Times New Roman" w:eastAsia="Times New Roman" w:hAnsi="Times New Roman" w:cs="Times New Roman"/>
          <w:color w:val="auto"/>
          <w:sz w:val="28"/>
          <w:szCs w:val="28"/>
          <w:lang w:bidi="ar-SA"/>
        </w:rPr>
        <w:tab/>
        <w:t>запрос о предоставлении муниципальной услуги в электронной форме подан с нарушением установленных законодательством Российской Федерации требований;</w:t>
      </w:r>
    </w:p>
    <w:p w:rsidR="00446C02" w:rsidRPr="005E61BF" w:rsidRDefault="00446C02" w:rsidP="00446C02">
      <w:pPr>
        <w:tabs>
          <w:tab w:val="left" w:pos="1090"/>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5)</w:t>
      </w:r>
      <w:r w:rsidRPr="005E61BF">
        <w:rPr>
          <w:rFonts w:ascii="Times New Roman" w:eastAsia="Times New Roman" w:hAnsi="Times New Roman" w:cs="Times New Roman"/>
          <w:color w:val="auto"/>
          <w:sz w:val="28"/>
          <w:szCs w:val="28"/>
          <w:lang w:bidi="ar-SA"/>
        </w:rPr>
        <w:tab/>
        <w:t xml:space="preserve">представлены не все необходимые документы в соответствии с настоящим </w:t>
      </w:r>
      <w:r w:rsidRPr="005E61BF">
        <w:rPr>
          <w:rFonts w:ascii="Times New Roman" w:eastAsia="Times New Roman" w:hAnsi="Times New Roman" w:cs="Times New Roman"/>
          <w:color w:val="auto"/>
          <w:sz w:val="28"/>
          <w:szCs w:val="28"/>
          <w:lang w:bidi="ar-SA"/>
        </w:rPr>
        <w:lastRenderedPageBreak/>
        <w:t>Административным регламентом;</w:t>
      </w:r>
    </w:p>
    <w:p w:rsidR="00446C02" w:rsidRPr="005E61BF" w:rsidRDefault="00446C02" w:rsidP="00446C02">
      <w:pPr>
        <w:tabs>
          <w:tab w:val="left" w:pos="1101"/>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6)</w:t>
      </w:r>
      <w:r w:rsidRPr="005E61BF">
        <w:rPr>
          <w:rFonts w:ascii="Times New Roman" w:eastAsia="Times New Roman" w:hAnsi="Times New Roman" w:cs="Times New Roman"/>
          <w:color w:val="auto"/>
          <w:sz w:val="28"/>
          <w:szCs w:val="28"/>
          <w:lang w:bidi="ar-SA"/>
        </w:rPr>
        <w:tab/>
        <w:t>заявление подано в орган муниципальной власти, орган местного самоуправления или организацию, в полномочия которых не входит предоставление муниципальной услуги и которые не принимают участия в процессе предоставления муниципальной услуги;</w:t>
      </w:r>
    </w:p>
    <w:p w:rsidR="00446C02" w:rsidRPr="005E61BF" w:rsidRDefault="00446C02" w:rsidP="00446C02">
      <w:pPr>
        <w:tabs>
          <w:tab w:val="left" w:pos="1144"/>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7)</w:t>
      </w:r>
      <w:r w:rsidRPr="005E61BF">
        <w:rPr>
          <w:rFonts w:ascii="Times New Roman" w:eastAsia="Times New Roman" w:hAnsi="Times New Roman" w:cs="Times New Roman"/>
          <w:color w:val="auto"/>
          <w:sz w:val="28"/>
          <w:szCs w:val="28"/>
          <w:lang w:bidi="ar-SA"/>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46C02" w:rsidRPr="005E61BF" w:rsidRDefault="00446C02" w:rsidP="00446C02">
      <w:pPr>
        <w:ind w:firstLine="709"/>
        <w:jc w:val="both"/>
        <w:rPr>
          <w:rFonts w:ascii="Times New Roman" w:hAnsi="Times New Roman" w:cs="Times New Roman"/>
          <w:color w:val="auto"/>
          <w:sz w:val="28"/>
          <w:szCs w:val="28"/>
        </w:rPr>
      </w:pPr>
      <w:r w:rsidRPr="005E61BF">
        <w:rPr>
          <w:rFonts w:ascii="Times New Roman" w:eastAsia="Times New Roman" w:hAnsi="Times New Roman" w:cs="Times New Roman"/>
          <w:color w:val="auto"/>
          <w:sz w:val="28"/>
          <w:szCs w:val="28"/>
          <w:lang w:bidi="ar-SA"/>
        </w:rPr>
        <w:t>1.1.5</w:t>
      </w:r>
      <w:r w:rsidRPr="005E61BF">
        <w:rPr>
          <w:rFonts w:ascii="Times New Roman" w:eastAsia="Times New Roman" w:hAnsi="Times New Roman" w:cs="Times New Roman"/>
          <w:color w:val="auto"/>
          <w:sz w:val="28"/>
          <w:szCs w:val="28"/>
        </w:rPr>
        <w:t xml:space="preserve">. </w:t>
      </w:r>
      <w:r w:rsidRPr="005E61BF">
        <w:rPr>
          <w:rFonts w:ascii="Times New Roman" w:hAnsi="Times New Roman" w:cs="Times New Roman"/>
          <w:color w:val="auto"/>
          <w:sz w:val="28"/>
          <w:szCs w:val="28"/>
        </w:rPr>
        <w:t>Федеральные органы исполнительной власти, муниципальные корпорации, органы муниципальных внебюджетных фондов не участвуют в приеме запроса (заявление) о предоставлении муниципальной услуги.</w:t>
      </w:r>
    </w:p>
    <w:p w:rsidR="00446C02" w:rsidRPr="005E61BF"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1.1.6.</w:t>
      </w:r>
      <w:r w:rsidRPr="005E61BF">
        <w:rPr>
          <w:rFonts w:ascii="Times New Roman" w:eastAsia="Times New Roman" w:hAnsi="Times New Roman" w:cs="Times New Roman"/>
          <w:color w:val="auto"/>
          <w:sz w:val="28"/>
          <w:szCs w:val="28"/>
          <w:lang w:bidi="ar-SA"/>
        </w:rPr>
        <w:tab/>
        <w:t>Муниципальная услуга предусматривает возможность приема запроса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w:t>
      </w:r>
    </w:p>
    <w:p w:rsidR="00446C02" w:rsidRPr="005E61BF"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В административной процедуре принимают участие</w:t>
      </w:r>
      <w:r w:rsidRPr="005E61BF">
        <w:rPr>
          <w:rFonts w:ascii="Times New Roman" w:hAnsi="Times New Roman" w:cs="Times New Roman"/>
          <w:color w:val="auto"/>
          <w:sz w:val="28"/>
          <w:szCs w:val="28"/>
        </w:rPr>
        <w:t xml:space="preserve"> уполномоченный орган, МФЦ.</w:t>
      </w:r>
    </w:p>
    <w:p w:rsidR="00446C02" w:rsidRPr="005E61BF" w:rsidRDefault="00446C02" w:rsidP="00446C02">
      <w:pPr>
        <w:pStyle w:val="13"/>
        <w:tabs>
          <w:tab w:val="left" w:pos="1188"/>
        </w:tabs>
        <w:ind w:firstLine="709"/>
        <w:contextualSpacing/>
        <w:jc w:val="both"/>
        <w:rPr>
          <w:rFonts w:eastAsia="Courier New"/>
          <w:color w:val="auto"/>
        </w:rPr>
      </w:pPr>
      <w:r w:rsidRPr="005E61BF">
        <w:rPr>
          <w:color w:val="auto"/>
          <w:lang w:bidi="ar-SA"/>
        </w:rPr>
        <w:t>1.1.7</w:t>
      </w:r>
      <w:r w:rsidRPr="005E61BF">
        <w:rPr>
          <w:color w:val="auto"/>
        </w:rPr>
        <w:t xml:space="preserve">. </w:t>
      </w:r>
      <w:r w:rsidRPr="005E61BF">
        <w:rPr>
          <w:rFonts w:eastAsia="Courier New"/>
          <w:color w:val="auto"/>
        </w:rPr>
        <w:t xml:space="preserve">Регистрация запроса и документов и (или) информации, необходимых для предоставления муниципальной услуги в уполномоченном органе или в МФЦ, осуществляется в день их поступления. </w:t>
      </w:r>
    </w:p>
    <w:p w:rsidR="00446C02" w:rsidRPr="005E61BF" w:rsidRDefault="00446C02" w:rsidP="00446C02">
      <w:pPr>
        <w:pStyle w:val="13"/>
        <w:tabs>
          <w:tab w:val="left" w:pos="1188"/>
        </w:tabs>
        <w:ind w:firstLine="709"/>
        <w:contextualSpacing/>
        <w:jc w:val="both"/>
        <w:rPr>
          <w:color w:val="auto"/>
        </w:rPr>
      </w:pPr>
      <w:r w:rsidRPr="005E61BF">
        <w:rPr>
          <w:color w:val="auto"/>
        </w:rPr>
        <w:t>Регистрация заявления о предоставлении муниципальной услуги поступившего в выходной (нерабочий или праздничный) день, осуществляется в первый рабочий день.</w:t>
      </w:r>
    </w:p>
    <w:p w:rsidR="00446C02" w:rsidRPr="004655BB" w:rsidRDefault="00446C02" w:rsidP="00446C02">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rsidR="00446C02" w:rsidRDefault="00446C02" w:rsidP="00446C02">
      <w:pPr>
        <w:widowControl/>
        <w:autoSpaceDE w:val="0"/>
        <w:autoSpaceDN w:val="0"/>
        <w:adjustRightInd w:val="0"/>
        <w:ind w:firstLine="709"/>
        <w:contextualSpacing/>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t>1.2. Межведомственное информационное взаимодействие</w:t>
      </w:r>
    </w:p>
    <w:p w:rsidR="00446C02" w:rsidRPr="004655BB" w:rsidRDefault="00446C02" w:rsidP="00446C02">
      <w:pPr>
        <w:widowControl/>
        <w:autoSpaceDE w:val="0"/>
        <w:autoSpaceDN w:val="0"/>
        <w:adjustRightInd w:val="0"/>
        <w:ind w:firstLine="709"/>
        <w:contextualSpacing/>
        <w:rPr>
          <w:rFonts w:ascii="Times New Roman" w:eastAsia="Times New Roman" w:hAnsi="Times New Roman" w:cs="Times New Roman"/>
          <w:b/>
          <w:color w:val="auto"/>
          <w:sz w:val="28"/>
          <w:szCs w:val="28"/>
          <w:lang w:bidi="ar-SA"/>
        </w:rPr>
      </w:pPr>
    </w:p>
    <w:p w:rsidR="00446C02" w:rsidRPr="004655BB"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Межведомственное информационное взаимодействие при предоставлении варианта муниципальной услуги не предусмотрено.</w:t>
      </w:r>
    </w:p>
    <w:p w:rsidR="00446C02" w:rsidRPr="004655BB"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446C02" w:rsidRPr="004655BB" w:rsidRDefault="00446C02" w:rsidP="00446C02">
      <w:pPr>
        <w:widowControl/>
        <w:autoSpaceDE w:val="0"/>
        <w:autoSpaceDN w:val="0"/>
        <w:adjustRightInd w:val="0"/>
        <w:ind w:firstLine="709"/>
        <w:outlineLvl w:val="0"/>
        <w:rPr>
          <w:rFonts w:ascii="Times New Roman" w:eastAsia="Times New Roman" w:hAnsi="Times New Roman" w:cs="Times New Roman"/>
          <w:b/>
          <w:bCs/>
          <w:color w:val="auto"/>
          <w:sz w:val="28"/>
          <w:szCs w:val="28"/>
          <w:lang w:bidi="ar-SA"/>
        </w:rPr>
      </w:pPr>
      <w:r w:rsidRPr="004655BB">
        <w:rPr>
          <w:rFonts w:ascii="Times New Roman" w:eastAsia="Times New Roman" w:hAnsi="Times New Roman" w:cs="Times New Roman"/>
          <w:b/>
          <w:bCs/>
          <w:color w:val="auto"/>
          <w:sz w:val="28"/>
          <w:szCs w:val="28"/>
          <w:lang w:bidi="ar-SA"/>
        </w:rPr>
        <w:t xml:space="preserve">1.3. Приостановление предоставления </w:t>
      </w:r>
      <w:r>
        <w:rPr>
          <w:rFonts w:ascii="Times New Roman" w:eastAsia="Times New Roman" w:hAnsi="Times New Roman" w:cs="Times New Roman"/>
          <w:b/>
          <w:bCs/>
          <w:color w:val="auto"/>
          <w:sz w:val="28"/>
          <w:szCs w:val="28"/>
          <w:lang w:bidi="ar-SA"/>
        </w:rPr>
        <w:t xml:space="preserve">варианта </w:t>
      </w:r>
      <w:r w:rsidRPr="004655BB">
        <w:rPr>
          <w:rFonts w:ascii="Times New Roman" w:eastAsia="Times New Roman" w:hAnsi="Times New Roman" w:cs="Times New Roman"/>
          <w:b/>
          <w:bCs/>
          <w:color w:val="auto"/>
          <w:sz w:val="28"/>
          <w:szCs w:val="28"/>
          <w:lang w:bidi="ar-SA"/>
        </w:rPr>
        <w:t>муниципальной услуги</w:t>
      </w:r>
    </w:p>
    <w:p w:rsidR="00446C02" w:rsidRPr="004655BB" w:rsidRDefault="00446C02" w:rsidP="00446C02">
      <w:pPr>
        <w:rPr>
          <w:lang w:bidi="ar-SA"/>
        </w:rPr>
      </w:pPr>
    </w:p>
    <w:p w:rsidR="00446C02" w:rsidRPr="004655BB" w:rsidRDefault="00446C02" w:rsidP="00446C02">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Основания для приостановления предоставления варианта муниципальной услуги законодательством Российской Федерации и Карачаево-Черкесской Республики не предусмотрены.</w:t>
      </w:r>
    </w:p>
    <w:p w:rsidR="00446C02" w:rsidRPr="004655BB" w:rsidRDefault="00446C02" w:rsidP="00446C02">
      <w:pPr>
        <w:widowControl/>
        <w:autoSpaceDE w:val="0"/>
        <w:autoSpaceDN w:val="0"/>
        <w:adjustRightInd w:val="0"/>
        <w:ind w:firstLine="709"/>
        <w:jc w:val="both"/>
        <w:outlineLvl w:val="0"/>
        <w:rPr>
          <w:rFonts w:ascii="Times New Roman" w:eastAsia="Times New Roman" w:hAnsi="Times New Roman" w:cs="Times New Roman"/>
          <w:b/>
          <w:bCs/>
          <w:color w:val="auto"/>
          <w:sz w:val="28"/>
          <w:szCs w:val="28"/>
          <w:lang w:bidi="ar-SA"/>
        </w:rPr>
      </w:pPr>
    </w:p>
    <w:p w:rsidR="00446C02" w:rsidRPr="004655BB" w:rsidRDefault="00446C02" w:rsidP="00446C02">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t>1.4.</w:t>
      </w:r>
      <w:r w:rsidRPr="004655BB">
        <w:rPr>
          <w:rFonts w:ascii="Times New Roman" w:eastAsia="Times New Roman" w:hAnsi="Times New Roman" w:cs="Times New Roman"/>
          <w:b/>
          <w:color w:val="auto"/>
          <w:sz w:val="28"/>
          <w:szCs w:val="28"/>
          <w:lang w:bidi="ar-SA"/>
        </w:rPr>
        <w:tab/>
        <w:t xml:space="preserve">Принятие решения о предоставлении (об отказе в предоставлении) </w:t>
      </w:r>
      <w:r>
        <w:rPr>
          <w:rFonts w:ascii="Times New Roman" w:eastAsia="Times New Roman" w:hAnsi="Times New Roman" w:cs="Times New Roman"/>
          <w:b/>
          <w:color w:val="auto"/>
          <w:sz w:val="28"/>
          <w:szCs w:val="28"/>
          <w:lang w:bidi="ar-SA"/>
        </w:rPr>
        <w:t xml:space="preserve">варианта </w:t>
      </w:r>
      <w:r w:rsidRPr="004655BB">
        <w:rPr>
          <w:rFonts w:ascii="Times New Roman" w:eastAsia="Times New Roman" w:hAnsi="Times New Roman" w:cs="Times New Roman"/>
          <w:b/>
          <w:color w:val="auto"/>
          <w:sz w:val="28"/>
          <w:szCs w:val="28"/>
          <w:lang w:bidi="ar-SA"/>
        </w:rPr>
        <w:t>муниципальной услуги</w:t>
      </w:r>
    </w:p>
    <w:p w:rsidR="00446C02" w:rsidRPr="004655BB" w:rsidRDefault="00446C02" w:rsidP="00446C02">
      <w:pPr>
        <w:widowControl/>
        <w:autoSpaceDE w:val="0"/>
        <w:autoSpaceDN w:val="0"/>
        <w:adjustRightInd w:val="0"/>
        <w:contextualSpacing/>
        <w:jc w:val="center"/>
        <w:rPr>
          <w:rFonts w:ascii="Times New Roman" w:eastAsia="Times New Roman" w:hAnsi="Times New Roman" w:cs="Times New Roman"/>
          <w:b/>
          <w:color w:val="auto"/>
          <w:sz w:val="28"/>
          <w:szCs w:val="28"/>
          <w:lang w:bidi="ar-SA"/>
        </w:rPr>
      </w:pPr>
    </w:p>
    <w:p w:rsidR="00446C02" w:rsidRPr="005E61BF" w:rsidRDefault="00446C02" w:rsidP="00446C02">
      <w:pPr>
        <w:widowControl/>
        <w:autoSpaceDE w:val="0"/>
        <w:autoSpaceDN w:val="0"/>
        <w:adjustRightInd w:val="0"/>
        <w:ind w:firstLine="709"/>
        <w:jc w:val="both"/>
        <w:rPr>
          <w:rFonts w:ascii="Times New Roman" w:hAnsi="Times New Roman" w:cs="Times New Roman"/>
          <w:color w:val="auto"/>
          <w:sz w:val="28"/>
          <w:szCs w:val="28"/>
        </w:rPr>
      </w:pPr>
      <w:r w:rsidRPr="005E61BF">
        <w:rPr>
          <w:rFonts w:ascii="Times New Roman" w:eastAsia="Times New Roman" w:hAnsi="Times New Roman" w:cs="Times New Roman"/>
          <w:bCs/>
          <w:color w:val="auto"/>
          <w:sz w:val="28"/>
          <w:szCs w:val="28"/>
          <w:lang w:bidi="ar-SA"/>
        </w:rPr>
        <w:t xml:space="preserve">1.4.1. Критериями принятия решения о предоставлении варианта муниципальной услуги является </w:t>
      </w:r>
      <w:r w:rsidRPr="005E61BF">
        <w:rPr>
          <w:rFonts w:ascii="Times New Roman" w:hAnsi="Times New Roman" w:cs="Times New Roman"/>
          <w:color w:val="auto"/>
          <w:sz w:val="28"/>
          <w:szCs w:val="28"/>
        </w:rPr>
        <w:t>наличие в заявлении о выдаче дубликата реквизитов выданного уполномоченным органом  решения  о предоставлении муниципальной услуги.</w:t>
      </w:r>
    </w:p>
    <w:p w:rsidR="00446C02" w:rsidRPr="005E61BF" w:rsidRDefault="00446C02" w:rsidP="00446C02">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5E61BF">
        <w:rPr>
          <w:rFonts w:ascii="Times New Roman" w:eastAsia="Times New Roman" w:hAnsi="Times New Roman" w:cs="Times New Roman"/>
          <w:color w:val="auto"/>
          <w:sz w:val="28"/>
          <w:szCs w:val="28"/>
          <w:lang w:bidi="ar-SA"/>
        </w:rPr>
        <w:t xml:space="preserve">1.4.2. </w:t>
      </w:r>
      <w:r w:rsidRPr="005E61BF">
        <w:rPr>
          <w:rFonts w:ascii="Times New Roman" w:eastAsia="Times New Roman" w:hAnsi="Times New Roman" w:cs="Times New Roman"/>
          <w:bCs/>
          <w:color w:val="auto"/>
          <w:sz w:val="28"/>
          <w:szCs w:val="28"/>
          <w:lang w:bidi="ar-SA"/>
        </w:rPr>
        <w:t>Критерием принятия решения об отказе в предоставлении варианта муниципальной услуги является несоответствие критериям, приведенным в пункте 1.4.1.</w:t>
      </w:r>
    </w:p>
    <w:p w:rsidR="00446C02" w:rsidRPr="005E61BF" w:rsidRDefault="00446C02" w:rsidP="00446C02">
      <w:pPr>
        <w:widowControl/>
        <w:autoSpaceDE w:val="0"/>
        <w:autoSpaceDN w:val="0"/>
        <w:adjustRightInd w:val="0"/>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bCs/>
          <w:color w:val="auto"/>
          <w:sz w:val="28"/>
          <w:szCs w:val="28"/>
          <w:lang w:bidi="ar-SA"/>
        </w:rPr>
        <w:lastRenderedPageBreak/>
        <w:t>1.4.3.</w:t>
      </w:r>
      <w:r w:rsidRPr="005E61BF">
        <w:rPr>
          <w:rFonts w:ascii="Times New Roman" w:eastAsia="Times New Roman" w:hAnsi="Times New Roman" w:cs="Times New Roman"/>
          <w:bCs/>
          <w:color w:val="auto"/>
          <w:sz w:val="28"/>
          <w:szCs w:val="28"/>
          <w:lang w:bidi="ar-SA"/>
        </w:rPr>
        <w:tab/>
        <w:t>С</w:t>
      </w:r>
      <w:r w:rsidRPr="005E61BF">
        <w:rPr>
          <w:rFonts w:ascii="Times New Roman" w:eastAsia="Calibri" w:hAnsi="Times New Roman" w:cs="Times New Roman"/>
          <w:color w:val="auto"/>
          <w:sz w:val="28"/>
          <w:szCs w:val="28"/>
        </w:rPr>
        <w:t xml:space="preserve">рок принятия решения о предоставлении варианта муниципальной услуги </w:t>
      </w:r>
      <w:r w:rsidRPr="005E61BF">
        <w:rPr>
          <w:rFonts w:ascii="Times New Roman" w:eastAsia="Times New Roman" w:hAnsi="Times New Roman" w:cs="Times New Roman"/>
          <w:color w:val="auto"/>
          <w:sz w:val="28"/>
          <w:szCs w:val="28"/>
        </w:rPr>
        <w:t>составляет 5 рабочих дней со дня регистрации запроса (заявления) и документов и (или) информации, необходимых для предоставления муниципальной услуги</w:t>
      </w:r>
      <w:r>
        <w:rPr>
          <w:rFonts w:ascii="Times New Roman" w:eastAsia="Times New Roman" w:hAnsi="Times New Roman" w:cs="Times New Roman"/>
          <w:color w:val="auto"/>
          <w:sz w:val="28"/>
          <w:szCs w:val="28"/>
        </w:rPr>
        <w:t>.</w:t>
      </w:r>
    </w:p>
    <w:p w:rsidR="00446C02" w:rsidRPr="004655BB" w:rsidRDefault="00446C02" w:rsidP="00446C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446C02" w:rsidRPr="004655BB" w:rsidRDefault="00446C02" w:rsidP="00446C02">
      <w:pPr>
        <w:widowControl/>
        <w:autoSpaceDE w:val="0"/>
        <w:autoSpaceDN w:val="0"/>
        <w:adjustRightInd w:val="0"/>
        <w:ind w:firstLine="709"/>
        <w:contextualSpacing/>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t>1.5.</w:t>
      </w:r>
      <w:r w:rsidRPr="004655BB">
        <w:rPr>
          <w:rFonts w:ascii="Times New Roman" w:eastAsia="Times New Roman" w:hAnsi="Times New Roman" w:cs="Times New Roman"/>
          <w:b/>
          <w:color w:val="auto"/>
          <w:sz w:val="28"/>
          <w:szCs w:val="28"/>
          <w:lang w:bidi="ar-SA"/>
        </w:rPr>
        <w:tab/>
        <w:t xml:space="preserve">Предоставление результата </w:t>
      </w:r>
      <w:r>
        <w:rPr>
          <w:rFonts w:ascii="Times New Roman" w:eastAsia="Times New Roman" w:hAnsi="Times New Roman" w:cs="Times New Roman"/>
          <w:b/>
          <w:color w:val="auto"/>
          <w:sz w:val="28"/>
          <w:szCs w:val="28"/>
          <w:lang w:bidi="ar-SA"/>
        </w:rPr>
        <w:t xml:space="preserve">варианта </w:t>
      </w:r>
      <w:r w:rsidRPr="004655BB">
        <w:rPr>
          <w:rFonts w:ascii="Times New Roman" w:eastAsia="Times New Roman" w:hAnsi="Times New Roman" w:cs="Times New Roman"/>
          <w:b/>
          <w:color w:val="auto"/>
          <w:sz w:val="28"/>
          <w:szCs w:val="28"/>
          <w:lang w:bidi="ar-SA"/>
        </w:rPr>
        <w:t>муниципальной услуги</w:t>
      </w:r>
    </w:p>
    <w:p w:rsidR="00446C02" w:rsidRPr="004655BB" w:rsidRDefault="00446C02" w:rsidP="00446C02">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rsidR="00446C02" w:rsidRPr="0051691E" w:rsidRDefault="00446C02" w:rsidP="00446C02">
      <w:pPr>
        <w:tabs>
          <w:tab w:val="left" w:pos="1102"/>
        </w:tabs>
        <w:ind w:firstLine="709"/>
        <w:jc w:val="both"/>
        <w:rPr>
          <w:rFonts w:ascii="Times New Roman" w:eastAsia="Times New Roman" w:hAnsi="Times New Roman" w:cs="Times New Roman"/>
          <w:color w:val="auto"/>
          <w:sz w:val="28"/>
          <w:szCs w:val="28"/>
          <w:lang w:bidi="ar-SA"/>
        </w:rPr>
      </w:pPr>
      <w:r w:rsidRPr="0051691E">
        <w:rPr>
          <w:rFonts w:ascii="Times New Roman" w:eastAsia="Times New Roman" w:hAnsi="Times New Roman" w:cs="Times New Roman"/>
          <w:color w:val="auto"/>
          <w:sz w:val="28"/>
          <w:szCs w:val="28"/>
          <w:lang w:bidi="ar-SA"/>
        </w:rPr>
        <w:t>1.5.1. Результат предоставления варианта муниципальной услуги может быть получен:</w:t>
      </w:r>
    </w:p>
    <w:p w:rsidR="00446C02" w:rsidRPr="0051691E" w:rsidRDefault="00446C02" w:rsidP="00446C02">
      <w:pPr>
        <w:tabs>
          <w:tab w:val="left" w:pos="1102"/>
        </w:tabs>
        <w:ind w:firstLine="709"/>
        <w:jc w:val="both"/>
        <w:rPr>
          <w:rFonts w:ascii="Times New Roman" w:eastAsia="Times New Roman" w:hAnsi="Times New Roman" w:cs="Times New Roman"/>
          <w:color w:val="auto"/>
          <w:sz w:val="28"/>
          <w:szCs w:val="28"/>
          <w:lang w:bidi="ar-SA"/>
        </w:rPr>
      </w:pPr>
      <w:r w:rsidRPr="0051691E">
        <w:rPr>
          <w:rFonts w:ascii="Times New Roman" w:eastAsia="Times New Roman" w:hAnsi="Times New Roman" w:cs="Times New Roman"/>
          <w:color w:val="auto"/>
          <w:sz w:val="28"/>
          <w:szCs w:val="28"/>
          <w:lang w:bidi="ar-SA"/>
        </w:rPr>
        <w:t xml:space="preserve">- в уполномоченном органе; </w:t>
      </w:r>
    </w:p>
    <w:p w:rsidR="00446C02" w:rsidRPr="0051691E" w:rsidRDefault="00446C02" w:rsidP="00446C02">
      <w:pPr>
        <w:tabs>
          <w:tab w:val="left" w:pos="1102"/>
        </w:tabs>
        <w:ind w:firstLine="709"/>
        <w:jc w:val="both"/>
        <w:rPr>
          <w:rFonts w:ascii="Times New Roman" w:eastAsia="Times New Roman" w:hAnsi="Times New Roman" w:cs="Times New Roman"/>
          <w:color w:val="auto"/>
          <w:sz w:val="28"/>
          <w:szCs w:val="28"/>
          <w:lang w:bidi="ar-SA"/>
        </w:rPr>
      </w:pPr>
      <w:r w:rsidRPr="0051691E">
        <w:rPr>
          <w:rFonts w:ascii="Times New Roman" w:eastAsia="Times New Roman" w:hAnsi="Times New Roman" w:cs="Times New Roman"/>
          <w:color w:val="auto"/>
          <w:sz w:val="28"/>
          <w:szCs w:val="28"/>
          <w:lang w:bidi="ar-SA"/>
        </w:rPr>
        <w:t>- в МФЦ;</w:t>
      </w:r>
    </w:p>
    <w:p w:rsidR="00446C02" w:rsidRPr="0051691E" w:rsidRDefault="00446C02" w:rsidP="00446C02">
      <w:pPr>
        <w:tabs>
          <w:tab w:val="left" w:pos="1102"/>
        </w:tabs>
        <w:ind w:firstLine="709"/>
        <w:jc w:val="both"/>
        <w:rPr>
          <w:rFonts w:ascii="Times New Roman" w:eastAsia="Times New Roman" w:hAnsi="Times New Roman" w:cs="Times New Roman"/>
          <w:color w:val="auto"/>
          <w:sz w:val="28"/>
          <w:szCs w:val="28"/>
          <w:lang w:bidi="ar-SA"/>
        </w:rPr>
      </w:pPr>
      <w:r w:rsidRPr="0051691E">
        <w:rPr>
          <w:rFonts w:ascii="Times New Roman" w:eastAsia="Times New Roman" w:hAnsi="Times New Roman" w:cs="Times New Roman"/>
          <w:color w:val="auto"/>
          <w:sz w:val="28"/>
          <w:szCs w:val="28"/>
          <w:lang w:bidi="ar-SA"/>
        </w:rPr>
        <w:t xml:space="preserve">- с использованием услуг почтовой связи; </w:t>
      </w:r>
    </w:p>
    <w:p w:rsidR="00446C02" w:rsidRPr="0051691E" w:rsidRDefault="00446C02" w:rsidP="00446C02">
      <w:pPr>
        <w:tabs>
          <w:tab w:val="left" w:pos="1102"/>
        </w:tabs>
        <w:ind w:firstLine="709"/>
        <w:jc w:val="both"/>
        <w:rPr>
          <w:rFonts w:ascii="Times New Roman" w:eastAsia="Times New Roman" w:hAnsi="Times New Roman" w:cs="Times New Roman"/>
          <w:color w:val="auto"/>
          <w:sz w:val="28"/>
          <w:szCs w:val="28"/>
          <w:lang w:bidi="ar-SA"/>
        </w:rPr>
      </w:pPr>
      <w:r w:rsidRPr="0051691E">
        <w:rPr>
          <w:rFonts w:ascii="Times New Roman" w:eastAsia="Times New Roman" w:hAnsi="Times New Roman" w:cs="Times New Roman"/>
          <w:color w:val="auto"/>
          <w:sz w:val="28"/>
          <w:szCs w:val="28"/>
          <w:lang w:bidi="ar-SA"/>
        </w:rPr>
        <w:t>- посредством ЕПГУ.</w:t>
      </w:r>
    </w:p>
    <w:p w:rsidR="00446C02" w:rsidRPr="0051691E" w:rsidRDefault="00446C02" w:rsidP="00446C02">
      <w:pPr>
        <w:tabs>
          <w:tab w:val="left" w:pos="1102"/>
        </w:tabs>
        <w:ind w:firstLine="709"/>
        <w:jc w:val="both"/>
        <w:rPr>
          <w:rFonts w:ascii="Times New Roman" w:eastAsia="Times New Roman" w:hAnsi="Times New Roman" w:cs="Times New Roman"/>
          <w:color w:val="auto"/>
          <w:sz w:val="28"/>
          <w:szCs w:val="28"/>
          <w:lang w:bidi="ar-SA"/>
        </w:rPr>
      </w:pPr>
      <w:r w:rsidRPr="0051691E">
        <w:rPr>
          <w:rFonts w:ascii="Times New Roman" w:eastAsia="Times New Roman" w:hAnsi="Times New Roman" w:cs="Times New Roman"/>
          <w:color w:val="auto"/>
          <w:sz w:val="28"/>
          <w:szCs w:val="28"/>
          <w:lang w:bidi="ar-SA"/>
        </w:rPr>
        <w:t>1.5.2. Результат муниципальной услуги направляется заявителю в течение 1 рабочего дня после принятия решения о предоставлении муниципальной услуги.</w:t>
      </w:r>
    </w:p>
    <w:p w:rsidR="00446C02" w:rsidRPr="0051691E" w:rsidRDefault="00446C02" w:rsidP="00446C02">
      <w:pPr>
        <w:tabs>
          <w:tab w:val="left" w:pos="1102"/>
        </w:tabs>
        <w:ind w:firstLine="709"/>
        <w:jc w:val="both"/>
        <w:rPr>
          <w:rFonts w:ascii="Times New Roman" w:eastAsia="Times New Roman" w:hAnsi="Times New Roman" w:cs="Times New Roman"/>
          <w:color w:val="auto"/>
          <w:sz w:val="28"/>
          <w:szCs w:val="28"/>
          <w:lang w:bidi="ar-SA"/>
        </w:rPr>
      </w:pPr>
      <w:r w:rsidRPr="0051691E">
        <w:rPr>
          <w:rFonts w:ascii="Times New Roman" w:eastAsia="Times New Roman" w:hAnsi="Times New Roman" w:cs="Times New Roman"/>
          <w:color w:val="auto"/>
          <w:sz w:val="28"/>
          <w:szCs w:val="28"/>
          <w:lang w:bidi="ar-SA"/>
        </w:rPr>
        <w:t>1.5.3.</w:t>
      </w:r>
      <w:r w:rsidRPr="0051691E">
        <w:rPr>
          <w:rFonts w:ascii="Times New Roman" w:eastAsia="Times New Roman" w:hAnsi="Times New Roman" w:cs="Times New Roman"/>
          <w:color w:val="auto"/>
          <w:sz w:val="28"/>
          <w:szCs w:val="28"/>
          <w:lang w:bidi="ar-SA"/>
        </w:rPr>
        <w:tab/>
        <w:t>Муниципальная услуга предусматривает возможность приема запроса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w:t>
      </w:r>
    </w:p>
    <w:p w:rsidR="00446C02" w:rsidRPr="004655BB" w:rsidRDefault="00446C02" w:rsidP="00446C02">
      <w:pPr>
        <w:tabs>
          <w:tab w:val="left" w:pos="1102"/>
        </w:tabs>
        <w:ind w:firstLine="709"/>
        <w:jc w:val="both"/>
        <w:rPr>
          <w:rFonts w:ascii="Times New Roman" w:eastAsia="Times New Roman" w:hAnsi="Times New Roman" w:cs="Times New Roman"/>
          <w:color w:val="auto"/>
          <w:sz w:val="28"/>
          <w:szCs w:val="28"/>
          <w:lang w:bidi="ar-SA"/>
        </w:rPr>
      </w:pPr>
    </w:p>
    <w:p w:rsidR="00446C02" w:rsidRPr="004655BB" w:rsidRDefault="00446C02" w:rsidP="00446C02">
      <w:pPr>
        <w:widowControl/>
        <w:autoSpaceDE w:val="0"/>
        <w:autoSpaceDN w:val="0"/>
        <w:adjustRightInd w:val="0"/>
        <w:ind w:firstLine="709"/>
        <w:jc w:val="center"/>
        <w:outlineLvl w:val="0"/>
        <w:rPr>
          <w:rFonts w:ascii="Times New Roman" w:eastAsia="Times New Roman" w:hAnsi="Times New Roman" w:cs="Times New Roman"/>
          <w:b/>
          <w:bCs/>
          <w:color w:val="auto"/>
          <w:sz w:val="28"/>
          <w:szCs w:val="28"/>
          <w:lang w:bidi="ar-SA"/>
        </w:rPr>
      </w:pPr>
      <w:r w:rsidRPr="004655BB">
        <w:rPr>
          <w:rFonts w:ascii="Times New Roman" w:eastAsia="Times New Roman" w:hAnsi="Times New Roman" w:cs="Times New Roman"/>
          <w:b/>
          <w:bCs/>
          <w:color w:val="auto"/>
          <w:sz w:val="28"/>
          <w:szCs w:val="28"/>
          <w:lang w:bidi="ar-SA"/>
        </w:rPr>
        <w:t xml:space="preserve">IV. Формы </w:t>
      </w:r>
      <w:proofErr w:type="gramStart"/>
      <w:r w:rsidRPr="004655BB">
        <w:rPr>
          <w:rFonts w:ascii="Times New Roman" w:eastAsia="Times New Roman" w:hAnsi="Times New Roman" w:cs="Times New Roman"/>
          <w:b/>
          <w:bCs/>
          <w:color w:val="auto"/>
          <w:sz w:val="28"/>
          <w:szCs w:val="28"/>
          <w:lang w:bidi="ar-SA"/>
        </w:rPr>
        <w:t>контроля за</w:t>
      </w:r>
      <w:proofErr w:type="gramEnd"/>
      <w:r w:rsidRPr="004655BB">
        <w:rPr>
          <w:rFonts w:ascii="Times New Roman" w:eastAsia="Times New Roman" w:hAnsi="Times New Roman" w:cs="Times New Roman"/>
          <w:b/>
          <w:bCs/>
          <w:color w:val="auto"/>
          <w:sz w:val="28"/>
          <w:szCs w:val="28"/>
          <w:lang w:bidi="ar-SA"/>
        </w:rPr>
        <w:t xml:space="preserve"> исполнением административного регламента</w:t>
      </w:r>
    </w:p>
    <w:p w:rsidR="00446C02" w:rsidRPr="004655BB" w:rsidRDefault="00446C02" w:rsidP="00446C02">
      <w:pPr>
        <w:widowControl/>
        <w:autoSpaceDE w:val="0"/>
        <w:autoSpaceDN w:val="0"/>
        <w:adjustRightInd w:val="0"/>
        <w:ind w:firstLine="709"/>
        <w:jc w:val="both"/>
        <w:rPr>
          <w:rFonts w:ascii="Times New Roman" w:eastAsia="Times New Roman" w:hAnsi="Times New Roman" w:cs="Times New Roman"/>
          <w:b/>
          <w:bCs/>
          <w:color w:val="auto"/>
          <w:sz w:val="28"/>
          <w:szCs w:val="28"/>
          <w:lang w:bidi="ar-SA"/>
        </w:rPr>
      </w:pPr>
    </w:p>
    <w:p w:rsidR="00446C02" w:rsidRPr="004655BB" w:rsidRDefault="00446C02" w:rsidP="00446C02">
      <w:pPr>
        <w:widowControl/>
        <w:autoSpaceDE w:val="0"/>
        <w:autoSpaceDN w:val="0"/>
        <w:adjustRightInd w:val="0"/>
        <w:ind w:firstLine="709"/>
        <w:jc w:val="both"/>
        <w:outlineLvl w:val="1"/>
        <w:rPr>
          <w:rFonts w:ascii="Times New Roman" w:eastAsia="Times New Roman" w:hAnsi="Times New Roman" w:cs="Times New Roman"/>
          <w:b/>
          <w:bCs/>
          <w:color w:val="auto"/>
          <w:sz w:val="28"/>
          <w:szCs w:val="28"/>
          <w:lang w:bidi="ar-SA"/>
        </w:rPr>
      </w:pPr>
      <w:r w:rsidRPr="004655BB">
        <w:rPr>
          <w:rFonts w:ascii="Times New Roman" w:eastAsia="Times New Roman" w:hAnsi="Times New Roman" w:cs="Times New Roman"/>
          <w:b/>
          <w:bCs/>
          <w:color w:val="auto"/>
          <w:sz w:val="28"/>
          <w:szCs w:val="28"/>
          <w:lang w:bidi="ar-SA"/>
        </w:rPr>
        <w:t xml:space="preserve">4.1. Порядок осуществления текущего </w:t>
      </w:r>
      <w:proofErr w:type="gramStart"/>
      <w:r w:rsidRPr="004655BB">
        <w:rPr>
          <w:rFonts w:ascii="Times New Roman" w:eastAsia="Times New Roman" w:hAnsi="Times New Roman" w:cs="Times New Roman"/>
          <w:b/>
          <w:bCs/>
          <w:color w:val="auto"/>
          <w:sz w:val="28"/>
          <w:szCs w:val="28"/>
          <w:lang w:bidi="ar-SA"/>
        </w:rPr>
        <w:t>контроля за</w:t>
      </w:r>
      <w:proofErr w:type="gramEnd"/>
      <w:r w:rsidRPr="004655BB">
        <w:rPr>
          <w:rFonts w:ascii="Times New Roman" w:eastAsia="Times New Roman" w:hAnsi="Times New Roman" w:cs="Times New Roman"/>
          <w:b/>
          <w:bCs/>
          <w:color w:val="auto"/>
          <w:sz w:val="28"/>
          <w:szCs w:val="28"/>
          <w:lang w:bidi="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6C02" w:rsidRPr="004655BB" w:rsidRDefault="00446C02" w:rsidP="00446C02">
      <w:pPr>
        <w:widowControl/>
        <w:autoSpaceDE w:val="0"/>
        <w:autoSpaceDN w:val="0"/>
        <w:adjustRightInd w:val="0"/>
        <w:ind w:firstLine="709"/>
        <w:jc w:val="center"/>
        <w:outlineLvl w:val="1"/>
        <w:rPr>
          <w:rFonts w:ascii="Times New Roman" w:eastAsia="Times New Roman" w:hAnsi="Times New Roman" w:cs="Times New Roman"/>
          <w:b/>
          <w:bCs/>
          <w:color w:val="auto"/>
          <w:sz w:val="28"/>
          <w:szCs w:val="28"/>
          <w:lang w:bidi="ar-SA"/>
        </w:rPr>
      </w:pPr>
    </w:p>
    <w:p w:rsidR="00446C02" w:rsidRPr="004655BB" w:rsidRDefault="00446C02" w:rsidP="00446C02">
      <w:pPr>
        <w:tabs>
          <w:tab w:val="left" w:pos="1353"/>
        </w:tabs>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 xml:space="preserve">Текущий </w:t>
      </w:r>
      <w:proofErr w:type="gramStart"/>
      <w:r w:rsidRPr="004655BB">
        <w:rPr>
          <w:rFonts w:ascii="Times New Roman" w:eastAsia="Times New Roman" w:hAnsi="Times New Roman" w:cs="Times New Roman"/>
          <w:color w:val="auto"/>
          <w:sz w:val="28"/>
          <w:szCs w:val="28"/>
          <w:lang w:bidi="ar-SA"/>
        </w:rPr>
        <w:t>контроль за</w:t>
      </w:r>
      <w:proofErr w:type="gramEnd"/>
      <w:r w:rsidRPr="004655BB">
        <w:rPr>
          <w:rFonts w:ascii="Times New Roman" w:eastAsia="Times New Roman" w:hAnsi="Times New Roman" w:cs="Times New Roman"/>
          <w:color w:val="auto"/>
          <w:sz w:val="28"/>
          <w:szCs w:val="28"/>
          <w:lang w:bidi="ar-SA"/>
        </w:rPr>
        <w:t xml:space="preserve"> соблюдением и исполнением должностными лицами уполномоченного органа или МФЦ (далее - должностные лица) положений настоящего Административного регламента, иных нормативных правовых актов Российской Федерации, нормативных правовых актов Карачаево-Черкесской Республики, устанавливающих требования к предоставлению муниципальной услуги, осуществляется руководством уполномоченного органа, органа местного самоуправления или МФЦ.</w:t>
      </w:r>
    </w:p>
    <w:p w:rsidR="00446C02" w:rsidRPr="004655BB" w:rsidRDefault="00446C02" w:rsidP="00446C02">
      <w:pPr>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 xml:space="preserve">Текущий </w:t>
      </w:r>
      <w:proofErr w:type="gramStart"/>
      <w:r w:rsidRPr="004655BB">
        <w:rPr>
          <w:rFonts w:ascii="Times New Roman" w:eastAsia="Times New Roman" w:hAnsi="Times New Roman" w:cs="Times New Roman"/>
          <w:color w:val="auto"/>
          <w:sz w:val="28"/>
          <w:szCs w:val="28"/>
          <w:lang w:bidi="ar-SA"/>
        </w:rPr>
        <w:t>контроль за</w:t>
      </w:r>
      <w:proofErr w:type="gramEnd"/>
      <w:r w:rsidRPr="004655BB">
        <w:rPr>
          <w:rFonts w:ascii="Times New Roman" w:eastAsia="Times New Roman" w:hAnsi="Times New Roman" w:cs="Times New Roman"/>
          <w:color w:val="auto"/>
          <w:sz w:val="28"/>
          <w:szCs w:val="28"/>
          <w:lang w:bidi="ar-SA"/>
        </w:rPr>
        <w:t xml:space="preserve"> предоставлением должностными лицами муниципальной услуги осуществляется на постоянной основе.</w:t>
      </w:r>
    </w:p>
    <w:p w:rsidR="00446C02" w:rsidRPr="004655BB" w:rsidRDefault="00446C02" w:rsidP="00446C02">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4655BB">
        <w:rPr>
          <w:rFonts w:ascii="Times New Roman" w:eastAsia="Times New Roman" w:hAnsi="Times New Roman" w:cs="Times New Roman"/>
          <w:bCs/>
          <w:color w:val="auto"/>
          <w:sz w:val="28"/>
          <w:szCs w:val="28"/>
          <w:lang w:bidi="ar-SA"/>
        </w:rPr>
        <w:t>Текущий контроль осуществляется путем проведения плановых и внеплановых проверок.</w:t>
      </w:r>
    </w:p>
    <w:p w:rsidR="00446C02" w:rsidRPr="004655BB" w:rsidRDefault="00446C02" w:rsidP="00446C02">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p>
    <w:p w:rsidR="00446C02" w:rsidRPr="004655BB" w:rsidRDefault="00446C02" w:rsidP="00446C02">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655BB">
        <w:rPr>
          <w:rFonts w:ascii="Times New Roman" w:eastAsia="Times New Roman" w:hAnsi="Times New Roman" w:cs="Times New Roman"/>
          <w:b/>
          <w:color w:val="auto"/>
          <w:sz w:val="28"/>
          <w:szCs w:val="28"/>
          <w:lang w:bidi="ar-SA"/>
        </w:rPr>
        <w:t>контроля за</w:t>
      </w:r>
      <w:proofErr w:type="gramEnd"/>
      <w:r w:rsidRPr="004655BB">
        <w:rPr>
          <w:rFonts w:ascii="Times New Roman" w:eastAsia="Times New Roman" w:hAnsi="Times New Roman" w:cs="Times New Roman"/>
          <w:b/>
          <w:color w:val="auto"/>
          <w:sz w:val="28"/>
          <w:szCs w:val="28"/>
          <w:lang w:bidi="ar-SA"/>
        </w:rPr>
        <w:t xml:space="preserve"> полнотой и качеством предоставления муниципальной услуги</w:t>
      </w:r>
    </w:p>
    <w:p w:rsidR="00446C02" w:rsidRPr="004655BB" w:rsidRDefault="00446C02" w:rsidP="00446C02">
      <w:pPr>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rsidR="00446C02" w:rsidRPr="004655BB" w:rsidRDefault="00446C02" w:rsidP="00446C02">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roofErr w:type="gramStart"/>
      <w:r w:rsidRPr="004655BB">
        <w:rPr>
          <w:rFonts w:ascii="Times New Roman" w:eastAsia="Times New Roman" w:hAnsi="Times New Roman" w:cs="Times New Roman"/>
          <w:color w:val="auto"/>
          <w:sz w:val="28"/>
          <w:szCs w:val="28"/>
          <w:lang w:bidi="ar-SA"/>
        </w:rPr>
        <w:lastRenderedPageBreak/>
        <w:t>Контроль за</w:t>
      </w:r>
      <w:proofErr w:type="gramEnd"/>
      <w:r w:rsidRPr="004655BB">
        <w:rPr>
          <w:rFonts w:ascii="Times New Roman" w:eastAsia="Times New Roman" w:hAnsi="Times New Roman" w:cs="Times New Roman"/>
          <w:color w:val="auto"/>
          <w:sz w:val="28"/>
          <w:szCs w:val="28"/>
          <w:lang w:bidi="ar-SA"/>
        </w:rPr>
        <w:t xml:space="preserve"> полнотой и качеством предоставления муниципальной услуги предполагает проведение проверок, устранение выявленных нарушений, рассмотрение, принятие решений и подготовку ответов на обращения заявителей, содержащие жалобы на решения и действия (бездействие) должностных лиц уполномоченного органа.</w:t>
      </w:r>
    </w:p>
    <w:p w:rsidR="00446C02" w:rsidRPr="004655BB" w:rsidRDefault="00446C02" w:rsidP="00446C02">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roofErr w:type="gramStart"/>
      <w:r w:rsidRPr="004655BB">
        <w:rPr>
          <w:rFonts w:ascii="Times New Roman" w:eastAsia="Times New Roman" w:hAnsi="Times New Roman" w:cs="Times New Roman"/>
          <w:color w:val="auto"/>
          <w:sz w:val="28"/>
          <w:szCs w:val="28"/>
          <w:lang w:bidi="ar-SA"/>
        </w:rPr>
        <w:t>Контроль за</w:t>
      </w:r>
      <w:proofErr w:type="gramEnd"/>
      <w:r w:rsidRPr="004655BB">
        <w:rPr>
          <w:rFonts w:ascii="Times New Roman" w:eastAsia="Times New Roman" w:hAnsi="Times New Roman" w:cs="Times New Roman"/>
          <w:color w:val="auto"/>
          <w:sz w:val="28"/>
          <w:szCs w:val="28"/>
          <w:lang w:bidi="ar-SA"/>
        </w:rPr>
        <w:t xml:space="preserve"> полнотой и качеством предоставления муниципальной услуги осуществляется в форме плановых и внеплановых проверок.</w:t>
      </w:r>
    </w:p>
    <w:p w:rsidR="00446C02" w:rsidRPr="004655BB" w:rsidRDefault="00446C02" w:rsidP="00446C02">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Плановые проверки проводятся на основе ежегодно утверждаемого плана, а внеплановые - на основании жалоб заявителей на решения и действия (бездействие) должностных лиц уполномоченного органа по решению лиц, ответственных за проведение проверок.</w:t>
      </w:r>
    </w:p>
    <w:p w:rsidR="00446C02" w:rsidRPr="004655BB" w:rsidRDefault="00446C02" w:rsidP="00446C02">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Проверки проводятся уполномоченными лицами уполномоченного органа.</w:t>
      </w:r>
    </w:p>
    <w:p w:rsidR="00446C02" w:rsidRPr="004655BB" w:rsidRDefault="00446C02" w:rsidP="00446C02">
      <w:pPr>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rsidR="00446C02" w:rsidRPr="004655BB" w:rsidRDefault="00446C02" w:rsidP="00446C02">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46C02" w:rsidRPr="004655BB" w:rsidRDefault="00446C02" w:rsidP="00446C02">
      <w:pPr>
        <w:autoSpaceDE w:val="0"/>
        <w:autoSpaceDN w:val="0"/>
        <w:adjustRightInd w:val="0"/>
        <w:contextualSpacing/>
        <w:jc w:val="center"/>
        <w:rPr>
          <w:rFonts w:ascii="Times New Roman" w:eastAsia="Times New Roman" w:hAnsi="Times New Roman" w:cs="Times New Roman"/>
          <w:b/>
          <w:color w:val="auto"/>
          <w:sz w:val="28"/>
          <w:szCs w:val="28"/>
          <w:lang w:bidi="ar-SA"/>
        </w:rPr>
      </w:pPr>
    </w:p>
    <w:p w:rsidR="00446C02" w:rsidRPr="004655BB" w:rsidRDefault="00446C02" w:rsidP="00446C02">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color w:val="auto"/>
          <w:sz w:val="28"/>
          <w:szCs w:val="28"/>
          <w:lang w:bidi="ar-SA"/>
        </w:rPr>
        <w:t>Должностные лица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Регламентом.</w:t>
      </w:r>
    </w:p>
    <w:p w:rsidR="00446C02" w:rsidRPr="004655BB" w:rsidRDefault="00446C02" w:rsidP="00446C02">
      <w:pPr>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Персональная ответственность должностного лица определяется его должностной инструкцией в соответствии с требованиями законодательства Российской Федерации.</w:t>
      </w:r>
    </w:p>
    <w:p w:rsidR="00446C02" w:rsidRPr="004655BB" w:rsidRDefault="00446C02" w:rsidP="00446C02">
      <w:pPr>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Должностные лица при предоставлении муниципальной услуги руководствуются положениями законодательства Российской Федерации и настоящего Регламента.</w:t>
      </w:r>
    </w:p>
    <w:p w:rsidR="00446C02" w:rsidRPr="004655BB" w:rsidRDefault="00446C02" w:rsidP="00446C02">
      <w:pPr>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Должностные лица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446C02" w:rsidRPr="004655BB" w:rsidRDefault="00446C02" w:rsidP="00446C02">
      <w:pPr>
        <w:ind w:firstLine="709"/>
        <w:contextualSpacing/>
        <w:jc w:val="both"/>
        <w:rPr>
          <w:rFonts w:ascii="Times New Roman" w:eastAsia="Times New Roman" w:hAnsi="Times New Roman" w:cs="Times New Roman"/>
          <w:color w:val="auto"/>
          <w:sz w:val="28"/>
          <w:szCs w:val="28"/>
          <w:lang w:bidi="ar-SA"/>
        </w:rPr>
      </w:pPr>
    </w:p>
    <w:p w:rsidR="00446C02" w:rsidRPr="004655BB" w:rsidRDefault="00446C02" w:rsidP="00446C02">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t xml:space="preserve">4.4. Положения, характеризующие требования к порядку и формам </w:t>
      </w:r>
      <w:proofErr w:type="gramStart"/>
      <w:r w:rsidRPr="004655BB">
        <w:rPr>
          <w:rFonts w:ascii="Times New Roman" w:eastAsia="Times New Roman" w:hAnsi="Times New Roman" w:cs="Times New Roman"/>
          <w:b/>
          <w:color w:val="auto"/>
          <w:sz w:val="28"/>
          <w:szCs w:val="28"/>
          <w:lang w:bidi="ar-SA"/>
        </w:rPr>
        <w:t>контроля за</w:t>
      </w:r>
      <w:proofErr w:type="gramEnd"/>
      <w:r w:rsidRPr="004655BB">
        <w:rPr>
          <w:rFonts w:ascii="Times New Roman" w:eastAsia="Times New Roman" w:hAnsi="Times New Roman" w:cs="Times New Roman"/>
          <w:b/>
          <w:color w:val="auto"/>
          <w:sz w:val="28"/>
          <w:szCs w:val="28"/>
          <w:lang w:bidi="ar-SA"/>
        </w:rPr>
        <w:t xml:space="preserve"> предоставлением муниципальной услуги, в том числе со стороны граждан, их объединений и организаций</w:t>
      </w:r>
    </w:p>
    <w:p w:rsidR="00446C02" w:rsidRPr="004655BB" w:rsidRDefault="00446C02" w:rsidP="00446C02">
      <w:pPr>
        <w:autoSpaceDE w:val="0"/>
        <w:autoSpaceDN w:val="0"/>
        <w:adjustRightInd w:val="0"/>
        <w:contextualSpacing/>
        <w:jc w:val="center"/>
        <w:rPr>
          <w:rFonts w:ascii="Times New Roman" w:eastAsia="Times New Roman" w:hAnsi="Times New Roman" w:cs="Times New Roman"/>
          <w:b/>
          <w:color w:val="auto"/>
          <w:sz w:val="28"/>
          <w:szCs w:val="28"/>
          <w:lang w:bidi="ar-SA"/>
        </w:rPr>
      </w:pPr>
    </w:p>
    <w:p w:rsidR="00446C02" w:rsidRPr="004655BB" w:rsidRDefault="00446C02" w:rsidP="00446C02">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color w:val="auto"/>
          <w:sz w:val="28"/>
          <w:szCs w:val="28"/>
          <w:lang w:bidi="ar-SA"/>
        </w:rPr>
        <w:t xml:space="preserve">Уполномоченный орган и МФЦ осуществляют постоянный </w:t>
      </w:r>
      <w:proofErr w:type="gramStart"/>
      <w:r w:rsidRPr="004655BB">
        <w:rPr>
          <w:rFonts w:ascii="Times New Roman" w:eastAsia="Times New Roman" w:hAnsi="Times New Roman" w:cs="Times New Roman"/>
          <w:color w:val="auto"/>
          <w:sz w:val="28"/>
          <w:szCs w:val="28"/>
          <w:lang w:bidi="ar-SA"/>
        </w:rPr>
        <w:t>контроль за</w:t>
      </w:r>
      <w:proofErr w:type="gramEnd"/>
      <w:r w:rsidRPr="004655BB">
        <w:rPr>
          <w:rFonts w:ascii="Times New Roman" w:eastAsia="Times New Roman" w:hAnsi="Times New Roman" w:cs="Times New Roman"/>
          <w:color w:val="auto"/>
          <w:sz w:val="28"/>
          <w:szCs w:val="28"/>
          <w:lang w:bidi="ar-SA"/>
        </w:rPr>
        <w:t xml:space="preserve"> предоставлением муниципальной услуги.</w:t>
      </w:r>
    </w:p>
    <w:p w:rsidR="00446C02" w:rsidRPr="004655BB" w:rsidRDefault="00446C02" w:rsidP="00446C02">
      <w:pPr>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Уполномоченным органом и МФЦ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муниципальной услуги.</w:t>
      </w:r>
    </w:p>
    <w:p w:rsidR="00446C02" w:rsidRPr="004655BB" w:rsidRDefault="00446C02" w:rsidP="00446C02">
      <w:pPr>
        <w:tabs>
          <w:tab w:val="left" w:pos="1328"/>
        </w:tabs>
        <w:ind w:firstLine="709"/>
        <w:contextualSpacing/>
        <w:jc w:val="both"/>
        <w:rPr>
          <w:rFonts w:ascii="Times New Roman" w:eastAsia="Times New Roman" w:hAnsi="Times New Roman" w:cs="Times New Roman"/>
          <w:color w:val="auto"/>
          <w:sz w:val="28"/>
          <w:szCs w:val="28"/>
          <w:lang w:bidi="ar-SA"/>
        </w:rPr>
      </w:pPr>
      <w:proofErr w:type="gramStart"/>
      <w:r w:rsidRPr="004655BB">
        <w:rPr>
          <w:rFonts w:ascii="Times New Roman" w:eastAsia="Times New Roman" w:hAnsi="Times New Roman" w:cs="Times New Roman"/>
          <w:color w:val="auto"/>
          <w:sz w:val="28"/>
          <w:szCs w:val="28"/>
          <w:lang w:bidi="ar-SA"/>
        </w:rPr>
        <w:t>Контроль за</w:t>
      </w:r>
      <w:proofErr w:type="gramEnd"/>
      <w:r w:rsidRPr="004655BB">
        <w:rPr>
          <w:rFonts w:ascii="Times New Roman" w:eastAsia="Times New Roman" w:hAnsi="Times New Roman" w:cs="Times New Roman"/>
          <w:color w:val="auto"/>
          <w:sz w:val="28"/>
          <w:szCs w:val="28"/>
          <w:lang w:bidi="ar-SA"/>
        </w:rPr>
        <w:t xml:space="preserve"> предоставлением муниципальной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уполномоченного органа и </w:t>
      </w:r>
      <w:r w:rsidRPr="004655BB">
        <w:rPr>
          <w:rFonts w:ascii="Times New Roman" w:eastAsia="Times New Roman" w:hAnsi="Times New Roman" w:cs="Times New Roman"/>
          <w:color w:val="auto"/>
          <w:sz w:val="28"/>
          <w:szCs w:val="28"/>
          <w:lang w:bidi="ar-SA"/>
        </w:rPr>
        <w:lastRenderedPageBreak/>
        <w:t>МФЦ при предоставлении муниципальной услуги, рассмотрении обращений (жалоб) и при обжаловании решений действий (бездействия) должностных лиц в процессе получения муниципальной услуги.</w:t>
      </w:r>
    </w:p>
    <w:p w:rsidR="00446C02" w:rsidRPr="004655BB" w:rsidRDefault="00446C02" w:rsidP="00446C02">
      <w:pPr>
        <w:widowControl/>
        <w:ind w:firstLine="709"/>
        <w:jc w:val="both"/>
        <w:rPr>
          <w:rFonts w:ascii="Times New Roman" w:eastAsia="Times New Roman" w:hAnsi="Times New Roman" w:cs="Times New Roman"/>
          <w:b/>
          <w:color w:val="auto"/>
          <w:sz w:val="28"/>
          <w:szCs w:val="28"/>
          <w:lang w:bidi="ar-SA"/>
        </w:rPr>
      </w:pPr>
    </w:p>
    <w:p w:rsidR="00446C02" w:rsidRPr="004655BB" w:rsidRDefault="00446C02" w:rsidP="00446C02">
      <w:pPr>
        <w:ind w:firstLine="709"/>
        <w:jc w:val="center"/>
        <w:rPr>
          <w:rFonts w:ascii="Times New Roman" w:eastAsia="Times New Roman" w:hAnsi="Times New Roman" w:cs="Times New Roman"/>
          <w:b/>
          <w:sz w:val="28"/>
          <w:szCs w:val="28"/>
          <w:lang w:bidi="ar-SA"/>
        </w:rPr>
      </w:pPr>
      <w:r w:rsidRPr="004655BB">
        <w:rPr>
          <w:rFonts w:ascii="Times New Roman" w:eastAsia="Times New Roman" w:hAnsi="Times New Roman" w:cs="Times New Roman"/>
          <w:b/>
          <w:color w:val="auto"/>
          <w:sz w:val="28"/>
          <w:szCs w:val="28"/>
          <w:lang w:bidi="ar-SA"/>
        </w:rPr>
        <w:t xml:space="preserve">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r:id="rId9" w:history="1">
        <w:r w:rsidRPr="004655BB">
          <w:rPr>
            <w:rFonts w:ascii="Times New Roman" w:eastAsia="Times New Roman" w:hAnsi="Times New Roman" w:cs="Times New Roman"/>
            <w:b/>
            <w:color w:val="auto"/>
            <w:sz w:val="28"/>
            <w:szCs w:val="28"/>
            <w:lang w:bidi="ar-SA"/>
          </w:rPr>
          <w:t>части 1.1 статьи 16</w:t>
        </w:r>
      </w:hyperlink>
      <w:r w:rsidRPr="004655BB">
        <w:rPr>
          <w:rFonts w:ascii="Times New Roman" w:eastAsia="Times New Roman" w:hAnsi="Times New Roman" w:cs="Times New Roman"/>
          <w:b/>
          <w:color w:val="auto"/>
          <w:sz w:val="28"/>
          <w:szCs w:val="28"/>
          <w:lang w:bidi="ar-SA"/>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w:t>
      </w:r>
      <w:r w:rsidRPr="004655BB">
        <w:rPr>
          <w:rFonts w:ascii="Times New Roman" w:eastAsia="Times New Roman" w:hAnsi="Times New Roman" w:cs="Times New Roman"/>
          <w:b/>
          <w:sz w:val="28"/>
          <w:szCs w:val="28"/>
          <w:lang w:bidi="ar-SA"/>
        </w:rPr>
        <w:t>работников</w:t>
      </w:r>
    </w:p>
    <w:p w:rsidR="00446C02" w:rsidRPr="004655BB" w:rsidRDefault="00446C02" w:rsidP="00446C02">
      <w:pPr>
        <w:ind w:firstLine="709"/>
        <w:jc w:val="center"/>
        <w:rPr>
          <w:rFonts w:ascii="Times New Roman" w:hAnsi="Times New Roman" w:cs="Times New Roman"/>
          <w:b/>
          <w:sz w:val="28"/>
          <w:szCs w:val="28"/>
        </w:rPr>
      </w:pPr>
    </w:p>
    <w:p w:rsidR="00446C02" w:rsidRPr="004655BB" w:rsidRDefault="00446C02" w:rsidP="00446C02">
      <w:pPr>
        <w:pStyle w:val="af2"/>
        <w:shd w:val="clear" w:color="auto" w:fill="FFFFFF"/>
        <w:spacing w:before="0" w:beforeAutospacing="0" w:after="0" w:afterAutospacing="0"/>
        <w:ind w:firstLine="709"/>
        <w:jc w:val="both"/>
        <w:rPr>
          <w:b/>
          <w:bCs/>
          <w:color w:val="000000"/>
          <w:sz w:val="28"/>
          <w:szCs w:val="28"/>
        </w:rPr>
      </w:pPr>
      <w:r w:rsidRPr="004655BB">
        <w:rPr>
          <w:b/>
          <w:bCs/>
          <w:color w:val="000000"/>
          <w:sz w:val="28"/>
          <w:szCs w:val="28"/>
        </w:rPr>
        <w:t>5.1. Способы информирования заявителей о порядке досудебного (внесудебного) обжалования</w:t>
      </w:r>
    </w:p>
    <w:p w:rsidR="00446C02" w:rsidRPr="004655BB" w:rsidRDefault="00446C02" w:rsidP="00446C02">
      <w:pPr>
        <w:pStyle w:val="af2"/>
        <w:shd w:val="clear" w:color="auto" w:fill="FFFFFF"/>
        <w:spacing w:before="0" w:beforeAutospacing="0" w:after="0" w:afterAutospacing="0"/>
        <w:ind w:firstLine="709"/>
        <w:jc w:val="both"/>
        <w:rPr>
          <w:color w:val="000000"/>
          <w:sz w:val="23"/>
          <w:szCs w:val="23"/>
        </w:rPr>
      </w:pPr>
    </w:p>
    <w:p w:rsidR="00446C02" w:rsidRPr="004655BB" w:rsidRDefault="00446C02" w:rsidP="00446C02">
      <w:pPr>
        <w:pStyle w:val="af2"/>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Информацию о порядке подачи и рассмотрения жалобы можно получить следующими способами:</w:t>
      </w:r>
    </w:p>
    <w:p w:rsidR="00446C02" w:rsidRPr="004655BB" w:rsidRDefault="00446C02" w:rsidP="00446C02">
      <w:pPr>
        <w:pStyle w:val="af2"/>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 xml:space="preserve">1) при личном обращении заявителя в Администрацию </w:t>
      </w:r>
      <w:r>
        <w:rPr>
          <w:sz w:val="28"/>
          <w:szCs w:val="28"/>
        </w:rPr>
        <w:t xml:space="preserve"> </w:t>
      </w:r>
      <w:proofErr w:type="spellStart"/>
      <w:r>
        <w:rPr>
          <w:sz w:val="28"/>
          <w:szCs w:val="28"/>
        </w:rPr>
        <w:t>Джегутинского</w:t>
      </w:r>
      <w:proofErr w:type="spellEnd"/>
      <w:r>
        <w:rPr>
          <w:sz w:val="28"/>
          <w:szCs w:val="28"/>
        </w:rPr>
        <w:t xml:space="preserve"> сельского </w:t>
      </w:r>
      <w:r w:rsidRPr="008C62DD">
        <w:rPr>
          <w:sz w:val="28"/>
          <w:szCs w:val="28"/>
        </w:rPr>
        <w:t xml:space="preserve"> </w:t>
      </w:r>
      <w:r>
        <w:rPr>
          <w:color w:val="000000"/>
          <w:sz w:val="28"/>
          <w:szCs w:val="28"/>
          <w:shd w:val="clear" w:color="auto" w:fill="FFFFFF"/>
        </w:rPr>
        <w:t>поселения</w:t>
      </w:r>
      <w:r w:rsidRPr="004655BB">
        <w:rPr>
          <w:color w:val="000000"/>
          <w:sz w:val="28"/>
          <w:szCs w:val="28"/>
          <w:shd w:val="clear" w:color="auto" w:fill="FFFFFF"/>
        </w:rPr>
        <w:t>;</w:t>
      </w:r>
    </w:p>
    <w:p w:rsidR="00446C02" w:rsidRPr="004655BB" w:rsidRDefault="00446C02" w:rsidP="00446C02">
      <w:pPr>
        <w:pStyle w:val="af2"/>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2) посредством телефонной связи;</w:t>
      </w:r>
    </w:p>
    <w:p w:rsidR="00446C02" w:rsidRPr="004655BB" w:rsidRDefault="00446C02" w:rsidP="00446C02">
      <w:pPr>
        <w:pStyle w:val="af2"/>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3) в сети Интернет.</w:t>
      </w:r>
    </w:p>
    <w:p w:rsidR="00446C02" w:rsidRPr="004655BB" w:rsidRDefault="00446C02" w:rsidP="00446C02">
      <w:pPr>
        <w:pStyle w:val="af2"/>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446C02" w:rsidRPr="004655BB" w:rsidRDefault="00446C02" w:rsidP="00446C02">
      <w:pPr>
        <w:pStyle w:val="af2"/>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Основанием для начала административной процедуры является поступившая жалоба от заявителя. Жалоба может быть подана как письменно, так и устно (на личном приеме).</w:t>
      </w:r>
    </w:p>
    <w:p w:rsidR="00446C02" w:rsidRPr="004655BB" w:rsidRDefault="00446C02" w:rsidP="00446C02">
      <w:pPr>
        <w:pStyle w:val="af2"/>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446C02" w:rsidRPr="004655BB" w:rsidRDefault="00446C02" w:rsidP="00446C02">
      <w:pPr>
        <w:pStyle w:val="af2"/>
        <w:shd w:val="clear" w:color="auto" w:fill="FFFFFF"/>
        <w:spacing w:before="0" w:beforeAutospacing="0" w:after="0" w:afterAutospacing="0"/>
        <w:ind w:left="540" w:firstLine="168"/>
        <w:jc w:val="both"/>
        <w:rPr>
          <w:color w:val="000000"/>
          <w:sz w:val="23"/>
          <w:szCs w:val="23"/>
        </w:rPr>
      </w:pPr>
      <w:r w:rsidRPr="004655BB">
        <w:rPr>
          <w:color w:val="000000"/>
          <w:sz w:val="28"/>
          <w:szCs w:val="28"/>
          <w:shd w:val="clear" w:color="auto" w:fill="FFFFFF"/>
        </w:rPr>
        <w:t>Заявитель может обратиться с жалобой в следующих случаях:</w:t>
      </w:r>
    </w:p>
    <w:p w:rsidR="00446C02" w:rsidRPr="004655BB" w:rsidRDefault="00446C02" w:rsidP="00446C02">
      <w:pPr>
        <w:pStyle w:val="af2"/>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1) нарушение срока регистрации заявления заявителя о предоставлении муниципальной услуги;</w:t>
      </w:r>
    </w:p>
    <w:p w:rsidR="00446C02" w:rsidRPr="004655BB" w:rsidRDefault="00446C02" w:rsidP="00446C02">
      <w:pPr>
        <w:pStyle w:val="af2"/>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2) нарушение срока предоставления муниципальной услуги;</w:t>
      </w:r>
    </w:p>
    <w:p w:rsidR="00446C02" w:rsidRPr="004655BB" w:rsidRDefault="00446C02" w:rsidP="00446C02">
      <w:pPr>
        <w:pStyle w:val="af2"/>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446C02" w:rsidRPr="004655BB" w:rsidRDefault="00446C02" w:rsidP="00446C02">
      <w:pPr>
        <w:pStyle w:val="af2"/>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446C02" w:rsidRPr="004655BB" w:rsidRDefault="00446C02" w:rsidP="00446C02">
      <w:pPr>
        <w:pStyle w:val="af2"/>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46C02" w:rsidRPr="004655BB" w:rsidRDefault="00446C02" w:rsidP="00446C02">
      <w:pPr>
        <w:pStyle w:val="af2"/>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446C02" w:rsidRPr="004655BB" w:rsidRDefault="00446C02" w:rsidP="00446C02">
      <w:pPr>
        <w:pStyle w:val="af2"/>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7) отказ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446C02" w:rsidRPr="004655BB" w:rsidRDefault="00446C02" w:rsidP="00446C02">
      <w:pPr>
        <w:pStyle w:val="af2"/>
        <w:shd w:val="clear" w:color="auto" w:fill="FFFFFF"/>
        <w:spacing w:before="0" w:beforeAutospacing="0" w:after="0" w:afterAutospacing="0"/>
        <w:ind w:firstLine="540"/>
        <w:jc w:val="both"/>
        <w:rPr>
          <w:color w:val="000000"/>
          <w:sz w:val="23"/>
          <w:szCs w:val="23"/>
        </w:rPr>
      </w:pPr>
      <w:r w:rsidRPr="004655BB">
        <w:rPr>
          <w:color w:val="000000"/>
          <w:sz w:val="28"/>
          <w:szCs w:val="28"/>
        </w:rPr>
        <w:t xml:space="preserve">8) нарушение срока или порядка выдачи документов по результатам предоставления </w:t>
      </w:r>
      <w:r w:rsidRPr="004655BB">
        <w:rPr>
          <w:color w:val="000000"/>
          <w:sz w:val="28"/>
          <w:szCs w:val="28"/>
          <w:shd w:val="clear" w:color="auto" w:fill="FFFFFF"/>
        </w:rPr>
        <w:t>муниципальной</w:t>
      </w:r>
      <w:r w:rsidRPr="004655BB">
        <w:rPr>
          <w:color w:val="000000"/>
          <w:sz w:val="28"/>
          <w:szCs w:val="28"/>
        </w:rPr>
        <w:t xml:space="preserve"> услуги;</w:t>
      </w:r>
    </w:p>
    <w:p w:rsidR="00446C02" w:rsidRPr="004655BB" w:rsidRDefault="00446C02" w:rsidP="00446C02">
      <w:pPr>
        <w:pStyle w:val="af2"/>
        <w:shd w:val="clear" w:color="auto" w:fill="FFFFFF"/>
        <w:spacing w:before="0" w:beforeAutospacing="0" w:after="0" w:afterAutospacing="0"/>
        <w:ind w:firstLine="540"/>
        <w:jc w:val="both"/>
        <w:rPr>
          <w:color w:val="000000"/>
          <w:sz w:val="23"/>
          <w:szCs w:val="23"/>
        </w:rPr>
      </w:pPr>
      <w:proofErr w:type="gramStart"/>
      <w:r w:rsidRPr="004655BB">
        <w:rPr>
          <w:color w:val="000000"/>
          <w:sz w:val="28"/>
          <w:szCs w:val="28"/>
        </w:rPr>
        <w:t xml:space="preserve">9) приостановление предоставления </w:t>
      </w:r>
      <w:r w:rsidRPr="004655BB">
        <w:rPr>
          <w:color w:val="000000"/>
          <w:sz w:val="28"/>
          <w:szCs w:val="28"/>
          <w:shd w:val="clear" w:color="auto" w:fill="FFFFFF"/>
        </w:rPr>
        <w:t>муниципальной</w:t>
      </w:r>
      <w:r w:rsidRPr="004655BB">
        <w:rPr>
          <w:color w:val="000000"/>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46C02" w:rsidRPr="004655BB" w:rsidRDefault="00446C02" w:rsidP="00446C02">
      <w:pPr>
        <w:pStyle w:val="af2"/>
        <w:shd w:val="clear" w:color="auto" w:fill="FFFFFF"/>
        <w:spacing w:before="0" w:beforeAutospacing="0" w:after="0" w:afterAutospacing="0"/>
        <w:ind w:firstLine="540"/>
        <w:jc w:val="both"/>
        <w:rPr>
          <w:color w:val="000000"/>
          <w:sz w:val="23"/>
          <w:szCs w:val="23"/>
        </w:rPr>
      </w:pPr>
      <w:proofErr w:type="gramStart"/>
      <w:r w:rsidRPr="004655BB">
        <w:rPr>
          <w:color w:val="000000"/>
          <w:sz w:val="28"/>
          <w:szCs w:val="28"/>
          <w:shd w:val="clear" w:color="auto" w:fill="FFFFFF"/>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5C0EF2">
        <w:rPr>
          <w:color w:val="000000" w:themeColor="text1"/>
          <w:sz w:val="28"/>
          <w:szCs w:val="28"/>
          <w:shd w:val="clear" w:color="auto" w:fill="FFFFFF"/>
        </w:rPr>
        <w:t>предусмотренных </w:t>
      </w:r>
      <w:hyperlink r:id="rId10" w:history="1">
        <w:r w:rsidRPr="005C0EF2">
          <w:rPr>
            <w:rStyle w:val="a5"/>
            <w:color w:val="000000" w:themeColor="text1"/>
            <w:spacing w:val="2"/>
            <w:sz w:val="28"/>
            <w:szCs w:val="28"/>
            <w:u w:val="none"/>
            <w:shd w:val="clear" w:color="auto" w:fill="FFFFFF"/>
          </w:rPr>
          <w:t>пунктом 4 части 1 статьи 7</w:t>
        </w:r>
        <w:r w:rsidRPr="005C0EF2">
          <w:rPr>
            <w:rStyle w:val="a5"/>
            <w:color w:val="000000" w:themeColor="text1"/>
            <w:sz w:val="28"/>
            <w:szCs w:val="28"/>
            <w:shd w:val="clear" w:color="auto" w:fill="FFFFFF"/>
          </w:rPr>
          <w:t> </w:t>
        </w:r>
      </w:hyperlink>
      <w:r w:rsidRPr="004655BB">
        <w:rPr>
          <w:color w:val="000000"/>
          <w:sz w:val="28"/>
          <w:szCs w:val="28"/>
          <w:shd w:val="clear" w:color="auto" w:fill="FFFFFF"/>
        </w:rPr>
        <w:t>Федерального закона от 19.07.2018 № 204-ФЗ «О внесении изменений в Федеральный закон «Об организации предоставления государственных и</w:t>
      </w:r>
      <w:proofErr w:type="gramEnd"/>
      <w:r w:rsidRPr="004655BB">
        <w:rPr>
          <w:color w:val="000000"/>
          <w:sz w:val="28"/>
          <w:szCs w:val="28"/>
          <w:shd w:val="clear" w:color="auto" w:fill="FFFFFF"/>
        </w:rPr>
        <w:t xml:space="preserve"> муниципальных услуг» в части установления дополнительных гарантий граждан при получении государственных и муниципальных услуг».</w:t>
      </w:r>
    </w:p>
    <w:p w:rsidR="00446C02" w:rsidRPr="004655BB" w:rsidRDefault="00446C02" w:rsidP="00446C02">
      <w:pPr>
        <w:pStyle w:val="af2"/>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 xml:space="preserve">Жалоба может быть направлена на имя Главы </w:t>
      </w:r>
      <w:r>
        <w:rPr>
          <w:color w:val="000000"/>
          <w:sz w:val="28"/>
          <w:szCs w:val="28"/>
          <w:shd w:val="clear" w:color="auto" w:fill="FFFFFF"/>
        </w:rPr>
        <w:t xml:space="preserve">администрации </w:t>
      </w:r>
      <w:r>
        <w:rPr>
          <w:sz w:val="28"/>
          <w:szCs w:val="28"/>
        </w:rPr>
        <w:t xml:space="preserve"> </w:t>
      </w:r>
      <w:proofErr w:type="spellStart"/>
      <w:r>
        <w:rPr>
          <w:sz w:val="28"/>
          <w:szCs w:val="28"/>
        </w:rPr>
        <w:t>Джегутинского</w:t>
      </w:r>
      <w:proofErr w:type="spellEnd"/>
      <w:r>
        <w:rPr>
          <w:sz w:val="28"/>
          <w:szCs w:val="28"/>
        </w:rPr>
        <w:t xml:space="preserve"> сельского </w:t>
      </w:r>
      <w:r w:rsidRPr="008C62DD">
        <w:rPr>
          <w:sz w:val="28"/>
          <w:szCs w:val="28"/>
        </w:rPr>
        <w:t xml:space="preserve"> </w:t>
      </w:r>
      <w:r>
        <w:rPr>
          <w:color w:val="000000"/>
          <w:sz w:val="28"/>
          <w:szCs w:val="28"/>
          <w:shd w:val="clear" w:color="auto" w:fill="FFFFFF"/>
        </w:rPr>
        <w:t>поселения</w:t>
      </w:r>
      <w:r w:rsidRPr="004655BB">
        <w:rPr>
          <w:color w:val="000000"/>
          <w:sz w:val="28"/>
          <w:szCs w:val="28"/>
          <w:shd w:val="clear" w:color="auto" w:fill="FFFFFF"/>
        </w:rPr>
        <w:t>. Жалоба заявителя адресуется Администрации.</w:t>
      </w:r>
    </w:p>
    <w:p w:rsidR="00446C02" w:rsidRPr="004655BB" w:rsidRDefault="00446C02" w:rsidP="00446C02">
      <w:pPr>
        <w:pStyle w:val="af2"/>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Заявители имеют право обратиться с жалобой лично или направить по почте, с использованием сети Интернет, официального сайта Администрации, Единого портала государственных услуг, через МФЦ.</w:t>
      </w:r>
    </w:p>
    <w:p w:rsidR="00446C02" w:rsidRPr="004655BB" w:rsidRDefault="00446C02" w:rsidP="00446C02">
      <w:pPr>
        <w:pStyle w:val="af2"/>
        <w:shd w:val="clear" w:color="auto" w:fill="FFFFFF"/>
        <w:spacing w:before="0" w:beforeAutospacing="0" w:after="0" w:afterAutospacing="0"/>
        <w:ind w:left="540" w:firstLine="168"/>
        <w:jc w:val="both"/>
        <w:rPr>
          <w:color w:val="000000"/>
          <w:sz w:val="23"/>
          <w:szCs w:val="23"/>
        </w:rPr>
      </w:pPr>
      <w:r w:rsidRPr="004655BB">
        <w:rPr>
          <w:color w:val="000000"/>
          <w:sz w:val="28"/>
          <w:szCs w:val="28"/>
          <w:shd w:val="clear" w:color="auto" w:fill="FFFFFF"/>
        </w:rPr>
        <w:t>Жалоба содержит:</w:t>
      </w:r>
    </w:p>
    <w:p w:rsidR="00446C02" w:rsidRPr="004655BB" w:rsidRDefault="00446C02" w:rsidP="00446C02">
      <w:pPr>
        <w:pStyle w:val="af2"/>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446C02" w:rsidRPr="004655BB" w:rsidRDefault="00446C02" w:rsidP="00446C02">
      <w:pPr>
        <w:pStyle w:val="af2"/>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446C02" w:rsidRPr="004655BB" w:rsidRDefault="00446C02" w:rsidP="00446C02">
      <w:pPr>
        <w:pStyle w:val="af2"/>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3) сведения об обжалуемых решениях и действиях (бездействии) должностного лица, сотрудника Администрации;</w:t>
      </w:r>
    </w:p>
    <w:p w:rsidR="00446C02" w:rsidRPr="004655BB" w:rsidRDefault="00446C02" w:rsidP="00446C02">
      <w:pPr>
        <w:pStyle w:val="af2"/>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4) доводы, на основании которых заявитель не согласен с решением и действием (бездействием) должностного лица, сотрудника Администрации.</w:t>
      </w:r>
    </w:p>
    <w:p w:rsidR="00446C02" w:rsidRPr="004655BB" w:rsidRDefault="00446C02" w:rsidP="00446C02">
      <w:pPr>
        <w:pStyle w:val="af2"/>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446C02" w:rsidRPr="004655BB" w:rsidRDefault="00446C02" w:rsidP="00446C02">
      <w:pPr>
        <w:pStyle w:val="af2"/>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 xml:space="preserve">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w:t>
      </w:r>
      <w:r w:rsidRPr="004655BB">
        <w:rPr>
          <w:color w:val="000000"/>
          <w:sz w:val="28"/>
          <w:szCs w:val="28"/>
          <w:shd w:val="clear" w:color="auto" w:fill="FFFFFF"/>
        </w:rPr>
        <w:lastRenderedPageBreak/>
        <w:t>таких исправлений жалоба рассматривается в течение 5 рабочих дней со дня ее регистрации.</w:t>
      </w:r>
    </w:p>
    <w:p w:rsidR="00446C02" w:rsidRPr="004655BB" w:rsidRDefault="00446C02" w:rsidP="00446C02">
      <w:pPr>
        <w:pStyle w:val="af2"/>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По результатам рассмотрения жалобы принимается одно из следующих решений:</w:t>
      </w:r>
    </w:p>
    <w:p w:rsidR="00446C02" w:rsidRPr="004655BB" w:rsidRDefault="00446C02" w:rsidP="00446C02">
      <w:pPr>
        <w:pStyle w:val="af2"/>
        <w:shd w:val="clear" w:color="auto" w:fill="FFFFFF"/>
        <w:spacing w:before="0" w:beforeAutospacing="0" w:after="0" w:afterAutospacing="0"/>
        <w:ind w:firstLine="708"/>
        <w:jc w:val="both"/>
        <w:rPr>
          <w:color w:val="000000"/>
          <w:sz w:val="23"/>
          <w:szCs w:val="23"/>
        </w:rPr>
      </w:pPr>
      <w:proofErr w:type="gramStart"/>
      <w:r w:rsidRPr="004655BB">
        <w:rPr>
          <w:color w:val="000000"/>
          <w:sz w:val="28"/>
          <w:szCs w:val="28"/>
          <w:shd w:val="clear" w:color="auto" w:fill="FFFFFF"/>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446C02" w:rsidRPr="004655BB" w:rsidRDefault="00446C02" w:rsidP="00446C02">
      <w:pPr>
        <w:pStyle w:val="af2"/>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2) отказать в удовлетворении жалобы.</w:t>
      </w:r>
    </w:p>
    <w:p w:rsidR="00446C02" w:rsidRPr="004655BB" w:rsidRDefault="00446C02" w:rsidP="00446C02">
      <w:pPr>
        <w:pStyle w:val="af2"/>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46C02" w:rsidRPr="004655BB" w:rsidRDefault="00446C02" w:rsidP="00446C02">
      <w:pPr>
        <w:pStyle w:val="af2"/>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446C02" w:rsidRPr="004655BB" w:rsidRDefault="00446C02" w:rsidP="00446C02">
      <w:pPr>
        <w:pStyle w:val="af2"/>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1) в виде бумажного документа, который заявитель получает непосредственно при личном обращении;</w:t>
      </w:r>
    </w:p>
    <w:p w:rsidR="00446C02" w:rsidRPr="004655BB" w:rsidRDefault="00446C02" w:rsidP="00446C02">
      <w:pPr>
        <w:pStyle w:val="af2"/>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2) в виде бумажного документа, который направляется Администрацией заявителю заказным почтовым отправлением с уведомлением о вручении;</w:t>
      </w:r>
    </w:p>
    <w:p w:rsidR="00446C02" w:rsidRPr="004655BB" w:rsidRDefault="00446C02" w:rsidP="00446C02">
      <w:pPr>
        <w:pStyle w:val="af2"/>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3) в виде электронного документа, который направляется Администрацией заявителю с использованием сети Интернет.</w:t>
      </w:r>
    </w:p>
    <w:p w:rsidR="00446C02" w:rsidRPr="004655BB" w:rsidRDefault="00446C02" w:rsidP="00446C02">
      <w:pPr>
        <w:pStyle w:val="af2"/>
        <w:shd w:val="clear" w:color="auto" w:fill="FFFFFF"/>
        <w:spacing w:before="0" w:beforeAutospacing="0" w:after="0" w:afterAutospacing="0"/>
        <w:ind w:firstLine="708"/>
        <w:jc w:val="both"/>
        <w:rPr>
          <w:color w:val="000000"/>
          <w:sz w:val="28"/>
          <w:szCs w:val="28"/>
          <w:shd w:val="clear" w:color="auto" w:fill="FFFFFF"/>
        </w:rPr>
      </w:pPr>
      <w:r w:rsidRPr="004655BB">
        <w:rPr>
          <w:color w:val="000000"/>
          <w:sz w:val="28"/>
          <w:szCs w:val="28"/>
          <w:shd w:val="clear" w:color="auto" w:fill="FFFFFF"/>
        </w:rPr>
        <w:t>Решение Администрации может быть обжаловано заявителем в судебном порядке.</w:t>
      </w:r>
    </w:p>
    <w:p w:rsidR="00446C02" w:rsidRPr="004655BB" w:rsidRDefault="00446C02" w:rsidP="00446C02">
      <w:pPr>
        <w:pStyle w:val="af2"/>
        <w:shd w:val="clear" w:color="auto" w:fill="FFFFFF"/>
        <w:spacing w:before="0" w:beforeAutospacing="0" w:after="0" w:afterAutospacing="0"/>
        <w:ind w:firstLine="708"/>
        <w:jc w:val="both"/>
        <w:rPr>
          <w:color w:val="000000"/>
          <w:sz w:val="23"/>
          <w:szCs w:val="23"/>
        </w:rPr>
      </w:pPr>
    </w:p>
    <w:p w:rsidR="00446C02" w:rsidRPr="004655BB" w:rsidRDefault="00446C02" w:rsidP="00446C02">
      <w:pPr>
        <w:pStyle w:val="cxspmiddlemrcssattr"/>
        <w:shd w:val="clear" w:color="auto" w:fill="FFFFFF"/>
        <w:spacing w:before="0" w:beforeAutospacing="0" w:after="0" w:afterAutospacing="0"/>
        <w:ind w:firstLine="709"/>
        <w:jc w:val="both"/>
        <w:rPr>
          <w:b/>
          <w:bCs/>
          <w:color w:val="000000"/>
          <w:sz w:val="28"/>
          <w:szCs w:val="28"/>
        </w:rPr>
      </w:pPr>
      <w:r w:rsidRPr="004655BB">
        <w:rPr>
          <w:b/>
          <w:bCs/>
          <w:color w:val="000000"/>
          <w:sz w:val="28"/>
          <w:szCs w:val="28"/>
        </w:rPr>
        <w:t>5.2. Формы и способы подачи заявителями жалобы</w:t>
      </w:r>
    </w:p>
    <w:p w:rsidR="00446C02" w:rsidRPr="004655BB" w:rsidRDefault="00446C02" w:rsidP="00446C02">
      <w:pPr>
        <w:pStyle w:val="cxspmiddlemrcssattr"/>
        <w:shd w:val="clear" w:color="auto" w:fill="FFFFFF"/>
        <w:spacing w:before="0" w:beforeAutospacing="0" w:after="0" w:afterAutospacing="0"/>
        <w:ind w:firstLine="540"/>
        <w:jc w:val="both"/>
        <w:rPr>
          <w:color w:val="000000"/>
          <w:sz w:val="23"/>
          <w:szCs w:val="23"/>
        </w:rPr>
      </w:pPr>
    </w:p>
    <w:p w:rsidR="00446C02" w:rsidRPr="004655BB" w:rsidRDefault="00446C02" w:rsidP="00446C02">
      <w:pPr>
        <w:pStyle w:val="cxspmiddlemrcssattr"/>
        <w:shd w:val="clear" w:color="auto" w:fill="FFFFFF"/>
        <w:spacing w:before="0" w:beforeAutospacing="0" w:after="0" w:afterAutospacing="0"/>
        <w:ind w:firstLine="540"/>
        <w:jc w:val="both"/>
        <w:rPr>
          <w:color w:val="000000"/>
          <w:sz w:val="23"/>
          <w:szCs w:val="23"/>
        </w:rPr>
      </w:pPr>
      <w:r>
        <w:rPr>
          <w:color w:val="000000"/>
          <w:sz w:val="28"/>
          <w:szCs w:val="28"/>
        </w:rPr>
        <w:t xml:space="preserve">5.2.1. </w:t>
      </w:r>
      <w:r w:rsidRPr="004655BB">
        <w:rPr>
          <w:color w:val="000000"/>
          <w:sz w:val="28"/>
          <w:szCs w:val="28"/>
        </w:rPr>
        <w:t>Формы жалобы и способы ее подачи:</w:t>
      </w:r>
    </w:p>
    <w:p w:rsidR="00446C02" w:rsidRPr="004655BB" w:rsidRDefault="00446C02" w:rsidP="00446C02">
      <w:pPr>
        <w:pStyle w:val="cxspmiddlemrcssattr"/>
        <w:shd w:val="clear" w:color="auto" w:fill="FFFFFF"/>
        <w:spacing w:before="0" w:beforeAutospacing="0" w:after="0" w:afterAutospacing="0"/>
        <w:ind w:firstLine="540"/>
        <w:jc w:val="both"/>
        <w:rPr>
          <w:color w:val="000000"/>
          <w:sz w:val="23"/>
          <w:szCs w:val="23"/>
        </w:rPr>
      </w:pPr>
      <w:r w:rsidRPr="004655BB">
        <w:rPr>
          <w:color w:val="000000"/>
          <w:sz w:val="28"/>
          <w:szCs w:val="28"/>
        </w:rPr>
        <w:t>- в форме документа на бумажном носителе - передается непосредственно в уполномоченный орган;</w:t>
      </w:r>
    </w:p>
    <w:p w:rsidR="00446C02" w:rsidRPr="004655BB" w:rsidRDefault="00446C02" w:rsidP="00446C02">
      <w:pPr>
        <w:pStyle w:val="cxspmiddlemrcssattr"/>
        <w:shd w:val="clear" w:color="auto" w:fill="FFFFFF"/>
        <w:spacing w:before="0" w:beforeAutospacing="0" w:after="0" w:afterAutospacing="0"/>
        <w:ind w:firstLine="540"/>
        <w:jc w:val="both"/>
        <w:rPr>
          <w:color w:val="000000"/>
          <w:sz w:val="23"/>
          <w:szCs w:val="23"/>
        </w:rPr>
      </w:pPr>
      <w:r w:rsidRPr="004655BB">
        <w:rPr>
          <w:color w:val="000000"/>
          <w:sz w:val="28"/>
          <w:szCs w:val="28"/>
        </w:rPr>
        <w:t>- в форме документа на бумажном носителе - направляется по почте в адрес уполномоченного органа;</w:t>
      </w:r>
    </w:p>
    <w:p w:rsidR="00446C02" w:rsidRPr="004655BB" w:rsidRDefault="00446C02" w:rsidP="00446C02">
      <w:pPr>
        <w:pStyle w:val="cxspmiddlemrcssattr"/>
        <w:shd w:val="clear" w:color="auto" w:fill="FFFFFF"/>
        <w:spacing w:before="0" w:beforeAutospacing="0" w:after="0" w:afterAutospacing="0"/>
        <w:ind w:firstLine="540"/>
        <w:jc w:val="both"/>
        <w:rPr>
          <w:color w:val="000000"/>
          <w:sz w:val="23"/>
          <w:szCs w:val="23"/>
        </w:rPr>
      </w:pPr>
      <w:r w:rsidRPr="004655BB">
        <w:rPr>
          <w:color w:val="000000"/>
          <w:sz w:val="28"/>
          <w:szCs w:val="28"/>
        </w:rPr>
        <w:t>- в форме электронного документа - направляется в уполномоченный орган посредством ЕПГУ, или официального сайта уполномоченного органа.</w:t>
      </w:r>
    </w:p>
    <w:p w:rsidR="00446C02" w:rsidRPr="004655BB" w:rsidRDefault="00446C02" w:rsidP="00446C02">
      <w:pPr>
        <w:pStyle w:val="ConsPlusNormal"/>
        <w:ind w:firstLine="709"/>
        <w:jc w:val="both"/>
        <w:rPr>
          <w:rFonts w:ascii="Times New Roman" w:hAnsi="Times New Roman" w:cs="Times New Roman"/>
          <w:sz w:val="28"/>
          <w:szCs w:val="28"/>
        </w:rPr>
      </w:pPr>
      <w:r w:rsidRPr="00331A10">
        <w:rPr>
          <w:rFonts w:ascii="Times New Roman" w:hAnsi="Times New Roman" w:cs="Times New Roman"/>
          <w:sz w:val="28"/>
          <w:szCs w:val="28"/>
        </w:rPr>
        <w:t>5.2.2.</w:t>
      </w:r>
      <w:r w:rsidRPr="004655BB">
        <w:rPr>
          <w:rFonts w:ascii="Times New Roman" w:hAnsi="Times New Roman" w:cs="Times New Roman"/>
          <w:sz w:val="28"/>
          <w:szCs w:val="28"/>
        </w:rPr>
        <w:t xml:space="preserve"> Заявители имеют право обратиться с жалобой лично или направить по почте, с использованием сети Интернет, официального сайта Администрации, ЕПГУ, РПГУ, через МФЦ. Жалоба должна содержать:</w:t>
      </w:r>
    </w:p>
    <w:p w:rsidR="00446C02" w:rsidRPr="004655BB" w:rsidRDefault="00446C02" w:rsidP="00446C02">
      <w:pPr>
        <w:pStyle w:val="ConsPlusNormal"/>
        <w:ind w:firstLine="709"/>
        <w:jc w:val="both"/>
        <w:rPr>
          <w:rFonts w:ascii="Times New Roman" w:hAnsi="Times New Roman" w:cs="Times New Roman"/>
          <w:sz w:val="28"/>
          <w:szCs w:val="28"/>
        </w:rPr>
      </w:pPr>
      <w:proofErr w:type="gramStart"/>
      <w:r w:rsidRPr="004655BB">
        <w:rPr>
          <w:rFonts w:ascii="Times New Roman" w:hAnsi="Times New Roman" w:cs="Times New Roman"/>
          <w:sz w:val="28"/>
          <w:szCs w:val="28"/>
        </w:rPr>
        <w:t>- наименование уполномоченного органа, фамилию, имя, отчество (при наличии) его должностных лиц, предоставляющих муниципальную услугу, и (или) их руководителей, решения и действия (бездействие) которых обжалуются;</w:t>
      </w:r>
      <w:proofErr w:type="gramEnd"/>
    </w:p>
    <w:p w:rsidR="00446C02" w:rsidRPr="004655BB" w:rsidRDefault="00446C02" w:rsidP="00446C02">
      <w:pPr>
        <w:pStyle w:val="ConsPlusNormal"/>
        <w:ind w:firstLine="709"/>
        <w:jc w:val="both"/>
        <w:rPr>
          <w:rFonts w:ascii="Times New Roman" w:hAnsi="Times New Roman" w:cs="Times New Roman"/>
          <w:sz w:val="28"/>
          <w:szCs w:val="28"/>
        </w:rPr>
      </w:pPr>
      <w:proofErr w:type="gramStart"/>
      <w:r w:rsidRPr="004655BB">
        <w:rPr>
          <w:rFonts w:ascii="Times New Roman" w:hAnsi="Times New Roman" w:cs="Times New Roman"/>
          <w:sz w:val="28"/>
          <w:szCs w:val="28"/>
        </w:rPr>
        <w:t xml:space="preserve">- фамилию, имя, отчество (при наличии) заявителя, сведения о месте жительства, а также номер (номера) контактного телефона, адрес (адреса) </w:t>
      </w:r>
      <w:r w:rsidRPr="004655BB">
        <w:rPr>
          <w:rFonts w:ascii="Times New Roman" w:hAnsi="Times New Roman" w:cs="Times New Roman"/>
          <w:sz w:val="28"/>
          <w:szCs w:val="28"/>
        </w:rPr>
        <w:lastRenderedPageBreak/>
        <w:t>электронной почты (при наличии) и почтовый адрес, по которым должен быть направлен ответ заявителю;</w:t>
      </w:r>
      <w:proofErr w:type="gramEnd"/>
    </w:p>
    <w:p w:rsidR="00446C02" w:rsidRPr="004655BB" w:rsidRDefault="00446C02" w:rsidP="00446C02">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сведения об обжалуемых решениях и (или) действиях (бездействии) Уполномоченного органа, должностного лица Уполномоченного органа, его руководителя;</w:t>
      </w:r>
    </w:p>
    <w:p w:rsidR="00446C02" w:rsidRPr="004655BB" w:rsidRDefault="00446C02" w:rsidP="00446C02">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доводы, на основании которых заявитель не согласен с решениями и (или) действиями (бездействием) Администрации, должностного лица Уполномоченного органа, его руководителя.</w:t>
      </w:r>
    </w:p>
    <w:p w:rsidR="00446C02" w:rsidRPr="004655BB" w:rsidRDefault="00446C02" w:rsidP="00446C02">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Заявителем представляются документы (при наличии), подтверждающие его доводы либо их копии.</w:t>
      </w:r>
    </w:p>
    <w:p w:rsidR="00446C02" w:rsidRPr="004655BB" w:rsidRDefault="00446C02" w:rsidP="00446C02">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В случае подачи жалобы через МФЦ, МФЦ обеспечивает передачу жалобы в Администрацию в порядке и сроки, которые установлены соглашением о взаимодействии, заключенным между МФЦ и Администрацией, но не позднее рабочего дня, следующего за днем поступления жалобы.</w:t>
      </w:r>
    </w:p>
    <w:p w:rsidR="00446C02" w:rsidRPr="004655BB" w:rsidRDefault="00446C02" w:rsidP="00446C02">
      <w:pPr>
        <w:pStyle w:val="ConsPlusNormal"/>
        <w:ind w:firstLine="709"/>
        <w:jc w:val="both"/>
        <w:rPr>
          <w:rFonts w:ascii="Times New Roman" w:hAnsi="Times New Roman" w:cs="Times New Roman"/>
          <w:sz w:val="28"/>
          <w:szCs w:val="28"/>
        </w:rPr>
      </w:pPr>
      <w:r w:rsidRPr="00331A10">
        <w:rPr>
          <w:rFonts w:ascii="Times New Roman" w:hAnsi="Times New Roman" w:cs="Times New Roman"/>
          <w:sz w:val="28"/>
          <w:szCs w:val="28"/>
        </w:rPr>
        <w:t>5.2.3.</w:t>
      </w:r>
      <w:r w:rsidRPr="004655BB">
        <w:rPr>
          <w:rFonts w:ascii="Times New Roman" w:hAnsi="Times New Roman" w:cs="Times New Roman"/>
          <w:sz w:val="28"/>
          <w:szCs w:val="28"/>
        </w:rPr>
        <w:t xml:space="preserve"> Прием жалоб в письменной форме осуществляется Администрацией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446C02" w:rsidRPr="004655BB" w:rsidRDefault="00446C02" w:rsidP="00446C02">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446C02" w:rsidRPr="004655BB" w:rsidRDefault="00446C02" w:rsidP="00446C02">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При подаче жалобы представителем заявителя посредством почтовой связи к жалобе прилагается копия документа, подтверждающая полномочия представителя, заверенная в установленном порядке.</w:t>
      </w:r>
    </w:p>
    <w:p w:rsidR="00446C02" w:rsidRPr="004655BB" w:rsidRDefault="00446C02" w:rsidP="00446C02">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В электронном виде жалоба может быть подана заявителем посредством сайта Администрации, ЕПГУ, РПГУ.</w:t>
      </w:r>
    </w:p>
    <w:p w:rsidR="00446C02" w:rsidRPr="004655BB" w:rsidRDefault="00446C02" w:rsidP="00446C02">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При подаче жалобы в электронном виде, документы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446C02" w:rsidRPr="004655BB" w:rsidRDefault="00446C02" w:rsidP="00446C02">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В Администрации определяются должностные лица на рассмотрение жалоб, которые обеспечивают:</w:t>
      </w:r>
    </w:p>
    <w:p w:rsidR="00446C02" w:rsidRPr="004655BB" w:rsidRDefault="00446C02" w:rsidP="00446C02">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прием и рассмотрение жалоб;</w:t>
      </w:r>
    </w:p>
    <w:p w:rsidR="00446C02" w:rsidRPr="004655BB" w:rsidRDefault="00446C02" w:rsidP="00446C02">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xml:space="preserve">- направление жалоб в Администрацию на их рассмотрение. Жалобы на решения и (или) действия (бездействие) должностного лица </w:t>
      </w:r>
      <w:r>
        <w:rPr>
          <w:rFonts w:ascii="Times New Roman" w:hAnsi="Times New Roman" w:cs="Times New Roman"/>
          <w:sz w:val="28"/>
          <w:szCs w:val="28"/>
        </w:rPr>
        <w:t>а</w:t>
      </w:r>
      <w:r w:rsidRPr="004655BB">
        <w:rPr>
          <w:rFonts w:ascii="Times New Roman" w:hAnsi="Times New Roman" w:cs="Times New Roman"/>
          <w:sz w:val="28"/>
          <w:szCs w:val="28"/>
        </w:rPr>
        <w:t xml:space="preserve">дминистрации рассматриваются Главой </w:t>
      </w:r>
      <w:r>
        <w:rPr>
          <w:rFonts w:ascii="Times New Roman" w:hAnsi="Times New Roman" w:cs="Times New Roman"/>
          <w:sz w:val="28"/>
          <w:szCs w:val="28"/>
        </w:rPr>
        <w:t>а</w:t>
      </w:r>
      <w:r w:rsidRPr="004655BB">
        <w:rPr>
          <w:rFonts w:ascii="Times New Roman" w:hAnsi="Times New Roman" w:cs="Times New Roman"/>
          <w:sz w:val="28"/>
          <w:szCs w:val="28"/>
        </w:rPr>
        <w:t>дминистрации. Жалобы на решения и (или) действия (бездействие) Главы Администрации рассматриваются должностным лицом органа исполнительной власти субъекта Российской Федерации, уполномоченного на рассмотрение жалоб.</w:t>
      </w:r>
    </w:p>
    <w:p w:rsidR="00446C02" w:rsidRPr="004655BB" w:rsidRDefault="00446C02" w:rsidP="00446C02">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В случае</w:t>
      </w:r>
      <w:proofErr w:type="gramStart"/>
      <w:r w:rsidRPr="004655BB">
        <w:rPr>
          <w:rFonts w:ascii="Times New Roman" w:hAnsi="Times New Roman" w:cs="Times New Roman"/>
          <w:sz w:val="28"/>
          <w:szCs w:val="28"/>
        </w:rPr>
        <w:t>,</w:t>
      </w:r>
      <w:proofErr w:type="gramEnd"/>
      <w:r w:rsidRPr="004655BB">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течение 3 рабочих дней со дня ее </w:t>
      </w:r>
      <w:r w:rsidRPr="004655BB">
        <w:rPr>
          <w:rFonts w:ascii="Times New Roman" w:hAnsi="Times New Roman" w:cs="Times New Roman"/>
          <w:sz w:val="28"/>
          <w:szCs w:val="28"/>
        </w:rPr>
        <w:lastRenderedPageBreak/>
        <w:t>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46C02" w:rsidRPr="004655BB" w:rsidRDefault="00446C02" w:rsidP="00446C02">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Администрация обеспечивает:</w:t>
      </w:r>
    </w:p>
    <w:p w:rsidR="00446C02" w:rsidRPr="004655BB" w:rsidRDefault="00446C02" w:rsidP="00446C02">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оснащение мест приема жалоб;</w:t>
      </w:r>
    </w:p>
    <w:p w:rsidR="00446C02" w:rsidRPr="004655BB" w:rsidRDefault="00446C02" w:rsidP="00446C02">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w:t>
      </w:r>
      <w:r>
        <w:rPr>
          <w:rFonts w:ascii="Times New Roman" w:hAnsi="Times New Roman" w:cs="Times New Roman"/>
          <w:sz w:val="28"/>
          <w:szCs w:val="28"/>
        </w:rPr>
        <w:t> </w:t>
      </w:r>
      <w:r w:rsidRPr="004655BB">
        <w:rPr>
          <w:rFonts w:ascii="Times New Roman" w:hAnsi="Times New Roman" w:cs="Times New Roman"/>
          <w:sz w:val="28"/>
          <w:szCs w:val="28"/>
        </w:rPr>
        <w:t>информирование заявителей о порядке обжалования решений и (или) действий (бездействия) Администрации, должностных лиц Администрации посредством размещения информации на информационных стендах в местах предоставления муниципальной услуги, на сайте Администрации, на ЕПГУ, РПГУ;</w:t>
      </w:r>
    </w:p>
    <w:p w:rsidR="00446C02" w:rsidRPr="004655BB" w:rsidRDefault="00446C02" w:rsidP="00446C02">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консультирование заявителей о порядке обжалования решений и (или) действий (бездействия) Администрации, должностных лиц Администрации при личном приеме, по телефону, с использованием сайта Администрации;</w:t>
      </w:r>
    </w:p>
    <w:p w:rsidR="00446C02" w:rsidRPr="004655BB" w:rsidRDefault="00446C02" w:rsidP="00446C02">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заключение соглашений о взаимодействии между МФЦ и Администрацией в части осуществления МФЦ приема жалоб и выдачи заявителю результатов рассмотрения жалоб;</w:t>
      </w:r>
    </w:p>
    <w:p w:rsidR="00446C02" w:rsidRPr="004655BB" w:rsidRDefault="00446C02" w:rsidP="00446C02">
      <w:pPr>
        <w:pStyle w:val="ConsPlusNormal"/>
        <w:ind w:firstLine="709"/>
        <w:contextualSpacing/>
        <w:jc w:val="both"/>
        <w:rPr>
          <w:rFonts w:ascii="Times New Roman" w:hAnsi="Times New Roman" w:cs="Times New Roman"/>
          <w:sz w:val="28"/>
          <w:szCs w:val="28"/>
        </w:rPr>
      </w:pPr>
      <w:r w:rsidRPr="00331A10">
        <w:rPr>
          <w:rFonts w:ascii="Times New Roman" w:hAnsi="Times New Roman" w:cs="Times New Roman"/>
          <w:sz w:val="28"/>
          <w:szCs w:val="28"/>
        </w:rPr>
        <w:t>5.2.4.</w:t>
      </w:r>
      <w:r w:rsidRPr="004655BB">
        <w:rPr>
          <w:rFonts w:ascii="Times New Roman" w:hAnsi="Times New Roman" w:cs="Times New Roman"/>
          <w:sz w:val="28"/>
          <w:szCs w:val="28"/>
        </w:rPr>
        <w:t xml:space="preserve"> Жалоба, поступившая в Уполномоченный орган, подлежит регистрации не позднее рабочего дня, следующего за днем ее поступления.</w:t>
      </w:r>
    </w:p>
    <w:p w:rsidR="00446C02" w:rsidRPr="004655BB" w:rsidRDefault="00446C02" w:rsidP="00446C02">
      <w:pPr>
        <w:pStyle w:val="ConsPlusNormal"/>
        <w:ind w:firstLine="709"/>
        <w:contextualSpacing/>
        <w:jc w:val="both"/>
        <w:rPr>
          <w:rFonts w:ascii="Times New Roman" w:hAnsi="Times New Roman" w:cs="Times New Roman"/>
          <w:sz w:val="28"/>
          <w:szCs w:val="28"/>
        </w:rPr>
      </w:pPr>
      <w:r w:rsidRPr="004655BB">
        <w:rPr>
          <w:rFonts w:ascii="Times New Roman" w:hAnsi="Times New Roman" w:cs="Times New Roman"/>
          <w:sz w:val="28"/>
          <w:szCs w:val="28"/>
        </w:rPr>
        <w:t>Жалоба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46C02" w:rsidRPr="004655BB" w:rsidRDefault="00446C02" w:rsidP="00446C02">
      <w:pPr>
        <w:pStyle w:val="ConsPlusNormal"/>
        <w:ind w:firstLine="709"/>
        <w:jc w:val="both"/>
        <w:rPr>
          <w:rFonts w:ascii="Times New Roman" w:hAnsi="Times New Roman" w:cs="Times New Roman"/>
          <w:sz w:val="28"/>
          <w:szCs w:val="28"/>
        </w:rPr>
      </w:pPr>
      <w:r w:rsidRPr="00331A10">
        <w:rPr>
          <w:rFonts w:ascii="Times New Roman" w:hAnsi="Times New Roman" w:cs="Times New Roman"/>
          <w:sz w:val="28"/>
          <w:szCs w:val="28"/>
        </w:rPr>
        <w:t>5.2.5</w:t>
      </w:r>
      <w:r w:rsidRPr="004655BB">
        <w:rPr>
          <w:rFonts w:ascii="Times New Roman" w:hAnsi="Times New Roman" w:cs="Times New Roman"/>
          <w:b/>
          <w:sz w:val="28"/>
          <w:szCs w:val="28"/>
        </w:rPr>
        <w:t>.</w:t>
      </w:r>
      <w:r w:rsidRPr="004655BB">
        <w:rPr>
          <w:rFonts w:ascii="Times New Roman" w:hAnsi="Times New Roman" w:cs="Times New Roman"/>
          <w:sz w:val="28"/>
          <w:szCs w:val="28"/>
        </w:rPr>
        <w:t xml:space="preserve"> Результатом рассмотрения жалобы является принятие одного из следующих решений:</w:t>
      </w:r>
    </w:p>
    <w:p w:rsidR="00446C02" w:rsidRPr="004655BB" w:rsidRDefault="00446C02" w:rsidP="00446C02">
      <w:pPr>
        <w:pStyle w:val="ConsPlusNormal"/>
        <w:ind w:firstLine="709"/>
        <w:jc w:val="both"/>
        <w:rPr>
          <w:rFonts w:ascii="Times New Roman" w:hAnsi="Times New Roman" w:cs="Times New Roman"/>
          <w:sz w:val="28"/>
          <w:szCs w:val="28"/>
        </w:rPr>
      </w:pPr>
      <w:proofErr w:type="gramStart"/>
      <w:r w:rsidRPr="004655BB">
        <w:rPr>
          <w:rFonts w:ascii="Times New Roman" w:hAnsi="Times New Roman" w:cs="Times New Roman"/>
          <w:sz w:val="28"/>
          <w:szCs w:val="28"/>
        </w:rPr>
        <w:t>- удовлетворить жалобу, в том числе в форме отмены принятого Уполномоченным органом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46C02" w:rsidRPr="004655BB" w:rsidRDefault="00446C02" w:rsidP="00446C02">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отказать в удовлетворении жалобы.</w:t>
      </w:r>
    </w:p>
    <w:p w:rsidR="00446C02" w:rsidRPr="004655BB" w:rsidRDefault="00446C02" w:rsidP="00446C02">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xml:space="preserve">В случае установления по результатам рассмотрения жалобы признаков состава административного правонарушения, предусмотренного </w:t>
      </w:r>
      <w:hyperlink r:id="rId11" w:history="1">
        <w:r w:rsidRPr="004655BB">
          <w:rPr>
            <w:rFonts w:ascii="Times New Roman" w:hAnsi="Times New Roman" w:cs="Times New Roman"/>
            <w:color w:val="0000FF"/>
            <w:sz w:val="28"/>
            <w:szCs w:val="28"/>
          </w:rPr>
          <w:t>статьей 5.63</w:t>
        </w:r>
      </w:hyperlink>
      <w:r w:rsidRPr="004655BB">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46C02" w:rsidRPr="004655BB" w:rsidRDefault="00446C02" w:rsidP="00446C02">
      <w:pPr>
        <w:pStyle w:val="ConsPlusNormal"/>
        <w:ind w:firstLine="709"/>
        <w:jc w:val="both"/>
        <w:rPr>
          <w:rFonts w:ascii="Times New Roman" w:hAnsi="Times New Roman" w:cs="Times New Roman"/>
          <w:sz w:val="28"/>
          <w:szCs w:val="28"/>
        </w:rPr>
      </w:pPr>
      <w:r w:rsidRPr="00331A10">
        <w:rPr>
          <w:rFonts w:ascii="Times New Roman" w:hAnsi="Times New Roman" w:cs="Times New Roman"/>
          <w:sz w:val="28"/>
          <w:szCs w:val="28"/>
        </w:rPr>
        <w:t>5.2.6.</w:t>
      </w:r>
      <w:r w:rsidRPr="004655BB">
        <w:rPr>
          <w:rFonts w:ascii="Times New Roman" w:hAnsi="Times New Roman" w:cs="Times New Roman"/>
          <w:sz w:val="28"/>
          <w:szCs w:val="28"/>
        </w:rPr>
        <w:t xml:space="preserve"> </w:t>
      </w:r>
      <w:proofErr w:type="gramStart"/>
      <w:r w:rsidRPr="004655BB">
        <w:rPr>
          <w:rFonts w:ascii="Times New Roman" w:hAnsi="Times New Roman" w:cs="Times New Roman"/>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4655BB">
        <w:rPr>
          <w:rFonts w:ascii="Times New Roman" w:hAnsi="Times New Roman" w:cs="Times New Roman"/>
          <w:sz w:val="28"/>
          <w:szCs w:val="28"/>
        </w:rPr>
        <w:t xml:space="preserve"> государственную или иную охраняемую федеральным законом тайну.</w:t>
      </w:r>
    </w:p>
    <w:p w:rsidR="00446C02" w:rsidRPr="002473A1" w:rsidRDefault="00446C02" w:rsidP="00446C02">
      <w:pPr>
        <w:pStyle w:val="ConsPlusNormal"/>
        <w:ind w:firstLine="709"/>
        <w:jc w:val="both"/>
        <w:rPr>
          <w:rFonts w:ascii="Times New Roman" w:hAnsi="Times New Roman" w:cs="Times New Roman"/>
          <w:sz w:val="28"/>
          <w:szCs w:val="28"/>
        </w:rPr>
      </w:pPr>
      <w:r w:rsidRPr="00331A10">
        <w:rPr>
          <w:rFonts w:ascii="Times New Roman" w:hAnsi="Times New Roman" w:cs="Times New Roman"/>
          <w:sz w:val="28"/>
          <w:szCs w:val="28"/>
        </w:rPr>
        <w:lastRenderedPageBreak/>
        <w:t>5.2.7.</w:t>
      </w:r>
      <w:r w:rsidRPr="004655BB">
        <w:rPr>
          <w:rFonts w:ascii="Times New Roman" w:hAnsi="Times New Roman" w:cs="Times New Roman"/>
          <w:sz w:val="28"/>
          <w:szCs w:val="28"/>
        </w:rPr>
        <w:t xml:space="preserve"> </w:t>
      </w:r>
      <w:proofErr w:type="gramStart"/>
      <w:r w:rsidRPr="004655BB">
        <w:rPr>
          <w:rFonts w:ascii="Times New Roman" w:hAnsi="Times New Roman" w:cs="Times New Roman"/>
          <w:sz w:val="28"/>
          <w:szCs w:val="28"/>
        </w:rPr>
        <w:t>Мотивированный ответ по результатам рассмотрения жалобы подписывается уполномоченным на рассмотрение жалобы должностным лицом и направляется заявителю в письменной форме и по желанию заявителя в электронной форме, подписанной электронной подписью уполномоченного на рассмотрение жалобы должностного лица,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roofErr w:type="gramEnd"/>
    </w:p>
    <w:p w:rsidR="00446C02" w:rsidRPr="002473A1" w:rsidRDefault="00446C02" w:rsidP="00446C02">
      <w:pPr>
        <w:ind w:firstLine="709"/>
        <w:jc w:val="both"/>
        <w:rPr>
          <w:rFonts w:ascii="Times New Roman" w:hAnsi="Times New Roman" w:cs="Times New Roman"/>
          <w:sz w:val="28"/>
          <w:szCs w:val="28"/>
        </w:rPr>
      </w:pPr>
    </w:p>
    <w:p w:rsidR="00446C02" w:rsidRPr="002473A1" w:rsidRDefault="00446C02" w:rsidP="00446C02">
      <w:pPr>
        <w:ind w:firstLine="709"/>
        <w:jc w:val="both"/>
        <w:rPr>
          <w:rFonts w:ascii="Times New Roman" w:hAnsi="Times New Roman" w:cs="Times New Roman"/>
          <w:sz w:val="28"/>
          <w:szCs w:val="28"/>
        </w:rPr>
      </w:pPr>
    </w:p>
    <w:p w:rsidR="00446C02" w:rsidRPr="002473A1" w:rsidRDefault="00446C02" w:rsidP="00446C02">
      <w:pPr>
        <w:rPr>
          <w:rFonts w:ascii="Times New Roman" w:hAnsi="Times New Roman" w:cs="Times New Roman"/>
          <w:b/>
          <w:sz w:val="28"/>
          <w:szCs w:val="28"/>
        </w:rPr>
        <w:sectPr w:rsidR="00446C02" w:rsidRPr="002473A1" w:rsidSect="00DC566C">
          <w:headerReference w:type="default" r:id="rId12"/>
          <w:footerReference w:type="default" r:id="rId13"/>
          <w:pgSz w:w="11909" w:h="16838"/>
          <w:pgMar w:top="1134" w:right="567" w:bottom="1134" w:left="1134" w:header="0" w:footer="3" w:gutter="0"/>
          <w:cols w:space="720"/>
          <w:noEndnote/>
          <w:docGrid w:linePitch="360"/>
        </w:sectPr>
      </w:pPr>
    </w:p>
    <w:p w:rsidR="00446C02" w:rsidRPr="002473A1" w:rsidRDefault="00446C02" w:rsidP="00446C02">
      <w:pPr>
        <w:autoSpaceDE w:val="0"/>
        <w:autoSpaceDN w:val="0"/>
        <w:ind w:left="5670"/>
        <w:jc w:val="right"/>
        <w:outlineLvl w:val="0"/>
        <w:rPr>
          <w:rFonts w:ascii="Times New Roman" w:eastAsia="Times New Roman" w:hAnsi="Times New Roman" w:cs="Times New Roman"/>
        </w:rPr>
      </w:pPr>
      <w:r w:rsidRPr="002473A1">
        <w:rPr>
          <w:rFonts w:ascii="Times New Roman" w:eastAsia="Times New Roman" w:hAnsi="Times New Roman" w:cs="Times New Roman"/>
        </w:rPr>
        <w:lastRenderedPageBreak/>
        <w:t>Приложение 1</w:t>
      </w:r>
    </w:p>
    <w:p w:rsidR="00446C02" w:rsidRPr="002473A1" w:rsidRDefault="00446C02" w:rsidP="00446C02">
      <w:pPr>
        <w:autoSpaceDE w:val="0"/>
        <w:autoSpaceDN w:val="0"/>
        <w:ind w:left="5670"/>
        <w:contextualSpacing/>
        <w:jc w:val="right"/>
        <w:rPr>
          <w:rFonts w:ascii="Times New Roman" w:eastAsia="Times New Roman" w:hAnsi="Times New Roman" w:cs="Times New Roman"/>
        </w:rPr>
      </w:pPr>
      <w:r w:rsidRPr="002473A1">
        <w:rPr>
          <w:rFonts w:ascii="Times New Roman" w:eastAsia="Times New Roman" w:hAnsi="Times New Roman" w:cs="Times New Roman"/>
        </w:rPr>
        <w:t>к Административному регламенту</w:t>
      </w:r>
    </w:p>
    <w:p w:rsidR="00446C02" w:rsidRPr="002473A1" w:rsidRDefault="00446C02" w:rsidP="00446C02">
      <w:pPr>
        <w:ind w:left="-426" w:firstLine="852"/>
        <w:jc w:val="right"/>
        <w:rPr>
          <w:rFonts w:ascii="Times New Roman" w:hAnsi="Times New Roman" w:cs="Times New Roman"/>
          <w:color w:val="000000" w:themeColor="text1"/>
        </w:rPr>
      </w:pPr>
      <w:r w:rsidRPr="002473A1">
        <w:rPr>
          <w:rFonts w:ascii="Times New Roman" w:hAnsi="Times New Roman" w:cs="Times New Roman"/>
        </w:rPr>
        <w:t xml:space="preserve">по предоставлению </w:t>
      </w:r>
    </w:p>
    <w:p w:rsidR="00446C02" w:rsidRPr="002473A1" w:rsidRDefault="00446C02" w:rsidP="00793B6A">
      <w:pPr>
        <w:autoSpaceDE w:val="0"/>
        <w:autoSpaceDN w:val="0"/>
        <w:adjustRightInd w:val="0"/>
        <w:contextualSpacing/>
        <w:jc w:val="both"/>
        <w:rPr>
          <w:rFonts w:ascii="Times New Roman" w:eastAsia="Calibri" w:hAnsi="Times New Roman" w:cs="Times New Roman"/>
          <w:sz w:val="28"/>
          <w:szCs w:val="28"/>
        </w:rPr>
      </w:pPr>
    </w:p>
    <w:p w:rsidR="00446C02" w:rsidRPr="002473A1" w:rsidRDefault="00446C02" w:rsidP="00446C02">
      <w:pPr>
        <w:ind w:firstLine="709"/>
        <w:contextualSpacing/>
        <w:jc w:val="center"/>
        <w:rPr>
          <w:rFonts w:ascii="Times New Roman" w:hAnsi="Times New Roman" w:cs="Times New Roman"/>
          <w:b/>
          <w:sz w:val="28"/>
          <w:szCs w:val="28"/>
        </w:rPr>
      </w:pPr>
      <w:r w:rsidRPr="002473A1">
        <w:rPr>
          <w:rFonts w:ascii="Times New Roman" w:hAnsi="Times New Roman" w:cs="Times New Roman"/>
          <w:b/>
          <w:sz w:val="28"/>
          <w:szCs w:val="28"/>
        </w:rPr>
        <w:t>Перечень признаков заявителей (принадлежащих им объектов),</w:t>
      </w:r>
    </w:p>
    <w:p w:rsidR="00446C02" w:rsidRPr="002473A1" w:rsidRDefault="00446C02" w:rsidP="00446C02">
      <w:pPr>
        <w:ind w:firstLine="709"/>
        <w:contextualSpacing/>
        <w:jc w:val="center"/>
        <w:rPr>
          <w:rFonts w:ascii="Times New Roman" w:hAnsi="Times New Roman" w:cs="Times New Roman"/>
          <w:b/>
          <w:sz w:val="28"/>
          <w:szCs w:val="28"/>
        </w:rPr>
      </w:pPr>
      <w:r w:rsidRPr="002473A1">
        <w:rPr>
          <w:rFonts w:ascii="Times New Roman" w:hAnsi="Times New Roman" w:cs="Times New Roman"/>
          <w:b/>
          <w:sz w:val="28"/>
          <w:szCs w:val="28"/>
        </w:rPr>
        <w:t>а также комбинации значений признаков, каждая из которых соответствует одному варианту предоставления услуги</w:t>
      </w:r>
    </w:p>
    <w:p w:rsidR="00446C02" w:rsidRPr="002473A1" w:rsidRDefault="00446C02" w:rsidP="00446C02">
      <w:pPr>
        <w:ind w:firstLine="709"/>
        <w:contextualSpacing/>
        <w:jc w:val="both"/>
        <w:rPr>
          <w:rFonts w:ascii="Times New Roman" w:eastAsia="Calibri" w:hAnsi="Times New Roman" w:cs="Times New Roman"/>
          <w:sz w:val="28"/>
          <w:szCs w:val="28"/>
        </w:rPr>
      </w:pPr>
    </w:p>
    <w:p w:rsidR="00446C02" w:rsidRPr="00712826" w:rsidRDefault="00446C02" w:rsidP="00446C02">
      <w:pPr>
        <w:ind w:firstLine="709"/>
        <w:contextualSpacing/>
        <w:jc w:val="both"/>
        <w:rPr>
          <w:rFonts w:ascii="Times New Roman" w:hAnsi="Times New Roman" w:cs="Times New Roman"/>
          <w:sz w:val="28"/>
          <w:szCs w:val="28"/>
        </w:rPr>
      </w:pPr>
      <w:r w:rsidRPr="00712826">
        <w:rPr>
          <w:rFonts w:ascii="Times New Roman" w:eastAsia="Calibri" w:hAnsi="Times New Roman" w:cs="Times New Roman"/>
          <w:sz w:val="28"/>
          <w:szCs w:val="28"/>
        </w:rPr>
        <w:t>Перечень общих признаков заявителей, по которым объединяются категории заявителей:</w:t>
      </w:r>
      <w:r w:rsidRPr="00712826">
        <w:rPr>
          <w:rFonts w:ascii="Times New Roman" w:hAnsi="Times New Roman" w:cs="Times New Roman"/>
          <w:sz w:val="28"/>
          <w:szCs w:val="28"/>
        </w:rPr>
        <w:t xml:space="preserve"> </w:t>
      </w:r>
    </w:p>
    <w:p w:rsidR="00446C02" w:rsidRPr="00EB3EE5" w:rsidRDefault="00446C02" w:rsidP="00446C02">
      <w:pPr>
        <w:widowControl/>
        <w:autoSpaceDE w:val="0"/>
        <w:autoSpaceDN w:val="0"/>
        <w:adjustRightInd w:val="0"/>
        <w:ind w:firstLine="708"/>
        <w:jc w:val="both"/>
        <w:rPr>
          <w:rFonts w:ascii="Times New Roman" w:eastAsia="Times New Roman" w:hAnsi="Times New Roman" w:cs="Times New Roman"/>
          <w:color w:val="FF0000"/>
          <w:sz w:val="28"/>
          <w:szCs w:val="28"/>
          <w:lang w:bidi="ar-SA"/>
        </w:rPr>
      </w:pPr>
      <w:proofErr w:type="gramStart"/>
      <w:r>
        <w:rPr>
          <w:rFonts w:ascii="Times New Roman" w:eastAsia="Times New Roman" w:hAnsi="Times New Roman" w:cs="Times New Roman"/>
          <w:color w:val="auto"/>
          <w:sz w:val="28"/>
          <w:szCs w:val="28"/>
          <w:lang w:bidi="ar-SA"/>
        </w:rPr>
        <w:t>О</w:t>
      </w:r>
      <w:r w:rsidRPr="00712826">
        <w:rPr>
          <w:rFonts w:ascii="Times New Roman" w:eastAsia="Times New Roman" w:hAnsi="Times New Roman" w:cs="Times New Roman"/>
          <w:color w:val="auto"/>
          <w:sz w:val="28"/>
          <w:szCs w:val="28"/>
          <w:lang w:bidi="ar-SA"/>
        </w:rPr>
        <w:t xml:space="preserve">братившийся за выдачей </w:t>
      </w:r>
      <w:r w:rsidRPr="00712826">
        <w:rPr>
          <w:rFonts w:ascii="Times New Roman" w:eastAsia="Arial" w:hAnsi="Times New Roman" w:cs="Times New Roman"/>
          <w:color w:val="auto"/>
          <w:sz w:val="28"/>
          <w:szCs w:val="28"/>
          <w:lang w:eastAsia="ar-SA"/>
        </w:rPr>
        <w:t xml:space="preserve">постановки </w:t>
      </w:r>
      <w:r w:rsidRPr="00712826">
        <w:rPr>
          <w:rFonts w:ascii="Times New Roman" w:eastAsia="Arial" w:hAnsi="Times New Roman" w:cs="Times New Roman"/>
          <w:sz w:val="28"/>
          <w:szCs w:val="28"/>
          <w:lang w:eastAsia="ar-SA"/>
        </w:rPr>
        <w:t>граждан на учет в качестве нуждающихся в жилых поме</w:t>
      </w:r>
      <w:r>
        <w:rPr>
          <w:rFonts w:ascii="Times New Roman" w:eastAsia="Arial" w:hAnsi="Times New Roman" w:cs="Times New Roman"/>
          <w:sz w:val="28"/>
          <w:szCs w:val="28"/>
          <w:lang w:eastAsia="ar-SA"/>
        </w:rPr>
        <w:t>щениях,</w:t>
      </w:r>
      <w:r w:rsidRPr="00712826">
        <w:rPr>
          <w:rFonts w:ascii="Times New Roman" w:eastAsia="Times New Roman" w:hAnsi="Times New Roman" w:cs="Times New Roman"/>
          <w:color w:val="auto"/>
          <w:sz w:val="28"/>
          <w:szCs w:val="28"/>
          <w:lang w:bidi="ar-SA"/>
        </w:rPr>
        <w:t xml:space="preserve"> являющийся гражданином</w:t>
      </w:r>
      <w:r>
        <w:rPr>
          <w:rFonts w:ascii="Times New Roman" w:eastAsia="Times New Roman" w:hAnsi="Times New Roman" w:cs="Times New Roman"/>
          <w:color w:val="FF0000"/>
          <w:sz w:val="28"/>
          <w:szCs w:val="28"/>
          <w:lang w:bidi="ar-SA"/>
        </w:rPr>
        <w:t xml:space="preserve"> </w:t>
      </w:r>
      <w:r>
        <w:rPr>
          <w:rFonts w:ascii="Times New Roman" w:eastAsia="Times New Roman" w:hAnsi="Times New Roman" w:cs="Times New Roman"/>
          <w:color w:val="auto"/>
          <w:sz w:val="28"/>
          <w:szCs w:val="28"/>
          <w:lang w:bidi="ar-SA"/>
        </w:rPr>
        <w:t xml:space="preserve">Российской Федерации, </w:t>
      </w:r>
      <w:r w:rsidRPr="00712826">
        <w:rPr>
          <w:rFonts w:ascii="Times New Roman" w:eastAsia="Times New Roman" w:hAnsi="Times New Roman" w:cs="Times New Roman"/>
          <w:color w:val="auto"/>
          <w:sz w:val="28"/>
          <w:szCs w:val="28"/>
          <w:lang w:bidi="ar-SA"/>
        </w:rPr>
        <w:t>проживающий на территории</w:t>
      </w:r>
      <w:r>
        <w:rPr>
          <w:rFonts w:ascii="Times New Roman" w:eastAsia="Times New Roman" w:hAnsi="Times New Roman" w:cs="Times New Roman"/>
          <w:color w:val="auto"/>
          <w:sz w:val="28"/>
          <w:szCs w:val="28"/>
          <w:lang w:bidi="ar-SA"/>
        </w:rPr>
        <w:t xml:space="preserve"> </w:t>
      </w:r>
      <w:r>
        <w:rPr>
          <w:rFonts w:ascii="Times New Roman" w:hAnsi="Times New Roman"/>
          <w:sz w:val="28"/>
          <w:szCs w:val="28"/>
        </w:rPr>
        <w:t xml:space="preserve"> </w:t>
      </w:r>
      <w:proofErr w:type="spellStart"/>
      <w:r>
        <w:rPr>
          <w:rFonts w:ascii="Times New Roman" w:hAnsi="Times New Roman"/>
          <w:sz w:val="28"/>
          <w:szCs w:val="28"/>
        </w:rPr>
        <w:t>Джегутинского</w:t>
      </w:r>
      <w:proofErr w:type="spellEnd"/>
      <w:r>
        <w:rPr>
          <w:rFonts w:ascii="Times New Roman" w:hAnsi="Times New Roman"/>
          <w:sz w:val="28"/>
          <w:szCs w:val="28"/>
        </w:rPr>
        <w:t xml:space="preserve"> сельского </w:t>
      </w:r>
      <w:r w:rsidRPr="008C62DD">
        <w:rPr>
          <w:rFonts w:ascii="Times New Roman" w:hAnsi="Times New Roman"/>
          <w:sz w:val="28"/>
          <w:szCs w:val="28"/>
        </w:rPr>
        <w:t xml:space="preserve"> </w:t>
      </w:r>
      <w:r w:rsidRPr="00714677">
        <w:rPr>
          <w:rFonts w:ascii="Times New Roman" w:hAnsi="Times New Roman"/>
          <w:sz w:val="28"/>
          <w:szCs w:val="28"/>
        </w:rPr>
        <w:t>поселения</w:t>
      </w:r>
      <w:r>
        <w:rPr>
          <w:rFonts w:ascii="Times New Roman" w:eastAsia="Times New Roman" w:hAnsi="Times New Roman" w:cs="Times New Roman"/>
          <w:color w:val="FF0000"/>
          <w:sz w:val="28"/>
          <w:szCs w:val="28"/>
          <w:lang w:bidi="ar-SA"/>
        </w:rPr>
        <w:t xml:space="preserve"> </w:t>
      </w:r>
      <w:r w:rsidRPr="00712826">
        <w:rPr>
          <w:rFonts w:ascii="Times New Roman" w:eastAsia="Times New Roman" w:hAnsi="Times New Roman" w:cs="Times New Roman"/>
          <w:color w:val="auto"/>
          <w:sz w:val="28"/>
          <w:szCs w:val="28"/>
          <w:lang w:bidi="ar-SA"/>
        </w:rPr>
        <w:t>К</w:t>
      </w:r>
      <w:r>
        <w:rPr>
          <w:rFonts w:ascii="Times New Roman" w:eastAsia="Times New Roman" w:hAnsi="Times New Roman" w:cs="Times New Roman"/>
          <w:color w:val="auto"/>
          <w:sz w:val="28"/>
          <w:szCs w:val="28"/>
          <w:lang w:bidi="ar-SA"/>
        </w:rPr>
        <w:t>арачаево-Черкесской Республике, обратившийся за получением у</w:t>
      </w:r>
      <w:r w:rsidRPr="00712826">
        <w:rPr>
          <w:rFonts w:ascii="Times New Roman" w:eastAsia="Times New Roman" w:hAnsi="Times New Roman" w:cs="Times New Roman"/>
          <w:color w:val="auto"/>
          <w:sz w:val="28"/>
          <w:szCs w:val="28"/>
          <w:lang w:bidi="ar-SA"/>
        </w:rPr>
        <w:t>слуги</w:t>
      </w:r>
      <w:r>
        <w:rPr>
          <w:rFonts w:ascii="Times New Roman" w:eastAsia="Times New Roman" w:hAnsi="Times New Roman" w:cs="Times New Roman"/>
          <w:color w:val="auto"/>
          <w:sz w:val="28"/>
          <w:szCs w:val="28"/>
          <w:lang w:bidi="ar-SA"/>
        </w:rPr>
        <w:t xml:space="preserve"> в качестве физического</w:t>
      </w:r>
      <w:r w:rsidRPr="00712826">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лица</w:t>
      </w:r>
      <w:r w:rsidRPr="00712826">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либо законного представителя, </w:t>
      </w:r>
      <w:r>
        <w:rPr>
          <w:rFonts w:ascii="Times New Roman" w:eastAsia="Calibri" w:hAnsi="Times New Roman" w:cs="Times New Roman"/>
          <w:sz w:val="28"/>
          <w:szCs w:val="28"/>
        </w:rPr>
        <w:t xml:space="preserve">признанный нуждающимся </w:t>
      </w:r>
      <w:r w:rsidRPr="00712826">
        <w:rPr>
          <w:rFonts w:ascii="Times New Roman" w:hAnsi="Times New Roman" w:cs="Times New Roman"/>
          <w:sz w:val="28"/>
          <w:szCs w:val="28"/>
        </w:rPr>
        <w:t>в получении жилых помещений в муниципальном жилищном фонде – по основаниям, установленным Жилищн</w:t>
      </w:r>
      <w:r>
        <w:rPr>
          <w:rFonts w:ascii="Times New Roman" w:hAnsi="Times New Roman" w:cs="Times New Roman"/>
          <w:sz w:val="28"/>
          <w:szCs w:val="28"/>
        </w:rPr>
        <w:t>ым кодексом Российской Федерации.</w:t>
      </w:r>
      <w:r w:rsidRPr="00712826">
        <w:rPr>
          <w:rFonts w:ascii="Times New Roman" w:eastAsia="Calibri" w:hAnsi="Times New Roman" w:cs="Times New Roman"/>
          <w:b/>
          <w:sz w:val="28"/>
          <w:szCs w:val="28"/>
        </w:rPr>
        <w:t xml:space="preserve"> </w:t>
      </w:r>
      <w:proofErr w:type="gramEnd"/>
    </w:p>
    <w:p w:rsidR="00446C02" w:rsidRPr="00EB3EE5" w:rsidRDefault="00446C02" w:rsidP="00793B6A">
      <w:pPr>
        <w:autoSpaceDE w:val="0"/>
        <w:autoSpaceDN w:val="0"/>
        <w:adjustRightInd w:val="0"/>
        <w:rPr>
          <w:rFonts w:ascii="Times New Roman" w:eastAsia="Times New Roman" w:hAnsi="Times New Roman" w:cs="Times New Roman"/>
          <w:color w:val="auto"/>
          <w:sz w:val="28"/>
          <w:szCs w:val="28"/>
          <w:lang w:bidi="ar-SA"/>
        </w:rPr>
      </w:pPr>
      <w:r w:rsidRPr="00712826">
        <w:rPr>
          <w:rFonts w:ascii="Times New Roman" w:eastAsia="Calibri" w:hAnsi="Times New Roman" w:cs="Times New Roman"/>
          <w:b/>
          <w:sz w:val="28"/>
          <w:szCs w:val="28"/>
        </w:rPr>
        <w:t>Таблица 1</w:t>
      </w:r>
    </w:p>
    <w:p w:rsidR="00446C02" w:rsidRPr="00712826" w:rsidRDefault="00446C02" w:rsidP="00793B6A">
      <w:pPr>
        <w:contextualSpacing/>
        <w:jc w:val="both"/>
        <w:rPr>
          <w:rFonts w:ascii="Times New Roman" w:eastAsia="Calibri" w:hAnsi="Times New Roman" w:cs="Times New Roman"/>
          <w:sz w:val="28"/>
          <w:szCs w:val="28"/>
        </w:rPr>
      </w:pPr>
      <w:r w:rsidRPr="00712826">
        <w:rPr>
          <w:rFonts w:ascii="Times New Roman" w:eastAsia="Calibri" w:hAnsi="Times New Roman" w:cs="Times New Roman"/>
          <w:sz w:val="28"/>
          <w:szCs w:val="28"/>
        </w:rPr>
        <w:t>Анкета с вопросами для выявления общих признаков, по которым объединяются категории заявителей: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6"/>
        <w:gridCol w:w="3968"/>
      </w:tblGrid>
      <w:tr w:rsidR="00446C02" w:rsidRPr="00712826" w:rsidTr="00FA3F19">
        <w:tc>
          <w:tcPr>
            <w:tcW w:w="675" w:type="dxa"/>
            <w:shd w:val="clear" w:color="auto" w:fill="auto"/>
          </w:tcPr>
          <w:p w:rsidR="00446C02" w:rsidRPr="00712826" w:rsidRDefault="00446C02" w:rsidP="00FA3F19">
            <w:pPr>
              <w:contextualSpacing/>
              <w:jc w:val="center"/>
              <w:rPr>
                <w:rFonts w:ascii="Times New Roman" w:eastAsia="Calibri" w:hAnsi="Times New Roman" w:cs="Times New Roman"/>
                <w:sz w:val="28"/>
                <w:szCs w:val="28"/>
              </w:rPr>
            </w:pPr>
            <w:r w:rsidRPr="00712826">
              <w:rPr>
                <w:rFonts w:ascii="Times New Roman" w:eastAsia="Calibri" w:hAnsi="Times New Roman" w:cs="Times New Roman"/>
                <w:sz w:val="28"/>
                <w:szCs w:val="28"/>
              </w:rPr>
              <w:t xml:space="preserve">№ </w:t>
            </w:r>
            <w:proofErr w:type="gramStart"/>
            <w:r w:rsidRPr="00712826">
              <w:rPr>
                <w:rFonts w:ascii="Times New Roman" w:eastAsia="Calibri" w:hAnsi="Times New Roman" w:cs="Times New Roman"/>
                <w:sz w:val="28"/>
                <w:szCs w:val="28"/>
              </w:rPr>
              <w:t>п</w:t>
            </w:r>
            <w:proofErr w:type="gramEnd"/>
            <w:r w:rsidRPr="00712826">
              <w:rPr>
                <w:rFonts w:ascii="Times New Roman" w:eastAsia="Calibri" w:hAnsi="Times New Roman" w:cs="Times New Roman"/>
                <w:sz w:val="28"/>
                <w:szCs w:val="28"/>
                <w:lang w:val="en-US"/>
              </w:rPr>
              <w:t>/</w:t>
            </w:r>
            <w:r w:rsidRPr="00712826">
              <w:rPr>
                <w:rFonts w:ascii="Times New Roman" w:eastAsia="Calibri" w:hAnsi="Times New Roman" w:cs="Times New Roman"/>
                <w:sz w:val="28"/>
                <w:szCs w:val="28"/>
              </w:rPr>
              <w:t>п</w:t>
            </w:r>
          </w:p>
        </w:tc>
        <w:tc>
          <w:tcPr>
            <w:tcW w:w="5246" w:type="dxa"/>
            <w:shd w:val="clear" w:color="auto" w:fill="auto"/>
          </w:tcPr>
          <w:p w:rsidR="00446C02" w:rsidRPr="00712826" w:rsidRDefault="00446C02" w:rsidP="00FA3F19">
            <w:pPr>
              <w:ind w:firstLine="34"/>
              <w:contextualSpacing/>
              <w:jc w:val="both"/>
              <w:rPr>
                <w:rFonts w:ascii="Times New Roman" w:eastAsia="Calibri" w:hAnsi="Times New Roman" w:cs="Times New Roman"/>
                <w:sz w:val="28"/>
                <w:szCs w:val="28"/>
              </w:rPr>
            </w:pPr>
            <w:r w:rsidRPr="00712826">
              <w:rPr>
                <w:rFonts w:ascii="Times New Roman" w:eastAsia="Calibri" w:hAnsi="Times New Roman" w:cs="Times New Roman"/>
                <w:sz w:val="28"/>
                <w:szCs w:val="28"/>
              </w:rPr>
              <w:t xml:space="preserve">Вопросы для определения значения признака заявителя </w:t>
            </w:r>
          </w:p>
        </w:tc>
        <w:tc>
          <w:tcPr>
            <w:tcW w:w="3968" w:type="dxa"/>
            <w:shd w:val="clear" w:color="auto" w:fill="auto"/>
          </w:tcPr>
          <w:p w:rsidR="00446C02" w:rsidRPr="00712826" w:rsidRDefault="00446C02" w:rsidP="00FA3F19">
            <w:pPr>
              <w:ind w:firstLine="34"/>
              <w:contextualSpacing/>
              <w:jc w:val="both"/>
              <w:rPr>
                <w:rFonts w:ascii="Times New Roman" w:eastAsia="Calibri" w:hAnsi="Times New Roman" w:cs="Times New Roman"/>
                <w:sz w:val="28"/>
                <w:szCs w:val="28"/>
              </w:rPr>
            </w:pPr>
            <w:r w:rsidRPr="00712826">
              <w:rPr>
                <w:rFonts w:ascii="Times New Roman" w:eastAsia="Calibri" w:hAnsi="Times New Roman" w:cs="Times New Roman"/>
                <w:sz w:val="28"/>
                <w:szCs w:val="28"/>
              </w:rPr>
              <w:t>Значение признака заявителя</w:t>
            </w:r>
          </w:p>
        </w:tc>
      </w:tr>
      <w:tr w:rsidR="00446C02" w:rsidRPr="00712826" w:rsidTr="00FA3F19">
        <w:tc>
          <w:tcPr>
            <w:tcW w:w="675" w:type="dxa"/>
            <w:shd w:val="clear" w:color="auto" w:fill="auto"/>
          </w:tcPr>
          <w:p w:rsidR="00446C02" w:rsidRPr="00712826" w:rsidRDefault="00446C02" w:rsidP="00FA3F19">
            <w:pPr>
              <w:contextualSpacing/>
              <w:jc w:val="center"/>
              <w:rPr>
                <w:rFonts w:ascii="Times New Roman" w:eastAsia="Calibri" w:hAnsi="Times New Roman" w:cs="Times New Roman"/>
                <w:sz w:val="28"/>
                <w:szCs w:val="28"/>
              </w:rPr>
            </w:pPr>
            <w:r w:rsidRPr="00712826">
              <w:rPr>
                <w:rFonts w:ascii="Times New Roman" w:eastAsia="Calibri" w:hAnsi="Times New Roman" w:cs="Times New Roman"/>
                <w:sz w:val="28"/>
                <w:szCs w:val="28"/>
              </w:rPr>
              <w:t>1.</w:t>
            </w:r>
          </w:p>
        </w:tc>
        <w:tc>
          <w:tcPr>
            <w:tcW w:w="5246" w:type="dxa"/>
            <w:shd w:val="clear" w:color="auto" w:fill="auto"/>
          </w:tcPr>
          <w:p w:rsidR="00446C02" w:rsidRPr="00712826" w:rsidRDefault="00446C02" w:rsidP="00FA3F19">
            <w:pPr>
              <w:ind w:firstLine="34"/>
              <w:contextualSpacing/>
              <w:jc w:val="both"/>
              <w:rPr>
                <w:rFonts w:ascii="Times New Roman" w:eastAsia="Calibri" w:hAnsi="Times New Roman" w:cs="Times New Roman"/>
                <w:sz w:val="28"/>
                <w:szCs w:val="28"/>
              </w:rPr>
            </w:pPr>
            <w:r w:rsidRPr="00712826">
              <w:rPr>
                <w:rFonts w:ascii="Times New Roman" w:eastAsia="Calibri" w:hAnsi="Times New Roman" w:cs="Times New Roman"/>
                <w:sz w:val="28"/>
                <w:szCs w:val="28"/>
              </w:rPr>
              <w:t>Цель Вашего обращения?</w:t>
            </w:r>
          </w:p>
        </w:tc>
        <w:tc>
          <w:tcPr>
            <w:tcW w:w="3968" w:type="dxa"/>
            <w:shd w:val="clear" w:color="auto" w:fill="auto"/>
          </w:tcPr>
          <w:p w:rsidR="00446C02" w:rsidRPr="00793B6A" w:rsidRDefault="00446C02" w:rsidP="00FA3F19">
            <w:pPr>
              <w:autoSpaceDE w:val="0"/>
              <w:jc w:val="both"/>
              <w:rPr>
                <w:rFonts w:ascii="Times New Roman" w:hAnsi="Times New Roman" w:cs="Times New Roman"/>
              </w:rPr>
            </w:pPr>
            <w:r w:rsidRPr="00712826">
              <w:rPr>
                <w:rFonts w:ascii="Times New Roman" w:eastAsia="Times New Roman" w:hAnsi="Times New Roman" w:cs="Times New Roman"/>
                <w:color w:val="auto"/>
                <w:sz w:val="28"/>
                <w:szCs w:val="28"/>
                <w:lang w:bidi="ar-SA"/>
              </w:rPr>
              <w:t>а</w:t>
            </w:r>
            <w:r w:rsidRPr="00793B6A">
              <w:rPr>
                <w:rFonts w:ascii="Times New Roman" w:eastAsia="Times New Roman" w:hAnsi="Times New Roman" w:cs="Times New Roman"/>
                <w:color w:val="auto"/>
                <w:lang w:bidi="ar-SA"/>
              </w:rPr>
              <w:t xml:space="preserve">) </w:t>
            </w:r>
            <w:r w:rsidRPr="00793B6A">
              <w:rPr>
                <w:rFonts w:ascii="Times New Roman" w:eastAsia="Arial" w:hAnsi="Times New Roman" w:cs="Times New Roman"/>
                <w:lang w:eastAsia="ar-SA"/>
              </w:rPr>
              <w:t>постановка граждан на учет в качестве нуждающихся в жилых помещениях;</w:t>
            </w:r>
          </w:p>
          <w:p w:rsidR="00446C02" w:rsidRPr="00793B6A" w:rsidRDefault="00446C02" w:rsidP="00FA3F19">
            <w:pPr>
              <w:widowControl/>
              <w:autoSpaceDE w:val="0"/>
              <w:autoSpaceDN w:val="0"/>
              <w:adjustRightInd w:val="0"/>
              <w:rPr>
                <w:rFonts w:ascii="Times New Roman" w:eastAsia="Times New Roman" w:hAnsi="Times New Roman" w:cs="Times New Roman"/>
                <w:color w:val="auto"/>
                <w:lang w:bidi="ar-SA"/>
              </w:rPr>
            </w:pPr>
            <w:r w:rsidRPr="00793B6A">
              <w:rPr>
                <w:rFonts w:ascii="Times New Roman" w:eastAsia="Times New Roman" w:hAnsi="Times New Roman" w:cs="Times New Roman"/>
                <w:color w:val="auto"/>
                <w:lang w:bidi="ar-SA"/>
              </w:rPr>
              <w:t>б) исправление допущенных опечаток;</w:t>
            </w:r>
          </w:p>
          <w:p w:rsidR="00446C02" w:rsidRPr="00793B6A" w:rsidRDefault="00446C02" w:rsidP="00FA3F19">
            <w:pPr>
              <w:widowControl/>
              <w:autoSpaceDE w:val="0"/>
              <w:autoSpaceDN w:val="0"/>
              <w:adjustRightInd w:val="0"/>
              <w:rPr>
                <w:rFonts w:ascii="Times New Roman" w:eastAsia="Times New Roman" w:hAnsi="Times New Roman" w:cs="Times New Roman"/>
                <w:color w:val="auto"/>
                <w:lang w:bidi="ar-SA"/>
              </w:rPr>
            </w:pPr>
            <w:r w:rsidRPr="00793B6A">
              <w:rPr>
                <w:rFonts w:ascii="Times New Roman" w:eastAsia="Times New Roman" w:hAnsi="Times New Roman" w:cs="Times New Roman"/>
                <w:color w:val="auto"/>
                <w:lang w:bidi="ar-SA"/>
              </w:rPr>
              <w:t xml:space="preserve">и (или) ошибок </w:t>
            </w:r>
            <w:proofErr w:type="gramStart"/>
            <w:r w:rsidRPr="00793B6A">
              <w:rPr>
                <w:rFonts w:ascii="Times New Roman" w:eastAsia="Times New Roman" w:hAnsi="Times New Roman" w:cs="Times New Roman"/>
                <w:color w:val="auto"/>
                <w:lang w:bidi="ar-SA"/>
              </w:rPr>
              <w:t>в</w:t>
            </w:r>
            <w:proofErr w:type="gramEnd"/>
            <w:r w:rsidRPr="00793B6A">
              <w:rPr>
                <w:rFonts w:ascii="Times New Roman" w:eastAsia="Times New Roman" w:hAnsi="Times New Roman" w:cs="Times New Roman"/>
                <w:color w:val="auto"/>
                <w:lang w:bidi="ar-SA"/>
              </w:rPr>
              <w:t xml:space="preserve"> выданных в</w:t>
            </w:r>
          </w:p>
          <w:p w:rsidR="00446C02" w:rsidRPr="00793B6A" w:rsidRDefault="00446C02" w:rsidP="00FA3F19">
            <w:pPr>
              <w:widowControl/>
              <w:autoSpaceDE w:val="0"/>
              <w:autoSpaceDN w:val="0"/>
              <w:adjustRightInd w:val="0"/>
              <w:rPr>
                <w:rFonts w:ascii="Times New Roman" w:eastAsia="Times New Roman" w:hAnsi="Times New Roman" w:cs="Times New Roman"/>
                <w:color w:val="auto"/>
                <w:lang w:bidi="ar-SA"/>
              </w:rPr>
            </w:pPr>
            <w:proofErr w:type="gramStart"/>
            <w:r w:rsidRPr="00793B6A">
              <w:rPr>
                <w:rFonts w:ascii="Times New Roman" w:eastAsia="Times New Roman" w:hAnsi="Times New Roman" w:cs="Times New Roman"/>
                <w:color w:val="auto"/>
                <w:lang w:bidi="ar-SA"/>
              </w:rPr>
              <w:t>результате</w:t>
            </w:r>
            <w:proofErr w:type="gramEnd"/>
            <w:r w:rsidRPr="00793B6A">
              <w:rPr>
                <w:rFonts w:ascii="Times New Roman" w:eastAsia="Times New Roman" w:hAnsi="Times New Roman" w:cs="Times New Roman"/>
                <w:color w:val="auto"/>
                <w:lang w:bidi="ar-SA"/>
              </w:rPr>
              <w:t xml:space="preserve"> предоставления</w:t>
            </w:r>
          </w:p>
          <w:p w:rsidR="00446C02" w:rsidRPr="00793B6A" w:rsidRDefault="00446C02" w:rsidP="00FA3F19">
            <w:pPr>
              <w:widowControl/>
              <w:autoSpaceDE w:val="0"/>
              <w:autoSpaceDN w:val="0"/>
              <w:adjustRightInd w:val="0"/>
              <w:rPr>
                <w:rFonts w:ascii="Times New Roman" w:eastAsia="Times New Roman" w:hAnsi="Times New Roman" w:cs="Times New Roman"/>
                <w:color w:val="auto"/>
                <w:lang w:bidi="ar-SA"/>
              </w:rPr>
            </w:pPr>
            <w:r w:rsidRPr="00793B6A">
              <w:rPr>
                <w:rFonts w:ascii="Times New Roman" w:eastAsia="Times New Roman" w:hAnsi="Times New Roman" w:cs="Times New Roman"/>
                <w:color w:val="auto"/>
                <w:lang w:bidi="ar-SA"/>
              </w:rPr>
              <w:t xml:space="preserve">муниципальной услуги </w:t>
            </w:r>
            <w:proofErr w:type="gramStart"/>
            <w:r w:rsidRPr="00793B6A">
              <w:rPr>
                <w:rFonts w:ascii="Times New Roman" w:eastAsia="Times New Roman" w:hAnsi="Times New Roman" w:cs="Times New Roman"/>
                <w:color w:val="auto"/>
                <w:lang w:bidi="ar-SA"/>
              </w:rPr>
              <w:t>документах</w:t>
            </w:r>
            <w:proofErr w:type="gramEnd"/>
            <w:r w:rsidRPr="00793B6A">
              <w:rPr>
                <w:rFonts w:ascii="Times New Roman" w:eastAsia="Times New Roman" w:hAnsi="Times New Roman" w:cs="Times New Roman"/>
                <w:color w:val="auto"/>
                <w:lang w:bidi="ar-SA"/>
              </w:rPr>
              <w:t>;</w:t>
            </w:r>
          </w:p>
          <w:p w:rsidR="00446C02" w:rsidRPr="00712826" w:rsidRDefault="00446C02" w:rsidP="00FA3F19">
            <w:pPr>
              <w:autoSpaceDE w:val="0"/>
              <w:contextualSpacing/>
              <w:jc w:val="both"/>
              <w:rPr>
                <w:rFonts w:ascii="Times New Roman" w:hAnsi="Times New Roman" w:cs="Times New Roman"/>
                <w:sz w:val="28"/>
                <w:szCs w:val="28"/>
              </w:rPr>
            </w:pPr>
            <w:r w:rsidRPr="00793B6A">
              <w:rPr>
                <w:rFonts w:ascii="Times New Roman" w:eastAsia="Times New Roman" w:hAnsi="Times New Roman" w:cs="Times New Roman"/>
                <w:color w:val="auto"/>
                <w:lang w:bidi="ar-SA"/>
              </w:rPr>
              <w:t>в) в</w:t>
            </w:r>
            <w:r w:rsidRPr="00793B6A">
              <w:rPr>
                <w:rFonts w:ascii="Times New Roman" w:hAnsi="Times New Roman" w:cs="Times New Roman"/>
              </w:rPr>
              <w:t xml:space="preserve">ыдача дубликата о </w:t>
            </w:r>
            <w:r w:rsidRPr="00793B6A">
              <w:rPr>
                <w:rFonts w:ascii="Times New Roman" w:eastAsia="Arial" w:hAnsi="Times New Roman" w:cs="Times New Roman"/>
                <w:lang w:eastAsia="ar-SA"/>
              </w:rPr>
              <w:t>постановке граждан на учет в качестве нуждающихся в жилых помещениях</w:t>
            </w:r>
          </w:p>
        </w:tc>
      </w:tr>
      <w:tr w:rsidR="00446C02" w:rsidRPr="00712826" w:rsidTr="00FA3F19">
        <w:tc>
          <w:tcPr>
            <w:tcW w:w="675" w:type="dxa"/>
            <w:shd w:val="clear" w:color="auto" w:fill="auto"/>
          </w:tcPr>
          <w:p w:rsidR="00446C02" w:rsidRPr="00712826" w:rsidRDefault="00446C02" w:rsidP="00FA3F19">
            <w:pPr>
              <w:contextualSpacing/>
              <w:jc w:val="center"/>
              <w:rPr>
                <w:rFonts w:ascii="Times New Roman" w:eastAsia="Calibri" w:hAnsi="Times New Roman" w:cs="Times New Roman"/>
                <w:sz w:val="28"/>
                <w:szCs w:val="28"/>
              </w:rPr>
            </w:pPr>
            <w:r w:rsidRPr="00712826">
              <w:rPr>
                <w:rFonts w:ascii="Times New Roman" w:eastAsia="Calibri" w:hAnsi="Times New Roman" w:cs="Times New Roman"/>
                <w:sz w:val="28"/>
                <w:szCs w:val="28"/>
              </w:rPr>
              <w:t>2.</w:t>
            </w:r>
          </w:p>
        </w:tc>
        <w:tc>
          <w:tcPr>
            <w:tcW w:w="5246" w:type="dxa"/>
            <w:shd w:val="clear" w:color="auto" w:fill="auto"/>
          </w:tcPr>
          <w:p w:rsidR="00446C02" w:rsidRPr="00712826" w:rsidRDefault="00446C02" w:rsidP="00FA3F19">
            <w:pPr>
              <w:ind w:firstLine="34"/>
              <w:contextualSpacing/>
              <w:jc w:val="both"/>
              <w:rPr>
                <w:rFonts w:ascii="Times New Roman" w:eastAsia="Calibri" w:hAnsi="Times New Roman" w:cs="Times New Roman"/>
                <w:color w:val="000000" w:themeColor="text1"/>
                <w:sz w:val="28"/>
                <w:szCs w:val="28"/>
              </w:rPr>
            </w:pPr>
            <w:r w:rsidRPr="00712826">
              <w:rPr>
                <w:rFonts w:ascii="Times New Roman" w:hAnsi="Times New Roman" w:cs="Times New Roman"/>
                <w:sz w:val="28"/>
                <w:szCs w:val="28"/>
              </w:rPr>
              <w:t>Являетесь ли Вы гражданином Российской Федерации?</w:t>
            </w:r>
          </w:p>
        </w:tc>
        <w:tc>
          <w:tcPr>
            <w:tcW w:w="3968" w:type="dxa"/>
            <w:shd w:val="clear" w:color="auto" w:fill="auto"/>
          </w:tcPr>
          <w:p w:rsidR="00446C02" w:rsidRPr="00712826" w:rsidRDefault="00446C02" w:rsidP="00FA3F19">
            <w:pPr>
              <w:ind w:firstLine="34"/>
              <w:contextualSpacing/>
              <w:jc w:val="both"/>
              <w:rPr>
                <w:rFonts w:ascii="Times New Roman" w:eastAsia="Calibri" w:hAnsi="Times New Roman" w:cs="Times New Roman"/>
                <w:color w:val="000000" w:themeColor="text1"/>
                <w:sz w:val="28"/>
                <w:szCs w:val="28"/>
              </w:rPr>
            </w:pPr>
            <w:r w:rsidRPr="00712826">
              <w:rPr>
                <w:rFonts w:ascii="Times New Roman" w:eastAsia="Calibri" w:hAnsi="Times New Roman" w:cs="Times New Roman"/>
                <w:color w:val="000000" w:themeColor="text1"/>
                <w:sz w:val="28"/>
                <w:szCs w:val="28"/>
              </w:rPr>
              <w:t>а) да;</w:t>
            </w:r>
          </w:p>
          <w:p w:rsidR="00446C02" w:rsidRPr="00712826" w:rsidRDefault="00446C02" w:rsidP="00FA3F19">
            <w:pPr>
              <w:ind w:firstLine="34"/>
              <w:contextualSpacing/>
              <w:jc w:val="both"/>
              <w:rPr>
                <w:rFonts w:ascii="Times New Roman" w:eastAsia="Calibri" w:hAnsi="Times New Roman" w:cs="Times New Roman"/>
                <w:color w:val="000000" w:themeColor="text1"/>
                <w:sz w:val="28"/>
                <w:szCs w:val="28"/>
              </w:rPr>
            </w:pPr>
            <w:r w:rsidRPr="00712826">
              <w:rPr>
                <w:rFonts w:ascii="Times New Roman" w:eastAsia="Calibri" w:hAnsi="Times New Roman" w:cs="Times New Roman"/>
                <w:color w:val="000000" w:themeColor="text1"/>
                <w:sz w:val="28"/>
                <w:szCs w:val="28"/>
              </w:rPr>
              <w:t>б) нет</w:t>
            </w:r>
          </w:p>
        </w:tc>
      </w:tr>
      <w:tr w:rsidR="00446C02" w:rsidRPr="00712826" w:rsidTr="00FA3F19">
        <w:trPr>
          <w:trHeight w:val="285"/>
        </w:trPr>
        <w:tc>
          <w:tcPr>
            <w:tcW w:w="675" w:type="dxa"/>
            <w:shd w:val="clear" w:color="auto" w:fill="auto"/>
          </w:tcPr>
          <w:p w:rsidR="00446C02" w:rsidRPr="00712826" w:rsidRDefault="00446C02" w:rsidP="00FA3F19">
            <w:pPr>
              <w:contextualSpacing/>
              <w:jc w:val="center"/>
              <w:rPr>
                <w:rFonts w:ascii="Times New Roman" w:eastAsia="Calibri" w:hAnsi="Times New Roman" w:cs="Times New Roman"/>
                <w:sz w:val="28"/>
                <w:szCs w:val="28"/>
              </w:rPr>
            </w:pPr>
            <w:r w:rsidRPr="00712826">
              <w:rPr>
                <w:rFonts w:ascii="Times New Roman" w:eastAsia="Calibri" w:hAnsi="Times New Roman" w:cs="Times New Roman"/>
                <w:sz w:val="28"/>
                <w:szCs w:val="28"/>
              </w:rPr>
              <w:t>3.</w:t>
            </w:r>
          </w:p>
        </w:tc>
        <w:tc>
          <w:tcPr>
            <w:tcW w:w="5246" w:type="dxa"/>
            <w:shd w:val="clear" w:color="auto" w:fill="auto"/>
          </w:tcPr>
          <w:p w:rsidR="00446C02" w:rsidRPr="00712826" w:rsidRDefault="00446C02" w:rsidP="00FA3F19">
            <w:pPr>
              <w:ind w:firstLine="34"/>
              <w:contextualSpacing/>
              <w:jc w:val="both"/>
              <w:rPr>
                <w:rFonts w:ascii="Times New Roman" w:eastAsia="Calibri" w:hAnsi="Times New Roman" w:cs="Times New Roman"/>
                <w:color w:val="auto"/>
                <w:sz w:val="28"/>
                <w:szCs w:val="28"/>
              </w:rPr>
            </w:pPr>
            <w:r w:rsidRPr="00712826">
              <w:rPr>
                <w:rFonts w:ascii="Times New Roman" w:hAnsi="Times New Roman" w:cs="Times New Roman"/>
                <w:color w:val="auto"/>
                <w:sz w:val="28"/>
                <w:szCs w:val="28"/>
              </w:rPr>
              <w:t>Проживаете ли Вы на территории</w:t>
            </w:r>
            <w:r>
              <w:rPr>
                <w:rFonts w:ascii="Times New Roman" w:hAnsi="Times New Roman" w:cs="Times New Roman"/>
                <w:color w:val="auto"/>
                <w:sz w:val="28"/>
                <w:szCs w:val="28"/>
              </w:rPr>
              <w:t xml:space="preserve"> </w:t>
            </w:r>
            <w:r w:rsidRPr="00714677">
              <w:rPr>
                <w:rFonts w:ascii="Times New Roman" w:hAnsi="Times New Roman"/>
                <w:sz w:val="28"/>
                <w:szCs w:val="28"/>
              </w:rPr>
              <w:t>Усть-Джегутинского городского поселения</w:t>
            </w:r>
            <w:r w:rsidRPr="00712826">
              <w:rPr>
                <w:rFonts w:ascii="Times New Roman" w:hAnsi="Times New Roman" w:cs="Times New Roman"/>
                <w:color w:val="auto"/>
                <w:sz w:val="28"/>
                <w:szCs w:val="28"/>
              </w:rPr>
              <w:t xml:space="preserve"> Карачаево-Черкесской Республики</w:t>
            </w:r>
            <w:r w:rsidRPr="00712826">
              <w:rPr>
                <w:rFonts w:ascii="Times New Roman" w:eastAsia="Calibri" w:hAnsi="Times New Roman" w:cs="Times New Roman"/>
                <w:color w:val="auto"/>
                <w:sz w:val="28"/>
                <w:szCs w:val="28"/>
              </w:rPr>
              <w:t>?</w:t>
            </w:r>
          </w:p>
        </w:tc>
        <w:tc>
          <w:tcPr>
            <w:tcW w:w="3968" w:type="dxa"/>
            <w:shd w:val="clear" w:color="auto" w:fill="auto"/>
          </w:tcPr>
          <w:p w:rsidR="00446C02" w:rsidRPr="00712826" w:rsidRDefault="00446C02" w:rsidP="00FA3F19">
            <w:pPr>
              <w:ind w:firstLine="34"/>
              <w:contextualSpacing/>
              <w:jc w:val="both"/>
              <w:rPr>
                <w:rFonts w:ascii="Times New Roman" w:eastAsia="Calibri" w:hAnsi="Times New Roman" w:cs="Times New Roman"/>
                <w:color w:val="auto"/>
                <w:sz w:val="28"/>
                <w:szCs w:val="28"/>
              </w:rPr>
            </w:pPr>
            <w:r w:rsidRPr="00712826">
              <w:rPr>
                <w:rFonts w:ascii="Times New Roman" w:eastAsia="Calibri" w:hAnsi="Times New Roman" w:cs="Times New Roman"/>
                <w:color w:val="auto"/>
                <w:sz w:val="28"/>
                <w:szCs w:val="28"/>
              </w:rPr>
              <w:t>а) да;</w:t>
            </w:r>
          </w:p>
          <w:p w:rsidR="00446C02" w:rsidRPr="00712826" w:rsidRDefault="00446C02" w:rsidP="00FA3F19">
            <w:pPr>
              <w:ind w:firstLine="34"/>
              <w:contextualSpacing/>
              <w:jc w:val="both"/>
              <w:rPr>
                <w:rFonts w:ascii="Times New Roman" w:eastAsia="Calibri" w:hAnsi="Times New Roman" w:cs="Times New Roman"/>
                <w:color w:val="auto"/>
                <w:sz w:val="28"/>
                <w:szCs w:val="28"/>
              </w:rPr>
            </w:pPr>
            <w:r w:rsidRPr="00712826">
              <w:rPr>
                <w:rFonts w:ascii="Times New Roman" w:eastAsia="Calibri" w:hAnsi="Times New Roman" w:cs="Times New Roman"/>
                <w:color w:val="auto"/>
                <w:sz w:val="28"/>
                <w:szCs w:val="28"/>
              </w:rPr>
              <w:t>б) нет</w:t>
            </w:r>
          </w:p>
        </w:tc>
      </w:tr>
      <w:tr w:rsidR="00446C02" w:rsidRPr="00712826" w:rsidTr="00FA3F19">
        <w:trPr>
          <w:trHeight w:val="349"/>
        </w:trPr>
        <w:tc>
          <w:tcPr>
            <w:tcW w:w="675" w:type="dxa"/>
            <w:shd w:val="clear" w:color="auto" w:fill="auto"/>
          </w:tcPr>
          <w:p w:rsidR="00446C02" w:rsidRPr="00712826" w:rsidRDefault="00446C02" w:rsidP="00FA3F19">
            <w:pPr>
              <w:contextualSpacing/>
              <w:jc w:val="center"/>
              <w:rPr>
                <w:rFonts w:ascii="Times New Roman" w:eastAsia="Calibri" w:hAnsi="Times New Roman" w:cs="Times New Roman"/>
                <w:sz w:val="28"/>
                <w:szCs w:val="28"/>
              </w:rPr>
            </w:pPr>
            <w:r w:rsidRPr="00712826">
              <w:rPr>
                <w:rFonts w:ascii="Times New Roman" w:eastAsia="Calibri" w:hAnsi="Times New Roman" w:cs="Times New Roman"/>
                <w:sz w:val="28"/>
                <w:szCs w:val="28"/>
              </w:rPr>
              <w:t>4.</w:t>
            </w:r>
          </w:p>
        </w:tc>
        <w:tc>
          <w:tcPr>
            <w:tcW w:w="5246" w:type="dxa"/>
            <w:shd w:val="clear" w:color="auto" w:fill="auto"/>
          </w:tcPr>
          <w:p w:rsidR="00446C02" w:rsidRPr="00712826" w:rsidRDefault="00446C02" w:rsidP="00FA3F19">
            <w:pPr>
              <w:ind w:firstLine="34"/>
              <w:contextualSpacing/>
              <w:jc w:val="both"/>
              <w:rPr>
                <w:rFonts w:ascii="Times New Roman" w:hAnsi="Times New Roman" w:cs="Times New Roman"/>
                <w:color w:val="auto"/>
                <w:sz w:val="28"/>
                <w:szCs w:val="28"/>
              </w:rPr>
            </w:pPr>
            <w:r w:rsidRPr="00712826">
              <w:rPr>
                <w:rFonts w:ascii="Times New Roman" w:hAnsi="Times New Roman" w:cs="Times New Roman"/>
                <w:color w:val="auto"/>
                <w:sz w:val="28"/>
                <w:szCs w:val="28"/>
              </w:rPr>
              <w:t>В качестве кого Вы подаете заявление?</w:t>
            </w:r>
          </w:p>
        </w:tc>
        <w:tc>
          <w:tcPr>
            <w:tcW w:w="3968" w:type="dxa"/>
            <w:shd w:val="clear" w:color="auto" w:fill="auto"/>
          </w:tcPr>
          <w:p w:rsidR="00446C02" w:rsidRPr="00712826" w:rsidRDefault="00446C02" w:rsidP="00FA3F19">
            <w:pPr>
              <w:ind w:firstLine="34"/>
              <w:contextualSpacing/>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а</w:t>
            </w:r>
            <w:r w:rsidRPr="00712826">
              <w:rPr>
                <w:rFonts w:ascii="Times New Roman" w:eastAsia="Calibri" w:hAnsi="Times New Roman" w:cs="Times New Roman"/>
                <w:color w:val="auto"/>
                <w:sz w:val="28"/>
                <w:szCs w:val="28"/>
              </w:rPr>
              <w:t>) физического лица</w:t>
            </w:r>
            <w:r>
              <w:rPr>
                <w:rFonts w:ascii="Times New Roman" w:eastAsia="Calibri" w:hAnsi="Times New Roman" w:cs="Times New Roman"/>
                <w:color w:val="auto"/>
                <w:sz w:val="28"/>
                <w:szCs w:val="28"/>
              </w:rPr>
              <w:t>;</w:t>
            </w:r>
          </w:p>
          <w:p w:rsidR="00446C02" w:rsidRPr="00712826" w:rsidRDefault="00446C02" w:rsidP="00FA3F19">
            <w:pPr>
              <w:ind w:firstLine="34"/>
              <w:contextualSpacing/>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б) законного</w:t>
            </w:r>
            <w:r w:rsidRPr="00712826">
              <w:rPr>
                <w:rFonts w:ascii="Times New Roman" w:eastAsia="Calibri" w:hAnsi="Times New Roman" w:cs="Times New Roman"/>
                <w:color w:val="auto"/>
                <w:sz w:val="28"/>
                <w:szCs w:val="28"/>
              </w:rPr>
              <w:t xml:space="preserve"> представ</w:t>
            </w:r>
            <w:r>
              <w:rPr>
                <w:rFonts w:ascii="Times New Roman" w:eastAsia="Calibri" w:hAnsi="Times New Roman" w:cs="Times New Roman"/>
                <w:color w:val="auto"/>
                <w:sz w:val="28"/>
                <w:szCs w:val="28"/>
              </w:rPr>
              <w:t>ителя</w:t>
            </w:r>
          </w:p>
        </w:tc>
      </w:tr>
      <w:tr w:rsidR="00446C02" w:rsidRPr="00712826" w:rsidTr="00FA3F19">
        <w:tc>
          <w:tcPr>
            <w:tcW w:w="675" w:type="dxa"/>
            <w:shd w:val="clear" w:color="auto" w:fill="auto"/>
          </w:tcPr>
          <w:p w:rsidR="00446C02" w:rsidRPr="00712826" w:rsidRDefault="00446C02" w:rsidP="00FA3F19">
            <w:pPr>
              <w:contextualSpacing/>
              <w:jc w:val="center"/>
              <w:rPr>
                <w:rFonts w:ascii="Times New Roman" w:eastAsia="Calibri" w:hAnsi="Times New Roman" w:cs="Times New Roman"/>
                <w:sz w:val="28"/>
                <w:szCs w:val="28"/>
              </w:rPr>
            </w:pPr>
            <w:r w:rsidRPr="00712826">
              <w:rPr>
                <w:rFonts w:ascii="Times New Roman" w:eastAsia="Times New Roman" w:hAnsi="Times New Roman" w:cs="Times New Roman"/>
                <w:color w:val="auto"/>
                <w:sz w:val="28"/>
                <w:szCs w:val="28"/>
                <w:lang w:bidi="ar-SA"/>
              </w:rPr>
              <w:t>5.</w:t>
            </w:r>
          </w:p>
        </w:tc>
        <w:tc>
          <w:tcPr>
            <w:tcW w:w="5246" w:type="dxa"/>
            <w:shd w:val="clear" w:color="auto" w:fill="auto"/>
          </w:tcPr>
          <w:p w:rsidR="00446C02" w:rsidRPr="00712826" w:rsidRDefault="00446C02" w:rsidP="00FA3F19">
            <w:pPr>
              <w:ind w:firstLine="34"/>
              <w:contextualSpacing/>
              <w:jc w:val="both"/>
              <w:rPr>
                <w:rFonts w:ascii="Times New Roman" w:hAnsi="Times New Roman" w:cs="Times New Roman"/>
                <w:sz w:val="28"/>
                <w:szCs w:val="28"/>
              </w:rPr>
            </w:pPr>
            <w:r w:rsidRPr="00712826">
              <w:rPr>
                <w:rFonts w:ascii="Times New Roman" w:hAnsi="Times New Roman" w:cs="Times New Roman"/>
                <w:sz w:val="28"/>
                <w:szCs w:val="28"/>
              </w:rPr>
              <w:t>Признаны ли Вы нуждающимися в получении жилых помещений в муниципальном жилищном фонде – по основаниям, установленным Жилищным кодексом Российской Федерации?</w:t>
            </w:r>
          </w:p>
        </w:tc>
        <w:tc>
          <w:tcPr>
            <w:tcW w:w="3968" w:type="dxa"/>
            <w:shd w:val="clear" w:color="auto" w:fill="auto"/>
          </w:tcPr>
          <w:p w:rsidR="00446C02" w:rsidRDefault="00446C02" w:rsidP="00FA3F19">
            <w:pPr>
              <w:ind w:firstLine="34"/>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а) да;</w:t>
            </w:r>
          </w:p>
          <w:p w:rsidR="00446C02" w:rsidRPr="00712826" w:rsidRDefault="00446C02" w:rsidP="00FA3F19">
            <w:pPr>
              <w:ind w:firstLine="34"/>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б) нет</w:t>
            </w:r>
          </w:p>
        </w:tc>
      </w:tr>
    </w:tbl>
    <w:p w:rsidR="00793B6A" w:rsidRDefault="00793B6A" w:rsidP="00793B6A">
      <w:pPr>
        <w:contextualSpacing/>
        <w:rPr>
          <w:rFonts w:ascii="Times New Roman" w:eastAsia="Calibri" w:hAnsi="Times New Roman" w:cs="Times New Roman"/>
          <w:sz w:val="28"/>
          <w:szCs w:val="28"/>
        </w:rPr>
      </w:pPr>
    </w:p>
    <w:p w:rsidR="00446C02" w:rsidRPr="00712826" w:rsidRDefault="00793B6A" w:rsidP="00793B6A">
      <w:pPr>
        <w:contextualSpacing/>
        <w:rPr>
          <w:rFonts w:ascii="Times New Roman" w:eastAsia="Calibri" w:hAnsi="Times New Roman" w:cs="Times New Roman"/>
          <w:b/>
          <w:sz w:val="28"/>
          <w:szCs w:val="28"/>
        </w:rPr>
      </w:pPr>
      <w:r>
        <w:rPr>
          <w:rFonts w:ascii="Times New Roman" w:eastAsia="Calibri" w:hAnsi="Times New Roman" w:cs="Times New Roman"/>
          <w:sz w:val="28"/>
          <w:szCs w:val="28"/>
        </w:rPr>
        <w:lastRenderedPageBreak/>
        <w:t xml:space="preserve">        </w:t>
      </w:r>
      <w:r w:rsidR="00446C02" w:rsidRPr="00712826">
        <w:rPr>
          <w:rFonts w:ascii="Times New Roman" w:eastAsia="Calibri" w:hAnsi="Times New Roman" w:cs="Times New Roman"/>
          <w:b/>
          <w:sz w:val="28"/>
          <w:szCs w:val="28"/>
        </w:rPr>
        <w:t>Таблица 2</w:t>
      </w:r>
    </w:p>
    <w:p w:rsidR="00446C02" w:rsidRPr="00712826" w:rsidRDefault="00446C02" w:rsidP="00793B6A">
      <w:pPr>
        <w:ind w:firstLine="709"/>
        <w:contextualSpacing/>
        <w:jc w:val="both"/>
        <w:rPr>
          <w:rFonts w:ascii="Times New Roman" w:eastAsia="Calibri" w:hAnsi="Times New Roman" w:cs="Times New Roman"/>
          <w:sz w:val="28"/>
          <w:szCs w:val="28"/>
        </w:rPr>
      </w:pPr>
      <w:r w:rsidRPr="00712826">
        <w:rPr>
          <w:rFonts w:ascii="Times New Roman" w:eastAsia="Calibri" w:hAnsi="Times New Roman" w:cs="Times New Roman"/>
          <w:sz w:val="28"/>
          <w:szCs w:val="28"/>
        </w:rPr>
        <w:t>Комбинация признаков заявителя, каждая из которых соответствует одному варианту предоставления муниципальной услуги:</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27"/>
        <w:gridCol w:w="5302"/>
      </w:tblGrid>
      <w:tr w:rsidR="00446C02" w:rsidRPr="00793B6A" w:rsidTr="00FA3F19">
        <w:tc>
          <w:tcPr>
            <w:tcW w:w="817" w:type="dxa"/>
            <w:shd w:val="clear" w:color="auto" w:fill="auto"/>
          </w:tcPr>
          <w:p w:rsidR="00446C02" w:rsidRPr="00793B6A" w:rsidRDefault="00446C02" w:rsidP="00FA3F19">
            <w:pPr>
              <w:contextualSpacing/>
              <w:jc w:val="center"/>
              <w:rPr>
                <w:rFonts w:ascii="Times New Roman" w:eastAsia="Calibri" w:hAnsi="Times New Roman" w:cs="Times New Roman"/>
              </w:rPr>
            </w:pPr>
            <w:r w:rsidRPr="00793B6A">
              <w:rPr>
                <w:rFonts w:ascii="Times New Roman" w:eastAsia="Calibri" w:hAnsi="Times New Roman" w:cs="Times New Roman"/>
              </w:rPr>
              <w:t xml:space="preserve">№ </w:t>
            </w:r>
            <w:proofErr w:type="gramStart"/>
            <w:r w:rsidRPr="00793B6A">
              <w:rPr>
                <w:rFonts w:ascii="Times New Roman" w:eastAsia="Calibri" w:hAnsi="Times New Roman" w:cs="Times New Roman"/>
              </w:rPr>
              <w:t>п</w:t>
            </w:r>
            <w:proofErr w:type="gramEnd"/>
            <w:r w:rsidRPr="00793B6A">
              <w:rPr>
                <w:rFonts w:ascii="Times New Roman" w:eastAsia="Calibri" w:hAnsi="Times New Roman" w:cs="Times New Roman"/>
              </w:rPr>
              <w:t>/п</w:t>
            </w:r>
          </w:p>
        </w:tc>
        <w:tc>
          <w:tcPr>
            <w:tcW w:w="3827" w:type="dxa"/>
            <w:shd w:val="clear" w:color="auto" w:fill="auto"/>
          </w:tcPr>
          <w:p w:rsidR="00446C02" w:rsidRPr="00793B6A" w:rsidRDefault="00446C02" w:rsidP="00FA3F19">
            <w:pPr>
              <w:contextualSpacing/>
              <w:rPr>
                <w:rFonts w:ascii="Times New Roman" w:eastAsia="Calibri" w:hAnsi="Times New Roman" w:cs="Times New Roman"/>
              </w:rPr>
            </w:pPr>
            <w:r w:rsidRPr="00793B6A">
              <w:rPr>
                <w:rFonts w:ascii="Times New Roman" w:eastAsia="Calibri" w:hAnsi="Times New Roman" w:cs="Times New Roman"/>
              </w:rPr>
              <w:t>Вариант предоставления муниципальной услуги</w:t>
            </w:r>
          </w:p>
        </w:tc>
        <w:tc>
          <w:tcPr>
            <w:tcW w:w="5302" w:type="dxa"/>
            <w:shd w:val="clear" w:color="auto" w:fill="auto"/>
          </w:tcPr>
          <w:p w:rsidR="00446C02" w:rsidRPr="00793B6A" w:rsidRDefault="00446C02" w:rsidP="00FA3F19">
            <w:pPr>
              <w:contextualSpacing/>
              <w:jc w:val="center"/>
              <w:rPr>
                <w:rFonts w:ascii="Times New Roman" w:eastAsia="Calibri" w:hAnsi="Times New Roman" w:cs="Times New Roman"/>
              </w:rPr>
            </w:pPr>
            <w:r w:rsidRPr="00793B6A">
              <w:rPr>
                <w:rFonts w:ascii="Times New Roman" w:eastAsia="Calibri" w:hAnsi="Times New Roman" w:cs="Times New Roman"/>
              </w:rPr>
              <w:t>Комбинации признаков заявителей</w:t>
            </w:r>
          </w:p>
        </w:tc>
      </w:tr>
      <w:tr w:rsidR="00446C02" w:rsidRPr="00793B6A" w:rsidTr="00793B6A">
        <w:trPr>
          <w:trHeight w:val="4522"/>
        </w:trPr>
        <w:tc>
          <w:tcPr>
            <w:tcW w:w="817" w:type="dxa"/>
            <w:shd w:val="clear" w:color="auto" w:fill="auto"/>
          </w:tcPr>
          <w:p w:rsidR="00446C02" w:rsidRPr="00793B6A" w:rsidRDefault="00446C02" w:rsidP="00FA3F19">
            <w:pPr>
              <w:contextualSpacing/>
              <w:jc w:val="center"/>
              <w:rPr>
                <w:rFonts w:ascii="Times New Roman" w:eastAsia="Calibri" w:hAnsi="Times New Roman" w:cs="Times New Roman"/>
                <w:sz w:val="28"/>
                <w:szCs w:val="28"/>
              </w:rPr>
            </w:pPr>
            <w:r w:rsidRPr="00793B6A">
              <w:rPr>
                <w:rFonts w:ascii="Times New Roman" w:eastAsia="Calibri" w:hAnsi="Times New Roman" w:cs="Times New Roman"/>
                <w:sz w:val="28"/>
                <w:szCs w:val="28"/>
              </w:rPr>
              <w:t>1.</w:t>
            </w:r>
          </w:p>
        </w:tc>
        <w:tc>
          <w:tcPr>
            <w:tcW w:w="3827" w:type="dxa"/>
            <w:shd w:val="clear" w:color="auto" w:fill="auto"/>
          </w:tcPr>
          <w:p w:rsidR="00446C02" w:rsidRPr="00793B6A" w:rsidRDefault="00446C02" w:rsidP="00FA3F19">
            <w:pPr>
              <w:autoSpaceDE w:val="0"/>
              <w:jc w:val="both"/>
              <w:rPr>
                <w:rFonts w:ascii="Times New Roman" w:hAnsi="Times New Roman" w:cs="Times New Roman"/>
                <w:sz w:val="28"/>
                <w:szCs w:val="28"/>
              </w:rPr>
            </w:pPr>
            <w:r w:rsidRPr="00793B6A">
              <w:rPr>
                <w:rFonts w:ascii="Times New Roman" w:eastAsia="Arial" w:hAnsi="Times New Roman" w:cs="Times New Roman"/>
                <w:sz w:val="28"/>
                <w:szCs w:val="28"/>
                <w:lang w:eastAsia="ar-SA"/>
              </w:rPr>
              <w:t xml:space="preserve">Постановка граждан на учет в качестве нуждающихся в жилых помещениях </w:t>
            </w:r>
            <w:r w:rsidRPr="00793B6A">
              <w:rPr>
                <w:rFonts w:ascii="Times New Roman" w:hAnsi="Times New Roman"/>
                <w:sz w:val="28"/>
                <w:szCs w:val="28"/>
              </w:rPr>
              <w:t xml:space="preserve">на территории  </w:t>
            </w:r>
            <w:proofErr w:type="spellStart"/>
            <w:r w:rsidRPr="00793B6A">
              <w:rPr>
                <w:rFonts w:ascii="Times New Roman" w:hAnsi="Times New Roman"/>
                <w:sz w:val="28"/>
                <w:szCs w:val="28"/>
              </w:rPr>
              <w:t>Джегутинского</w:t>
            </w:r>
            <w:proofErr w:type="spellEnd"/>
            <w:r w:rsidRPr="00793B6A">
              <w:rPr>
                <w:rFonts w:ascii="Times New Roman" w:hAnsi="Times New Roman"/>
                <w:sz w:val="28"/>
                <w:szCs w:val="28"/>
              </w:rPr>
              <w:t xml:space="preserve"> сельского  поселения</w:t>
            </w:r>
          </w:p>
          <w:p w:rsidR="00446C02" w:rsidRPr="00793B6A" w:rsidRDefault="00446C02" w:rsidP="00FA3F19">
            <w:pPr>
              <w:autoSpaceDE w:val="0"/>
              <w:autoSpaceDN w:val="0"/>
              <w:adjustRightInd w:val="0"/>
              <w:contextualSpacing/>
              <w:jc w:val="both"/>
              <w:rPr>
                <w:rFonts w:ascii="Times New Roman" w:eastAsia="Calibri" w:hAnsi="Times New Roman" w:cs="Times New Roman"/>
                <w:sz w:val="28"/>
                <w:szCs w:val="28"/>
              </w:rPr>
            </w:pPr>
          </w:p>
        </w:tc>
        <w:tc>
          <w:tcPr>
            <w:tcW w:w="5302" w:type="dxa"/>
            <w:shd w:val="clear" w:color="auto" w:fill="auto"/>
          </w:tcPr>
          <w:p w:rsidR="00446C02" w:rsidRPr="00793B6A" w:rsidRDefault="00446C02" w:rsidP="00FA3F19">
            <w:pPr>
              <w:widowControl/>
              <w:autoSpaceDE w:val="0"/>
              <w:autoSpaceDN w:val="0"/>
              <w:adjustRightInd w:val="0"/>
              <w:rPr>
                <w:rFonts w:ascii="Times New Roman" w:eastAsia="Times New Roman" w:hAnsi="Times New Roman" w:cs="Times New Roman"/>
                <w:color w:val="FF0000"/>
                <w:sz w:val="28"/>
                <w:szCs w:val="28"/>
                <w:lang w:bidi="ar-SA"/>
              </w:rPr>
            </w:pPr>
            <w:proofErr w:type="gramStart"/>
            <w:r w:rsidRPr="00793B6A">
              <w:rPr>
                <w:rFonts w:ascii="Times New Roman" w:eastAsia="Times New Roman" w:hAnsi="Times New Roman" w:cs="Times New Roman"/>
                <w:color w:val="auto"/>
                <w:sz w:val="28"/>
                <w:szCs w:val="28"/>
                <w:lang w:bidi="ar-SA"/>
              </w:rPr>
              <w:t xml:space="preserve">1) обратившийся за выдачей </w:t>
            </w:r>
            <w:r w:rsidRPr="00793B6A">
              <w:rPr>
                <w:rFonts w:ascii="Times New Roman" w:eastAsia="Arial" w:hAnsi="Times New Roman" w:cs="Times New Roman"/>
                <w:color w:val="auto"/>
                <w:sz w:val="28"/>
                <w:szCs w:val="28"/>
                <w:lang w:eastAsia="ar-SA"/>
              </w:rPr>
              <w:t xml:space="preserve">постановки </w:t>
            </w:r>
            <w:r w:rsidRPr="00793B6A">
              <w:rPr>
                <w:rFonts w:ascii="Times New Roman" w:eastAsia="Arial" w:hAnsi="Times New Roman" w:cs="Times New Roman"/>
                <w:sz w:val="28"/>
                <w:szCs w:val="28"/>
                <w:lang w:eastAsia="ar-SA"/>
              </w:rPr>
              <w:t>граждан на учет в качестве нуждающихся в жилых помещениях;</w:t>
            </w:r>
            <w:proofErr w:type="gramEnd"/>
          </w:p>
          <w:p w:rsidR="00446C02" w:rsidRPr="00793B6A" w:rsidRDefault="00446C02" w:rsidP="00FA3F19">
            <w:pPr>
              <w:widowControl/>
              <w:autoSpaceDE w:val="0"/>
              <w:autoSpaceDN w:val="0"/>
              <w:adjustRightInd w:val="0"/>
              <w:rPr>
                <w:rFonts w:ascii="Times New Roman" w:eastAsia="Times New Roman" w:hAnsi="Times New Roman" w:cs="Times New Roman"/>
                <w:color w:val="auto"/>
                <w:sz w:val="28"/>
                <w:szCs w:val="28"/>
                <w:lang w:bidi="ar-SA"/>
              </w:rPr>
            </w:pPr>
            <w:r w:rsidRPr="00793B6A">
              <w:rPr>
                <w:rFonts w:ascii="Times New Roman" w:eastAsia="Times New Roman" w:hAnsi="Times New Roman" w:cs="Times New Roman"/>
                <w:color w:val="auto"/>
                <w:sz w:val="28"/>
                <w:szCs w:val="28"/>
                <w:lang w:bidi="ar-SA"/>
              </w:rPr>
              <w:t xml:space="preserve">2) </w:t>
            </w:r>
            <w:proofErr w:type="gramStart"/>
            <w:r w:rsidRPr="00793B6A">
              <w:rPr>
                <w:rFonts w:ascii="Times New Roman" w:eastAsia="Times New Roman" w:hAnsi="Times New Roman" w:cs="Times New Roman"/>
                <w:color w:val="auto"/>
                <w:sz w:val="28"/>
                <w:szCs w:val="28"/>
                <w:lang w:bidi="ar-SA"/>
              </w:rPr>
              <w:t>являющийся</w:t>
            </w:r>
            <w:proofErr w:type="gramEnd"/>
            <w:r w:rsidRPr="00793B6A">
              <w:rPr>
                <w:rFonts w:ascii="Times New Roman" w:eastAsia="Times New Roman" w:hAnsi="Times New Roman" w:cs="Times New Roman"/>
                <w:color w:val="auto"/>
                <w:sz w:val="28"/>
                <w:szCs w:val="28"/>
                <w:lang w:bidi="ar-SA"/>
              </w:rPr>
              <w:t xml:space="preserve"> гражданином</w:t>
            </w:r>
          </w:p>
          <w:p w:rsidR="00446C02" w:rsidRPr="00793B6A" w:rsidRDefault="00446C02" w:rsidP="00FA3F19">
            <w:pPr>
              <w:widowControl/>
              <w:autoSpaceDE w:val="0"/>
              <w:autoSpaceDN w:val="0"/>
              <w:adjustRightInd w:val="0"/>
              <w:rPr>
                <w:rFonts w:ascii="Times New Roman" w:eastAsia="Times New Roman" w:hAnsi="Times New Roman" w:cs="Times New Roman"/>
                <w:color w:val="auto"/>
                <w:sz w:val="28"/>
                <w:szCs w:val="28"/>
                <w:lang w:bidi="ar-SA"/>
              </w:rPr>
            </w:pPr>
            <w:r w:rsidRPr="00793B6A">
              <w:rPr>
                <w:rFonts w:ascii="Times New Roman" w:eastAsia="Times New Roman" w:hAnsi="Times New Roman" w:cs="Times New Roman"/>
                <w:color w:val="auto"/>
                <w:sz w:val="28"/>
                <w:szCs w:val="28"/>
                <w:lang w:bidi="ar-SA"/>
              </w:rPr>
              <w:t>Российской Федерации;</w:t>
            </w:r>
          </w:p>
          <w:p w:rsidR="00446C02" w:rsidRPr="00793B6A" w:rsidRDefault="00446C02" w:rsidP="00FA3F19">
            <w:pPr>
              <w:widowControl/>
              <w:autoSpaceDE w:val="0"/>
              <w:autoSpaceDN w:val="0"/>
              <w:adjustRightInd w:val="0"/>
              <w:rPr>
                <w:rFonts w:ascii="Times New Roman" w:eastAsia="Times New Roman" w:hAnsi="Times New Roman" w:cs="Times New Roman"/>
                <w:color w:val="auto"/>
                <w:sz w:val="28"/>
                <w:szCs w:val="28"/>
                <w:lang w:bidi="ar-SA"/>
              </w:rPr>
            </w:pPr>
            <w:r w:rsidRPr="00793B6A">
              <w:rPr>
                <w:rFonts w:ascii="Times New Roman" w:eastAsia="Times New Roman" w:hAnsi="Times New Roman" w:cs="Times New Roman"/>
                <w:color w:val="auto"/>
                <w:sz w:val="28"/>
                <w:szCs w:val="28"/>
                <w:lang w:bidi="ar-SA"/>
              </w:rPr>
              <w:t xml:space="preserve">3) </w:t>
            </w:r>
            <w:proofErr w:type="gramStart"/>
            <w:r w:rsidRPr="00793B6A">
              <w:rPr>
                <w:rFonts w:ascii="Times New Roman" w:eastAsia="Times New Roman" w:hAnsi="Times New Roman" w:cs="Times New Roman"/>
                <w:color w:val="auto"/>
                <w:sz w:val="28"/>
                <w:szCs w:val="28"/>
                <w:lang w:bidi="ar-SA"/>
              </w:rPr>
              <w:t>проживающий</w:t>
            </w:r>
            <w:proofErr w:type="gramEnd"/>
            <w:r w:rsidRPr="00793B6A">
              <w:rPr>
                <w:rFonts w:ascii="Times New Roman" w:eastAsia="Times New Roman" w:hAnsi="Times New Roman" w:cs="Times New Roman"/>
                <w:color w:val="auto"/>
                <w:sz w:val="28"/>
                <w:szCs w:val="28"/>
                <w:lang w:bidi="ar-SA"/>
              </w:rPr>
              <w:t xml:space="preserve"> на территории </w:t>
            </w:r>
            <w:r w:rsidRPr="00793B6A">
              <w:rPr>
                <w:rFonts w:ascii="Times New Roman" w:hAnsi="Times New Roman"/>
                <w:sz w:val="28"/>
                <w:szCs w:val="28"/>
              </w:rPr>
              <w:t xml:space="preserve"> </w:t>
            </w:r>
            <w:proofErr w:type="spellStart"/>
            <w:r w:rsidRPr="00793B6A">
              <w:rPr>
                <w:rFonts w:ascii="Times New Roman" w:hAnsi="Times New Roman"/>
                <w:sz w:val="28"/>
                <w:szCs w:val="28"/>
              </w:rPr>
              <w:t>Джегутинского</w:t>
            </w:r>
            <w:proofErr w:type="spellEnd"/>
            <w:r w:rsidRPr="00793B6A">
              <w:rPr>
                <w:rFonts w:ascii="Times New Roman" w:hAnsi="Times New Roman"/>
                <w:sz w:val="28"/>
                <w:szCs w:val="28"/>
              </w:rPr>
              <w:t xml:space="preserve"> сельского  поселения</w:t>
            </w:r>
          </w:p>
          <w:p w:rsidR="00446C02" w:rsidRPr="00793B6A" w:rsidRDefault="00446C02" w:rsidP="00FA3F19">
            <w:pPr>
              <w:widowControl/>
              <w:autoSpaceDE w:val="0"/>
              <w:autoSpaceDN w:val="0"/>
              <w:adjustRightInd w:val="0"/>
              <w:rPr>
                <w:rFonts w:ascii="Times New Roman" w:eastAsia="Times New Roman" w:hAnsi="Times New Roman" w:cs="Times New Roman"/>
                <w:color w:val="auto"/>
                <w:sz w:val="28"/>
                <w:szCs w:val="28"/>
                <w:lang w:bidi="ar-SA"/>
              </w:rPr>
            </w:pPr>
            <w:r w:rsidRPr="00793B6A">
              <w:rPr>
                <w:rFonts w:ascii="Times New Roman" w:eastAsia="Times New Roman" w:hAnsi="Times New Roman" w:cs="Times New Roman"/>
                <w:color w:val="auto"/>
                <w:sz w:val="28"/>
                <w:szCs w:val="28"/>
                <w:lang w:bidi="ar-SA"/>
              </w:rPr>
              <w:t>Карачаево-Черкесской Республике;</w:t>
            </w:r>
          </w:p>
          <w:p w:rsidR="00446C02" w:rsidRPr="00793B6A" w:rsidRDefault="00446C02" w:rsidP="00FA3F19">
            <w:pPr>
              <w:widowControl/>
              <w:autoSpaceDE w:val="0"/>
              <w:autoSpaceDN w:val="0"/>
              <w:adjustRightInd w:val="0"/>
              <w:rPr>
                <w:rFonts w:ascii="Times New Roman" w:eastAsia="Times New Roman" w:hAnsi="Times New Roman" w:cs="Times New Roman"/>
                <w:color w:val="auto"/>
                <w:sz w:val="28"/>
                <w:szCs w:val="28"/>
                <w:lang w:bidi="ar-SA"/>
              </w:rPr>
            </w:pPr>
            <w:r w:rsidRPr="00793B6A">
              <w:rPr>
                <w:rFonts w:ascii="Times New Roman" w:eastAsia="Times New Roman" w:hAnsi="Times New Roman" w:cs="Times New Roman"/>
                <w:color w:val="auto"/>
                <w:sz w:val="28"/>
                <w:szCs w:val="28"/>
                <w:lang w:bidi="ar-SA"/>
              </w:rPr>
              <w:t xml:space="preserve">4) </w:t>
            </w:r>
            <w:proofErr w:type="gramStart"/>
            <w:r w:rsidRPr="00793B6A">
              <w:rPr>
                <w:rFonts w:ascii="Times New Roman" w:eastAsia="Times New Roman" w:hAnsi="Times New Roman" w:cs="Times New Roman"/>
                <w:color w:val="auto"/>
                <w:sz w:val="28"/>
                <w:szCs w:val="28"/>
                <w:lang w:bidi="ar-SA"/>
              </w:rPr>
              <w:t>обратившийся</w:t>
            </w:r>
            <w:proofErr w:type="gramEnd"/>
            <w:r w:rsidRPr="00793B6A">
              <w:rPr>
                <w:rFonts w:ascii="Times New Roman" w:eastAsia="Times New Roman" w:hAnsi="Times New Roman" w:cs="Times New Roman"/>
                <w:color w:val="auto"/>
                <w:sz w:val="28"/>
                <w:szCs w:val="28"/>
                <w:lang w:bidi="ar-SA"/>
              </w:rPr>
              <w:t xml:space="preserve"> за получением</w:t>
            </w:r>
          </w:p>
          <w:p w:rsidR="00446C02" w:rsidRPr="00793B6A" w:rsidRDefault="00446C02" w:rsidP="00FA3F19">
            <w:pPr>
              <w:widowControl/>
              <w:autoSpaceDE w:val="0"/>
              <w:autoSpaceDN w:val="0"/>
              <w:adjustRightInd w:val="0"/>
              <w:rPr>
                <w:rFonts w:ascii="Times New Roman" w:eastAsia="Times New Roman" w:hAnsi="Times New Roman" w:cs="Times New Roman"/>
                <w:color w:val="auto"/>
                <w:sz w:val="28"/>
                <w:szCs w:val="28"/>
                <w:lang w:bidi="ar-SA"/>
              </w:rPr>
            </w:pPr>
            <w:r w:rsidRPr="00793B6A">
              <w:rPr>
                <w:rFonts w:ascii="Times New Roman" w:eastAsia="Times New Roman" w:hAnsi="Times New Roman" w:cs="Times New Roman"/>
                <w:color w:val="auto"/>
                <w:sz w:val="28"/>
                <w:szCs w:val="28"/>
                <w:lang w:bidi="ar-SA"/>
              </w:rPr>
              <w:t>услуги в качестве  физического лица, либо законного</w:t>
            </w:r>
          </w:p>
          <w:p w:rsidR="00446C02" w:rsidRPr="00793B6A" w:rsidRDefault="00446C02" w:rsidP="00FA3F19">
            <w:pPr>
              <w:autoSpaceDE w:val="0"/>
              <w:autoSpaceDN w:val="0"/>
              <w:adjustRightInd w:val="0"/>
              <w:jc w:val="both"/>
              <w:rPr>
                <w:rFonts w:ascii="Times New Roman" w:eastAsia="Times New Roman" w:hAnsi="Times New Roman" w:cs="Times New Roman"/>
                <w:color w:val="auto"/>
                <w:sz w:val="28"/>
                <w:szCs w:val="28"/>
                <w:lang w:bidi="ar-SA"/>
              </w:rPr>
            </w:pPr>
            <w:r w:rsidRPr="00793B6A">
              <w:rPr>
                <w:rFonts w:ascii="Times New Roman" w:eastAsia="Times New Roman" w:hAnsi="Times New Roman" w:cs="Times New Roman"/>
                <w:color w:val="auto"/>
                <w:sz w:val="28"/>
                <w:szCs w:val="28"/>
                <w:lang w:bidi="ar-SA"/>
              </w:rPr>
              <w:t>представителя;</w:t>
            </w:r>
          </w:p>
          <w:p w:rsidR="00446C02" w:rsidRPr="00793B6A" w:rsidRDefault="00446C02" w:rsidP="00FA3F19">
            <w:pPr>
              <w:autoSpaceDE w:val="0"/>
              <w:autoSpaceDN w:val="0"/>
              <w:adjustRightInd w:val="0"/>
              <w:jc w:val="both"/>
              <w:rPr>
                <w:rFonts w:ascii="Times New Roman" w:eastAsia="Calibri" w:hAnsi="Times New Roman" w:cs="Times New Roman"/>
                <w:sz w:val="28"/>
                <w:szCs w:val="28"/>
              </w:rPr>
            </w:pPr>
            <w:r w:rsidRPr="00793B6A">
              <w:rPr>
                <w:rFonts w:ascii="Times New Roman" w:eastAsia="Calibri" w:hAnsi="Times New Roman" w:cs="Times New Roman"/>
                <w:sz w:val="28"/>
                <w:szCs w:val="28"/>
              </w:rPr>
              <w:t xml:space="preserve">5) </w:t>
            </w:r>
            <w:proofErr w:type="gramStart"/>
            <w:r w:rsidRPr="00793B6A">
              <w:rPr>
                <w:rFonts w:ascii="Times New Roman" w:eastAsia="Calibri" w:hAnsi="Times New Roman" w:cs="Times New Roman"/>
                <w:sz w:val="28"/>
                <w:szCs w:val="28"/>
              </w:rPr>
              <w:t>признанный</w:t>
            </w:r>
            <w:proofErr w:type="gramEnd"/>
            <w:r w:rsidRPr="00793B6A">
              <w:rPr>
                <w:rFonts w:ascii="Times New Roman" w:eastAsia="Calibri" w:hAnsi="Times New Roman" w:cs="Times New Roman"/>
                <w:sz w:val="28"/>
                <w:szCs w:val="28"/>
              </w:rPr>
              <w:t xml:space="preserve"> нуждающимся </w:t>
            </w:r>
            <w:r w:rsidRPr="00793B6A">
              <w:rPr>
                <w:rFonts w:ascii="Times New Roman" w:hAnsi="Times New Roman" w:cs="Times New Roman"/>
                <w:sz w:val="28"/>
                <w:szCs w:val="28"/>
              </w:rPr>
              <w:t>в получении жилых помещений в муниципальном жилищном фонде – по основаниям, установленным Жилищным кодексом Российской Федерации</w:t>
            </w:r>
          </w:p>
        </w:tc>
      </w:tr>
      <w:tr w:rsidR="00446C02" w:rsidRPr="00793B6A" w:rsidTr="00FA3F19">
        <w:tc>
          <w:tcPr>
            <w:tcW w:w="817" w:type="dxa"/>
            <w:shd w:val="clear" w:color="auto" w:fill="auto"/>
          </w:tcPr>
          <w:p w:rsidR="00446C02" w:rsidRPr="00793B6A" w:rsidRDefault="00446C02" w:rsidP="00FA3F19">
            <w:pPr>
              <w:contextualSpacing/>
              <w:jc w:val="center"/>
              <w:rPr>
                <w:rFonts w:ascii="Times New Roman" w:eastAsia="Calibri" w:hAnsi="Times New Roman" w:cs="Times New Roman"/>
                <w:sz w:val="28"/>
                <w:szCs w:val="28"/>
              </w:rPr>
            </w:pPr>
            <w:r w:rsidRPr="00793B6A">
              <w:rPr>
                <w:rFonts w:ascii="Times New Roman" w:eastAsia="Calibri" w:hAnsi="Times New Roman" w:cs="Times New Roman"/>
                <w:sz w:val="28"/>
                <w:szCs w:val="28"/>
              </w:rPr>
              <w:t>2.</w:t>
            </w:r>
          </w:p>
        </w:tc>
        <w:tc>
          <w:tcPr>
            <w:tcW w:w="3827" w:type="dxa"/>
            <w:shd w:val="clear" w:color="auto" w:fill="auto"/>
          </w:tcPr>
          <w:p w:rsidR="00446C02" w:rsidRPr="00793B6A" w:rsidRDefault="00446C02" w:rsidP="00FA3F19">
            <w:pPr>
              <w:contextualSpacing/>
              <w:jc w:val="both"/>
              <w:rPr>
                <w:rFonts w:ascii="Times New Roman" w:hAnsi="Times New Roman" w:cs="Times New Roman"/>
                <w:sz w:val="28"/>
                <w:szCs w:val="28"/>
              </w:rPr>
            </w:pPr>
            <w:r w:rsidRPr="00793B6A">
              <w:rPr>
                <w:rFonts w:ascii="Times New Roman" w:eastAsia="Calibri"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w:t>
            </w:r>
          </w:p>
        </w:tc>
        <w:tc>
          <w:tcPr>
            <w:tcW w:w="5302" w:type="dxa"/>
            <w:shd w:val="clear" w:color="auto" w:fill="auto"/>
          </w:tcPr>
          <w:p w:rsidR="00446C02" w:rsidRPr="00793B6A" w:rsidRDefault="00446C02" w:rsidP="00FA3F19">
            <w:pPr>
              <w:autoSpaceDE w:val="0"/>
              <w:rPr>
                <w:rFonts w:ascii="Times New Roman" w:hAnsi="Times New Roman" w:cs="Times New Roman"/>
                <w:sz w:val="28"/>
                <w:szCs w:val="28"/>
              </w:rPr>
            </w:pPr>
            <w:r w:rsidRPr="00793B6A">
              <w:rPr>
                <w:rFonts w:ascii="Times New Roman" w:eastAsia="Calibri" w:hAnsi="Times New Roman" w:cs="Times New Roman"/>
                <w:sz w:val="28"/>
                <w:szCs w:val="28"/>
              </w:rPr>
              <w:t xml:space="preserve">1) </w:t>
            </w:r>
            <w:proofErr w:type="gramStart"/>
            <w:r w:rsidRPr="00793B6A">
              <w:rPr>
                <w:rFonts w:ascii="Times New Roman" w:eastAsia="Calibri" w:hAnsi="Times New Roman" w:cs="Times New Roman"/>
                <w:sz w:val="28"/>
                <w:szCs w:val="28"/>
              </w:rPr>
              <w:t>обратившийся</w:t>
            </w:r>
            <w:proofErr w:type="gramEnd"/>
            <w:r w:rsidRPr="00793B6A">
              <w:rPr>
                <w:rFonts w:ascii="Times New Roman" w:eastAsia="Calibri" w:hAnsi="Times New Roman" w:cs="Times New Roman"/>
                <w:sz w:val="28"/>
                <w:szCs w:val="28"/>
              </w:rPr>
              <w:t xml:space="preserve"> за исправлением допущенных опечаток и (или) ошибок в выданных в результате предоставления муниципальной услуги документах;</w:t>
            </w:r>
          </w:p>
          <w:p w:rsidR="00446C02" w:rsidRPr="00793B6A" w:rsidRDefault="00446C02" w:rsidP="00FA3F19">
            <w:pPr>
              <w:autoSpaceDE w:val="0"/>
              <w:rPr>
                <w:rFonts w:ascii="Times New Roman" w:eastAsia="Calibri" w:hAnsi="Times New Roman" w:cs="Times New Roman"/>
                <w:sz w:val="28"/>
                <w:szCs w:val="28"/>
              </w:rPr>
            </w:pPr>
            <w:r w:rsidRPr="00793B6A">
              <w:rPr>
                <w:rFonts w:ascii="Times New Roman" w:eastAsia="Calibri" w:hAnsi="Times New Roman" w:cs="Times New Roman"/>
                <w:sz w:val="28"/>
                <w:szCs w:val="28"/>
              </w:rPr>
              <w:t xml:space="preserve">2) </w:t>
            </w:r>
            <w:proofErr w:type="gramStart"/>
            <w:r w:rsidRPr="00793B6A">
              <w:rPr>
                <w:rFonts w:ascii="Times New Roman" w:eastAsia="Calibri" w:hAnsi="Times New Roman" w:cs="Times New Roman"/>
                <w:sz w:val="28"/>
                <w:szCs w:val="28"/>
              </w:rPr>
              <w:t>являющийся</w:t>
            </w:r>
            <w:proofErr w:type="gramEnd"/>
            <w:r w:rsidRPr="00793B6A">
              <w:rPr>
                <w:rFonts w:ascii="Times New Roman" w:eastAsia="Calibri" w:hAnsi="Times New Roman" w:cs="Times New Roman"/>
                <w:sz w:val="28"/>
                <w:szCs w:val="28"/>
              </w:rPr>
              <w:t xml:space="preserve"> гражданином</w:t>
            </w:r>
          </w:p>
          <w:p w:rsidR="00446C02" w:rsidRPr="00793B6A" w:rsidRDefault="00446C02" w:rsidP="00FA3F19">
            <w:pPr>
              <w:autoSpaceDE w:val="0"/>
              <w:rPr>
                <w:rFonts w:ascii="Times New Roman" w:eastAsia="Calibri" w:hAnsi="Times New Roman" w:cs="Times New Roman"/>
                <w:sz w:val="28"/>
                <w:szCs w:val="28"/>
              </w:rPr>
            </w:pPr>
            <w:r w:rsidRPr="00793B6A">
              <w:rPr>
                <w:rFonts w:ascii="Times New Roman" w:eastAsia="Calibri" w:hAnsi="Times New Roman" w:cs="Times New Roman"/>
                <w:sz w:val="28"/>
                <w:szCs w:val="28"/>
              </w:rPr>
              <w:t>Российской Федерации;</w:t>
            </w:r>
          </w:p>
          <w:p w:rsidR="00446C02" w:rsidRPr="00793B6A" w:rsidRDefault="00446C02" w:rsidP="00FA3F19">
            <w:pPr>
              <w:autoSpaceDE w:val="0"/>
              <w:rPr>
                <w:rFonts w:ascii="Times New Roman" w:eastAsia="Calibri" w:hAnsi="Times New Roman" w:cs="Times New Roman"/>
                <w:sz w:val="28"/>
                <w:szCs w:val="28"/>
              </w:rPr>
            </w:pPr>
            <w:r w:rsidRPr="00793B6A">
              <w:rPr>
                <w:rFonts w:ascii="Times New Roman" w:eastAsia="Calibri" w:hAnsi="Times New Roman" w:cs="Times New Roman"/>
                <w:sz w:val="28"/>
                <w:szCs w:val="28"/>
              </w:rPr>
              <w:t xml:space="preserve">3) </w:t>
            </w:r>
            <w:proofErr w:type="gramStart"/>
            <w:r w:rsidRPr="00793B6A">
              <w:rPr>
                <w:rFonts w:ascii="Times New Roman" w:eastAsia="Calibri" w:hAnsi="Times New Roman" w:cs="Times New Roman"/>
                <w:sz w:val="28"/>
                <w:szCs w:val="28"/>
              </w:rPr>
              <w:t>проживающий</w:t>
            </w:r>
            <w:proofErr w:type="gramEnd"/>
            <w:r w:rsidRPr="00793B6A">
              <w:rPr>
                <w:rFonts w:ascii="Times New Roman" w:eastAsia="Calibri" w:hAnsi="Times New Roman" w:cs="Times New Roman"/>
                <w:sz w:val="28"/>
                <w:szCs w:val="28"/>
              </w:rPr>
              <w:t xml:space="preserve"> на территории </w:t>
            </w:r>
            <w:r w:rsidRPr="00793B6A">
              <w:rPr>
                <w:rFonts w:ascii="Times New Roman" w:hAnsi="Times New Roman"/>
                <w:sz w:val="28"/>
                <w:szCs w:val="28"/>
              </w:rPr>
              <w:t xml:space="preserve"> </w:t>
            </w:r>
            <w:proofErr w:type="spellStart"/>
            <w:r w:rsidRPr="00793B6A">
              <w:rPr>
                <w:rFonts w:ascii="Times New Roman" w:hAnsi="Times New Roman"/>
                <w:sz w:val="28"/>
                <w:szCs w:val="28"/>
              </w:rPr>
              <w:t>Джегутинского</w:t>
            </w:r>
            <w:proofErr w:type="spellEnd"/>
            <w:r w:rsidRPr="00793B6A">
              <w:rPr>
                <w:rFonts w:ascii="Times New Roman" w:hAnsi="Times New Roman"/>
                <w:sz w:val="28"/>
                <w:szCs w:val="28"/>
              </w:rPr>
              <w:t xml:space="preserve"> сельского  </w:t>
            </w:r>
            <w:r w:rsidRPr="00793B6A">
              <w:rPr>
                <w:rFonts w:ascii="Times New Roman" w:eastAsia="Calibri" w:hAnsi="Times New Roman" w:cs="Times New Roman"/>
                <w:sz w:val="28"/>
                <w:szCs w:val="28"/>
              </w:rPr>
              <w:t>поселения</w:t>
            </w:r>
          </w:p>
          <w:p w:rsidR="00446C02" w:rsidRPr="00793B6A" w:rsidRDefault="00446C02" w:rsidP="00FA3F19">
            <w:pPr>
              <w:autoSpaceDE w:val="0"/>
              <w:rPr>
                <w:rFonts w:ascii="Times New Roman" w:eastAsia="Calibri" w:hAnsi="Times New Roman" w:cs="Times New Roman"/>
                <w:sz w:val="28"/>
                <w:szCs w:val="28"/>
              </w:rPr>
            </w:pPr>
            <w:r w:rsidRPr="00793B6A">
              <w:rPr>
                <w:rFonts w:ascii="Times New Roman" w:eastAsia="Calibri" w:hAnsi="Times New Roman" w:cs="Times New Roman"/>
                <w:sz w:val="28"/>
                <w:szCs w:val="28"/>
              </w:rPr>
              <w:t>Карачаево-Черкесской Республике;</w:t>
            </w:r>
          </w:p>
          <w:p w:rsidR="00446C02" w:rsidRPr="00793B6A" w:rsidRDefault="00446C02" w:rsidP="00FA3F19">
            <w:pPr>
              <w:autoSpaceDE w:val="0"/>
              <w:rPr>
                <w:rFonts w:ascii="Times New Roman" w:eastAsia="Calibri" w:hAnsi="Times New Roman" w:cs="Times New Roman"/>
                <w:sz w:val="28"/>
                <w:szCs w:val="28"/>
              </w:rPr>
            </w:pPr>
            <w:r w:rsidRPr="00793B6A">
              <w:rPr>
                <w:rFonts w:ascii="Times New Roman" w:eastAsia="Calibri" w:hAnsi="Times New Roman" w:cs="Times New Roman"/>
                <w:sz w:val="28"/>
                <w:szCs w:val="28"/>
              </w:rPr>
              <w:t xml:space="preserve">4) </w:t>
            </w:r>
            <w:proofErr w:type="gramStart"/>
            <w:r w:rsidRPr="00793B6A">
              <w:rPr>
                <w:rFonts w:ascii="Times New Roman" w:eastAsia="Calibri" w:hAnsi="Times New Roman" w:cs="Times New Roman"/>
                <w:sz w:val="28"/>
                <w:szCs w:val="28"/>
              </w:rPr>
              <w:t>обратившийся</w:t>
            </w:r>
            <w:proofErr w:type="gramEnd"/>
            <w:r w:rsidRPr="00793B6A">
              <w:rPr>
                <w:rFonts w:ascii="Times New Roman" w:eastAsia="Calibri" w:hAnsi="Times New Roman" w:cs="Times New Roman"/>
                <w:sz w:val="28"/>
                <w:szCs w:val="28"/>
              </w:rPr>
              <w:t xml:space="preserve"> за получением</w:t>
            </w:r>
          </w:p>
          <w:p w:rsidR="00446C02" w:rsidRPr="00793B6A" w:rsidRDefault="00446C02" w:rsidP="00FA3F19">
            <w:pPr>
              <w:autoSpaceDE w:val="0"/>
              <w:rPr>
                <w:rFonts w:ascii="Times New Roman" w:eastAsia="Calibri" w:hAnsi="Times New Roman" w:cs="Times New Roman"/>
                <w:sz w:val="28"/>
                <w:szCs w:val="28"/>
              </w:rPr>
            </w:pPr>
            <w:r w:rsidRPr="00793B6A">
              <w:rPr>
                <w:rFonts w:ascii="Times New Roman" w:eastAsia="Calibri" w:hAnsi="Times New Roman" w:cs="Times New Roman"/>
                <w:sz w:val="28"/>
                <w:szCs w:val="28"/>
              </w:rPr>
              <w:t>услуги в качестве  физического лица, либо законного</w:t>
            </w:r>
          </w:p>
          <w:p w:rsidR="00446C02" w:rsidRPr="00793B6A" w:rsidRDefault="00446C02" w:rsidP="00FA3F19">
            <w:pPr>
              <w:autoSpaceDE w:val="0"/>
              <w:rPr>
                <w:rFonts w:ascii="Times New Roman" w:eastAsia="Calibri" w:hAnsi="Times New Roman" w:cs="Times New Roman"/>
                <w:sz w:val="28"/>
                <w:szCs w:val="28"/>
              </w:rPr>
            </w:pPr>
            <w:r w:rsidRPr="00793B6A">
              <w:rPr>
                <w:rFonts w:ascii="Times New Roman" w:eastAsia="Calibri" w:hAnsi="Times New Roman" w:cs="Times New Roman"/>
                <w:sz w:val="28"/>
                <w:szCs w:val="28"/>
              </w:rPr>
              <w:t>представителя;</w:t>
            </w:r>
          </w:p>
          <w:p w:rsidR="00446C02" w:rsidRPr="00793B6A" w:rsidRDefault="00446C02" w:rsidP="00FA3F19">
            <w:pPr>
              <w:autoSpaceDE w:val="0"/>
              <w:rPr>
                <w:rFonts w:ascii="Times New Roman" w:eastAsia="Calibri" w:hAnsi="Times New Roman" w:cs="Times New Roman"/>
                <w:sz w:val="28"/>
                <w:szCs w:val="28"/>
              </w:rPr>
            </w:pPr>
            <w:r w:rsidRPr="00793B6A">
              <w:rPr>
                <w:rFonts w:ascii="Times New Roman" w:eastAsia="Calibri" w:hAnsi="Times New Roman" w:cs="Times New Roman"/>
                <w:sz w:val="28"/>
                <w:szCs w:val="28"/>
              </w:rPr>
              <w:t xml:space="preserve">5) </w:t>
            </w:r>
            <w:proofErr w:type="gramStart"/>
            <w:r w:rsidRPr="00793B6A">
              <w:rPr>
                <w:rFonts w:ascii="Times New Roman" w:eastAsia="Calibri" w:hAnsi="Times New Roman" w:cs="Times New Roman"/>
                <w:sz w:val="28"/>
                <w:szCs w:val="28"/>
              </w:rPr>
              <w:t>признанный</w:t>
            </w:r>
            <w:proofErr w:type="gramEnd"/>
            <w:r w:rsidRPr="00793B6A">
              <w:rPr>
                <w:rFonts w:ascii="Times New Roman" w:eastAsia="Calibri" w:hAnsi="Times New Roman" w:cs="Times New Roman"/>
                <w:sz w:val="28"/>
                <w:szCs w:val="28"/>
              </w:rPr>
              <w:t xml:space="preserve"> нуждающимся в получении жилых помещений в муниципальном жилищном фонде – по основаниям, установленным Жилищным кодексом Российской Федерации</w:t>
            </w:r>
          </w:p>
        </w:tc>
      </w:tr>
      <w:tr w:rsidR="00446C02" w:rsidRPr="00793B6A" w:rsidTr="00FA3F19">
        <w:tc>
          <w:tcPr>
            <w:tcW w:w="817" w:type="dxa"/>
            <w:shd w:val="clear" w:color="auto" w:fill="auto"/>
          </w:tcPr>
          <w:p w:rsidR="00446C02" w:rsidRPr="00793B6A" w:rsidRDefault="00446C02" w:rsidP="00FA3F19">
            <w:pPr>
              <w:contextualSpacing/>
              <w:jc w:val="center"/>
              <w:rPr>
                <w:rFonts w:ascii="Times New Roman" w:eastAsia="Calibri" w:hAnsi="Times New Roman" w:cs="Times New Roman"/>
                <w:sz w:val="28"/>
                <w:szCs w:val="28"/>
              </w:rPr>
            </w:pPr>
            <w:r w:rsidRPr="00793B6A">
              <w:rPr>
                <w:rFonts w:ascii="Times New Roman" w:eastAsia="Calibri" w:hAnsi="Times New Roman" w:cs="Times New Roman"/>
                <w:sz w:val="28"/>
                <w:szCs w:val="28"/>
              </w:rPr>
              <w:t>3.</w:t>
            </w:r>
          </w:p>
        </w:tc>
        <w:tc>
          <w:tcPr>
            <w:tcW w:w="3827" w:type="dxa"/>
            <w:shd w:val="clear" w:color="auto" w:fill="auto"/>
          </w:tcPr>
          <w:p w:rsidR="00446C02" w:rsidRPr="00793B6A" w:rsidRDefault="00446C02" w:rsidP="00FA3F19">
            <w:pPr>
              <w:contextualSpacing/>
              <w:jc w:val="both"/>
              <w:rPr>
                <w:rFonts w:ascii="Times New Roman" w:hAnsi="Times New Roman" w:cs="Times New Roman"/>
                <w:bCs/>
                <w:sz w:val="28"/>
                <w:szCs w:val="28"/>
              </w:rPr>
            </w:pPr>
            <w:r w:rsidRPr="00793B6A">
              <w:rPr>
                <w:rFonts w:ascii="Times New Roman" w:eastAsia="Times New Roman" w:hAnsi="Times New Roman" w:cs="Times New Roman"/>
                <w:color w:val="auto"/>
                <w:sz w:val="28"/>
                <w:szCs w:val="28"/>
                <w:lang w:bidi="ar-SA"/>
              </w:rPr>
              <w:t>В</w:t>
            </w:r>
            <w:r w:rsidRPr="00793B6A">
              <w:rPr>
                <w:rFonts w:ascii="Times New Roman" w:hAnsi="Times New Roman" w:cs="Times New Roman"/>
                <w:sz w:val="28"/>
                <w:szCs w:val="28"/>
              </w:rPr>
              <w:t xml:space="preserve">ыдача дубликата </w:t>
            </w:r>
            <w:proofErr w:type="gramStart"/>
            <w:r w:rsidRPr="00793B6A">
              <w:rPr>
                <w:rFonts w:ascii="Times New Roman" w:hAnsi="Times New Roman" w:cs="Times New Roman"/>
                <w:sz w:val="28"/>
                <w:szCs w:val="28"/>
              </w:rPr>
              <w:t>о</w:t>
            </w:r>
            <w:proofErr w:type="gramEnd"/>
            <w:r w:rsidRPr="00793B6A">
              <w:rPr>
                <w:rFonts w:ascii="Times New Roman" w:hAnsi="Times New Roman" w:cs="Times New Roman"/>
                <w:sz w:val="28"/>
                <w:szCs w:val="28"/>
              </w:rPr>
              <w:t xml:space="preserve"> </w:t>
            </w:r>
            <w:proofErr w:type="gramStart"/>
            <w:r w:rsidRPr="00793B6A">
              <w:rPr>
                <w:rFonts w:ascii="Times New Roman" w:eastAsia="Arial" w:hAnsi="Times New Roman" w:cs="Times New Roman"/>
                <w:sz w:val="28"/>
                <w:szCs w:val="28"/>
                <w:lang w:eastAsia="ar-SA"/>
              </w:rPr>
              <w:t>постановка</w:t>
            </w:r>
            <w:proofErr w:type="gramEnd"/>
            <w:r w:rsidRPr="00793B6A">
              <w:rPr>
                <w:rFonts w:ascii="Times New Roman" w:eastAsia="Arial" w:hAnsi="Times New Roman" w:cs="Times New Roman"/>
                <w:sz w:val="28"/>
                <w:szCs w:val="28"/>
                <w:lang w:eastAsia="ar-SA"/>
              </w:rPr>
              <w:t xml:space="preserve"> граждан на учет в качестве нуждающихся в жилых помещениях</w:t>
            </w:r>
          </w:p>
        </w:tc>
        <w:tc>
          <w:tcPr>
            <w:tcW w:w="5302" w:type="dxa"/>
            <w:shd w:val="clear" w:color="auto" w:fill="auto"/>
          </w:tcPr>
          <w:p w:rsidR="00446C02" w:rsidRPr="00793B6A" w:rsidRDefault="00446C02" w:rsidP="00FA3F19">
            <w:pPr>
              <w:autoSpaceDE w:val="0"/>
              <w:rPr>
                <w:rFonts w:ascii="Times New Roman" w:eastAsia="Calibri" w:hAnsi="Times New Roman" w:cs="Times New Roman"/>
                <w:sz w:val="28"/>
                <w:szCs w:val="28"/>
              </w:rPr>
            </w:pPr>
            <w:proofErr w:type="gramStart"/>
            <w:r w:rsidRPr="00793B6A">
              <w:rPr>
                <w:rFonts w:ascii="Times New Roman" w:hAnsi="Times New Roman" w:cs="Times New Roman"/>
                <w:sz w:val="28"/>
                <w:szCs w:val="28"/>
              </w:rPr>
              <w:t xml:space="preserve">1) обратившийся за выдачей дубликата о </w:t>
            </w:r>
            <w:r w:rsidRPr="00793B6A">
              <w:rPr>
                <w:rFonts w:ascii="Times New Roman" w:eastAsia="Arial" w:hAnsi="Times New Roman" w:cs="Times New Roman"/>
                <w:sz w:val="28"/>
                <w:szCs w:val="28"/>
                <w:lang w:eastAsia="ar-SA"/>
              </w:rPr>
              <w:t>постановка граждан на учет в качестве нуждающихся в жилых помещениях;</w:t>
            </w:r>
            <w:r w:rsidRPr="00793B6A">
              <w:rPr>
                <w:rFonts w:ascii="Times New Roman" w:eastAsia="Calibri" w:hAnsi="Times New Roman" w:cs="Times New Roman"/>
                <w:sz w:val="28"/>
                <w:szCs w:val="28"/>
              </w:rPr>
              <w:t xml:space="preserve"> </w:t>
            </w:r>
            <w:proofErr w:type="gramEnd"/>
          </w:p>
          <w:p w:rsidR="00446C02" w:rsidRPr="00793B6A" w:rsidRDefault="00446C02" w:rsidP="00FA3F19">
            <w:pPr>
              <w:autoSpaceDE w:val="0"/>
              <w:rPr>
                <w:rFonts w:ascii="Times New Roman" w:eastAsia="Calibri" w:hAnsi="Times New Roman" w:cs="Times New Roman"/>
                <w:sz w:val="28"/>
                <w:szCs w:val="28"/>
              </w:rPr>
            </w:pPr>
            <w:r w:rsidRPr="00793B6A">
              <w:rPr>
                <w:rFonts w:ascii="Times New Roman" w:eastAsia="Calibri" w:hAnsi="Times New Roman" w:cs="Times New Roman"/>
                <w:sz w:val="28"/>
                <w:szCs w:val="28"/>
              </w:rPr>
              <w:t xml:space="preserve">2) </w:t>
            </w:r>
            <w:proofErr w:type="gramStart"/>
            <w:r w:rsidRPr="00793B6A">
              <w:rPr>
                <w:rFonts w:ascii="Times New Roman" w:eastAsia="Calibri" w:hAnsi="Times New Roman" w:cs="Times New Roman"/>
                <w:sz w:val="28"/>
                <w:szCs w:val="28"/>
              </w:rPr>
              <w:t>являющийся</w:t>
            </w:r>
            <w:proofErr w:type="gramEnd"/>
            <w:r w:rsidRPr="00793B6A">
              <w:rPr>
                <w:rFonts w:ascii="Times New Roman" w:eastAsia="Calibri" w:hAnsi="Times New Roman" w:cs="Times New Roman"/>
                <w:sz w:val="28"/>
                <w:szCs w:val="28"/>
              </w:rPr>
              <w:t xml:space="preserve"> гражданином</w:t>
            </w:r>
          </w:p>
          <w:p w:rsidR="00446C02" w:rsidRPr="00793B6A" w:rsidRDefault="00446C02" w:rsidP="00FA3F19">
            <w:pPr>
              <w:autoSpaceDE w:val="0"/>
              <w:rPr>
                <w:rFonts w:ascii="Times New Roman" w:eastAsia="Calibri" w:hAnsi="Times New Roman" w:cs="Times New Roman"/>
                <w:sz w:val="28"/>
                <w:szCs w:val="28"/>
              </w:rPr>
            </w:pPr>
            <w:r w:rsidRPr="00793B6A">
              <w:rPr>
                <w:rFonts w:ascii="Times New Roman" w:eastAsia="Calibri" w:hAnsi="Times New Roman" w:cs="Times New Roman"/>
                <w:sz w:val="28"/>
                <w:szCs w:val="28"/>
              </w:rPr>
              <w:t>Российской Федерации;</w:t>
            </w:r>
          </w:p>
          <w:p w:rsidR="00446C02" w:rsidRPr="00793B6A" w:rsidRDefault="00446C02" w:rsidP="00FA3F19">
            <w:pPr>
              <w:autoSpaceDE w:val="0"/>
              <w:rPr>
                <w:rFonts w:ascii="Times New Roman" w:eastAsia="Calibri" w:hAnsi="Times New Roman" w:cs="Times New Roman"/>
                <w:sz w:val="28"/>
                <w:szCs w:val="28"/>
              </w:rPr>
            </w:pPr>
            <w:r w:rsidRPr="00793B6A">
              <w:rPr>
                <w:rFonts w:ascii="Times New Roman" w:eastAsia="Calibri" w:hAnsi="Times New Roman" w:cs="Times New Roman"/>
                <w:sz w:val="28"/>
                <w:szCs w:val="28"/>
              </w:rPr>
              <w:t xml:space="preserve">3) </w:t>
            </w:r>
            <w:proofErr w:type="gramStart"/>
            <w:r w:rsidRPr="00793B6A">
              <w:rPr>
                <w:rFonts w:ascii="Times New Roman" w:eastAsia="Calibri" w:hAnsi="Times New Roman" w:cs="Times New Roman"/>
                <w:sz w:val="28"/>
                <w:szCs w:val="28"/>
              </w:rPr>
              <w:t>проживающий</w:t>
            </w:r>
            <w:proofErr w:type="gramEnd"/>
            <w:r w:rsidRPr="00793B6A">
              <w:rPr>
                <w:rFonts w:ascii="Times New Roman" w:eastAsia="Calibri" w:hAnsi="Times New Roman" w:cs="Times New Roman"/>
                <w:sz w:val="28"/>
                <w:szCs w:val="28"/>
              </w:rPr>
              <w:t xml:space="preserve"> на территории </w:t>
            </w:r>
            <w:r w:rsidRPr="00793B6A">
              <w:rPr>
                <w:rFonts w:ascii="Times New Roman" w:hAnsi="Times New Roman"/>
                <w:sz w:val="28"/>
                <w:szCs w:val="28"/>
              </w:rPr>
              <w:t xml:space="preserve"> </w:t>
            </w:r>
            <w:proofErr w:type="spellStart"/>
            <w:r w:rsidRPr="00793B6A">
              <w:rPr>
                <w:rFonts w:ascii="Times New Roman" w:hAnsi="Times New Roman"/>
                <w:sz w:val="28"/>
                <w:szCs w:val="28"/>
              </w:rPr>
              <w:lastRenderedPageBreak/>
              <w:t>Джегутинского</w:t>
            </w:r>
            <w:proofErr w:type="spellEnd"/>
            <w:r w:rsidRPr="00793B6A">
              <w:rPr>
                <w:rFonts w:ascii="Times New Roman" w:hAnsi="Times New Roman"/>
                <w:sz w:val="28"/>
                <w:szCs w:val="28"/>
              </w:rPr>
              <w:t xml:space="preserve"> сельского  </w:t>
            </w:r>
            <w:r w:rsidRPr="00793B6A">
              <w:rPr>
                <w:rFonts w:ascii="Times New Roman" w:eastAsia="Calibri" w:hAnsi="Times New Roman" w:cs="Times New Roman"/>
                <w:sz w:val="28"/>
                <w:szCs w:val="28"/>
              </w:rPr>
              <w:t>поселения</w:t>
            </w:r>
          </w:p>
          <w:p w:rsidR="00446C02" w:rsidRPr="00793B6A" w:rsidRDefault="00446C02" w:rsidP="00FA3F19">
            <w:pPr>
              <w:autoSpaceDE w:val="0"/>
              <w:rPr>
                <w:rFonts w:ascii="Times New Roman" w:eastAsia="Calibri" w:hAnsi="Times New Roman" w:cs="Times New Roman"/>
                <w:sz w:val="28"/>
                <w:szCs w:val="28"/>
              </w:rPr>
            </w:pPr>
            <w:r w:rsidRPr="00793B6A">
              <w:rPr>
                <w:rFonts w:ascii="Times New Roman" w:eastAsia="Calibri" w:hAnsi="Times New Roman" w:cs="Times New Roman"/>
                <w:sz w:val="28"/>
                <w:szCs w:val="28"/>
              </w:rPr>
              <w:t>Карачаево-Черкесской Республике;</w:t>
            </w:r>
          </w:p>
          <w:p w:rsidR="00446C02" w:rsidRPr="00793B6A" w:rsidRDefault="00446C02" w:rsidP="00FA3F19">
            <w:pPr>
              <w:autoSpaceDE w:val="0"/>
              <w:rPr>
                <w:rFonts w:ascii="Times New Roman" w:eastAsia="Calibri" w:hAnsi="Times New Roman" w:cs="Times New Roman"/>
                <w:sz w:val="28"/>
                <w:szCs w:val="28"/>
              </w:rPr>
            </w:pPr>
            <w:r w:rsidRPr="00793B6A">
              <w:rPr>
                <w:rFonts w:ascii="Times New Roman" w:eastAsia="Calibri" w:hAnsi="Times New Roman" w:cs="Times New Roman"/>
                <w:sz w:val="28"/>
                <w:szCs w:val="28"/>
              </w:rPr>
              <w:t xml:space="preserve">4) </w:t>
            </w:r>
            <w:proofErr w:type="gramStart"/>
            <w:r w:rsidRPr="00793B6A">
              <w:rPr>
                <w:rFonts w:ascii="Times New Roman" w:eastAsia="Calibri" w:hAnsi="Times New Roman" w:cs="Times New Roman"/>
                <w:sz w:val="28"/>
                <w:szCs w:val="28"/>
              </w:rPr>
              <w:t>обратившийся</w:t>
            </w:r>
            <w:proofErr w:type="gramEnd"/>
            <w:r w:rsidRPr="00793B6A">
              <w:rPr>
                <w:rFonts w:ascii="Times New Roman" w:eastAsia="Calibri" w:hAnsi="Times New Roman" w:cs="Times New Roman"/>
                <w:sz w:val="28"/>
                <w:szCs w:val="28"/>
              </w:rPr>
              <w:t xml:space="preserve"> за получением</w:t>
            </w:r>
          </w:p>
          <w:p w:rsidR="00446C02" w:rsidRPr="00793B6A" w:rsidRDefault="00446C02" w:rsidP="00FA3F19">
            <w:pPr>
              <w:autoSpaceDE w:val="0"/>
              <w:rPr>
                <w:rFonts w:ascii="Times New Roman" w:eastAsia="Calibri" w:hAnsi="Times New Roman" w:cs="Times New Roman"/>
                <w:sz w:val="28"/>
                <w:szCs w:val="28"/>
              </w:rPr>
            </w:pPr>
            <w:r w:rsidRPr="00793B6A">
              <w:rPr>
                <w:rFonts w:ascii="Times New Roman" w:eastAsia="Calibri" w:hAnsi="Times New Roman" w:cs="Times New Roman"/>
                <w:sz w:val="28"/>
                <w:szCs w:val="28"/>
              </w:rPr>
              <w:t>услуги в качестве  физического лица, либо законного</w:t>
            </w:r>
          </w:p>
          <w:p w:rsidR="00446C02" w:rsidRPr="00793B6A" w:rsidRDefault="00446C02" w:rsidP="00FA3F19">
            <w:pPr>
              <w:autoSpaceDE w:val="0"/>
              <w:rPr>
                <w:rFonts w:ascii="Times New Roman" w:eastAsia="Calibri" w:hAnsi="Times New Roman" w:cs="Times New Roman"/>
                <w:sz w:val="28"/>
                <w:szCs w:val="28"/>
              </w:rPr>
            </w:pPr>
            <w:r w:rsidRPr="00793B6A">
              <w:rPr>
                <w:rFonts w:ascii="Times New Roman" w:eastAsia="Calibri" w:hAnsi="Times New Roman" w:cs="Times New Roman"/>
                <w:sz w:val="28"/>
                <w:szCs w:val="28"/>
              </w:rPr>
              <w:t>представителя;</w:t>
            </w:r>
          </w:p>
          <w:p w:rsidR="00446C02" w:rsidRPr="00793B6A" w:rsidRDefault="00446C02" w:rsidP="00FA3F19">
            <w:pPr>
              <w:autoSpaceDE w:val="0"/>
              <w:rPr>
                <w:rFonts w:ascii="Times New Roman" w:eastAsia="Calibri" w:hAnsi="Times New Roman" w:cs="Times New Roman"/>
                <w:sz w:val="28"/>
                <w:szCs w:val="28"/>
              </w:rPr>
            </w:pPr>
            <w:r w:rsidRPr="00793B6A">
              <w:rPr>
                <w:rFonts w:ascii="Times New Roman" w:eastAsia="Calibri" w:hAnsi="Times New Roman" w:cs="Times New Roman"/>
                <w:sz w:val="28"/>
                <w:szCs w:val="28"/>
              </w:rPr>
              <w:t xml:space="preserve">5) </w:t>
            </w:r>
            <w:proofErr w:type="gramStart"/>
            <w:r w:rsidRPr="00793B6A">
              <w:rPr>
                <w:rFonts w:ascii="Times New Roman" w:eastAsia="Calibri" w:hAnsi="Times New Roman" w:cs="Times New Roman"/>
                <w:sz w:val="28"/>
                <w:szCs w:val="28"/>
              </w:rPr>
              <w:t>признанный</w:t>
            </w:r>
            <w:proofErr w:type="gramEnd"/>
            <w:r w:rsidRPr="00793B6A">
              <w:rPr>
                <w:rFonts w:ascii="Times New Roman" w:eastAsia="Calibri" w:hAnsi="Times New Roman" w:cs="Times New Roman"/>
                <w:sz w:val="28"/>
                <w:szCs w:val="28"/>
              </w:rPr>
              <w:t xml:space="preserve"> нуждающимся в получении жилых помещений в муниципальном жилищном фонде – по основаниям, установленным Жилищным кодексом Российской Федерации</w:t>
            </w:r>
          </w:p>
        </w:tc>
      </w:tr>
    </w:tbl>
    <w:p w:rsidR="00446C02" w:rsidRPr="00793B6A" w:rsidRDefault="00446C02" w:rsidP="00446C02">
      <w:pPr>
        <w:widowControl/>
        <w:ind w:firstLine="709"/>
        <w:contextualSpacing/>
        <w:jc w:val="both"/>
        <w:rPr>
          <w:rFonts w:ascii="Times New Roman" w:eastAsia="Calibri" w:hAnsi="Times New Roman" w:cs="Times New Roman"/>
          <w:color w:val="auto"/>
          <w:lang w:eastAsia="en-US" w:bidi="ar-SA"/>
        </w:rPr>
      </w:pPr>
    </w:p>
    <w:p w:rsidR="00446C02" w:rsidRPr="00793B6A" w:rsidRDefault="00446C02" w:rsidP="00446C02">
      <w:pPr>
        <w:widowControl/>
        <w:ind w:firstLine="709"/>
        <w:contextualSpacing/>
        <w:jc w:val="both"/>
        <w:rPr>
          <w:rFonts w:ascii="Times New Roman" w:hAnsi="Times New Roman" w:cs="Times New Roman"/>
          <w:b/>
        </w:rPr>
      </w:pPr>
    </w:p>
    <w:p w:rsidR="00446C02" w:rsidRPr="002473A1" w:rsidRDefault="00446C02" w:rsidP="00446C02">
      <w:pPr>
        <w:widowControl/>
        <w:ind w:firstLine="709"/>
        <w:contextualSpacing/>
        <w:jc w:val="both"/>
        <w:rPr>
          <w:rFonts w:ascii="Times New Roman" w:hAnsi="Times New Roman" w:cs="Times New Roman"/>
          <w:b/>
          <w:sz w:val="28"/>
          <w:szCs w:val="28"/>
        </w:rPr>
      </w:pPr>
    </w:p>
    <w:p w:rsidR="00446C02" w:rsidRDefault="00446C02" w:rsidP="00446C02">
      <w:pPr>
        <w:widowControl/>
        <w:ind w:firstLine="709"/>
        <w:contextualSpacing/>
        <w:jc w:val="both"/>
        <w:rPr>
          <w:rFonts w:ascii="Times New Roman" w:hAnsi="Times New Roman" w:cs="Times New Roman"/>
          <w:b/>
          <w:sz w:val="28"/>
          <w:szCs w:val="28"/>
        </w:rPr>
      </w:pPr>
    </w:p>
    <w:p w:rsidR="00446C02" w:rsidRDefault="00446C02" w:rsidP="00446C02">
      <w:pPr>
        <w:widowControl/>
        <w:ind w:firstLine="709"/>
        <w:contextualSpacing/>
        <w:jc w:val="both"/>
        <w:rPr>
          <w:rFonts w:ascii="Times New Roman" w:hAnsi="Times New Roman" w:cs="Times New Roman"/>
          <w:b/>
          <w:sz w:val="28"/>
          <w:szCs w:val="28"/>
        </w:rPr>
      </w:pPr>
    </w:p>
    <w:p w:rsidR="00446C02" w:rsidRDefault="00446C02" w:rsidP="00446C02">
      <w:pPr>
        <w:widowControl/>
        <w:ind w:firstLine="709"/>
        <w:contextualSpacing/>
        <w:jc w:val="both"/>
        <w:rPr>
          <w:rFonts w:ascii="Times New Roman" w:hAnsi="Times New Roman" w:cs="Times New Roman"/>
          <w:b/>
          <w:sz w:val="28"/>
          <w:szCs w:val="28"/>
        </w:rPr>
      </w:pPr>
    </w:p>
    <w:p w:rsidR="00446C02" w:rsidRDefault="00446C02" w:rsidP="00446C02">
      <w:pPr>
        <w:widowControl/>
        <w:ind w:firstLine="709"/>
        <w:contextualSpacing/>
        <w:jc w:val="both"/>
        <w:rPr>
          <w:rFonts w:ascii="Times New Roman" w:hAnsi="Times New Roman" w:cs="Times New Roman"/>
          <w:b/>
          <w:sz w:val="28"/>
          <w:szCs w:val="28"/>
        </w:rPr>
      </w:pPr>
    </w:p>
    <w:p w:rsidR="00446C02" w:rsidRDefault="00446C02" w:rsidP="00446C02">
      <w:pPr>
        <w:widowControl/>
        <w:ind w:firstLine="709"/>
        <w:contextualSpacing/>
        <w:jc w:val="both"/>
        <w:rPr>
          <w:rFonts w:ascii="Times New Roman" w:hAnsi="Times New Roman" w:cs="Times New Roman"/>
          <w:b/>
          <w:sz w:val="28"/>
          <w:szCs w:val="28"/>
        </w:rPr>
      </w:pPr>
    </w:p>
    <w:p w:rsidR="00446C02" w:rsidRDefault="00446C02" w:rsidP="00446C02">
      <w:pPr>
        <w:widowControl/>
        <w:ind w:firstLine="709"/>
        <w:contextualSpacing/>
        <w:jc w:val="both"/>
        <w:rPr>
          <w:rFonts w:ascii="Times New Roman" w:hAnsi="Times New Roman" w:cs="Times New Roman"/>
          <w:b/>
          <w:sz w:val="28"/>
          <w:szCs w:val="28"/>
        </w:rPr>
      </w:pPr>
    </w:p>
    <w:p w:rsidR="00446C02" w:rsidRDefault="00446C02" w:rsidP="00446C02">
      <w:pPr>
        <w:widowControl/>
        <w:ind w:firstLine="709"/>
        <w:contextualSpacing/>
        <w:jc w:val="both"/>
        <w:rPr>
          <w:rFonts w:ascii="Times New Roman" w:hAnsi="Times New Roman" w:cs="Times New Roman"/>
          <w:b/>
          <w:sz w:val="28"/>
          <w:szCs w:val="28"/>
        </w:rPr>
      </w:pPr>
    </w:p>
    <w:p w:rsidR="00446C02" w:rsidRDefault="00446C02" w:rsidP="00446C02">
      <w:pPr>
        <w:widowControl/>
        <w:ind w:firstLine="709"/>
        <w:contextualSpacing/>
        <w:jc w:val="both"/>
        <w:rPr>
          <w:rFonts w:ascii="Times New Roman" w:hAnsi="Times New Roman" w:cs="Times New Roman"/>
          <w:b/>
          <w:sz w:val="28"/>
          <w:szCs w:val="28"/>
        </w:rPr>
      </w:pPr>
    </w:p>
    <w:p w:rsidR="00446C02" w:rsidRDefault="00446C02" w:rsidP="00446C02">
      <w:pPr>
        <w:widowControl/>
        <w:ind w:firstLine="709"/>
        <w:contextualSpacing/>
        <w:jc w:val="both"/>
        <w:rPr>
          <w:rFonts w:ascii="Times New Roman" w:hAnsi="Times New Roman" w:cs="Times New Roman"/>
          <w:b/>
          <w:sz w:val="28"/>
          <w:szCs w:val="28"/>
        </w:rPr>
      </w:pPr>
    </w:p>
    <w:p w:rsidR="00446C02" w:rsidRPr="002473A1" w:rsidRDefault="00446C02" w:rsidP="00446C02">
      <w:pPr>
        <w:widowControl/>
        <w:ind w:firstLine="709"/>
        <w:contextualSpacing/>
        <w:jc w:val="both"/>
        <w:rPr>
          <w:rFonts w:ascii="Times New Roman" w:hAnsi="Times New Roman" w:cs="Times New Roman"/>
          <w:b/>
          <w:sz w:val="28"/>
          <w:szCs w:val="28"/>
        </w:rPr>
      </w:pPr>
    </w:p>
    <w:p w:rsidR="00446C02" w:rsidRPr="002473A1" w:rsidRDefault="00446C02" w:rsidP="00446C02">
      <w:pPr>
        <w:widowControl/>
        <w:ind w:firstLine="709"/>
        <w:contextualSpacing/>
        <w:jc w:val="both"/>
        <w:rPr>
          <w:rFonts w:ascii="Times New Roman" w:hAnsi="Times New Roman" w:cs="Times New Roman"/>
          <w:b/>
          <w:sz w:val="28"/>
          <w:szCs w:val="28"/>
        </w:rPr>
      </w:pPr>
    </w:p>
    <w:p w:rsidR="00446C02" w:rsidRPr="002473A1" w:rsidRDefault="00446C02" w:rsidP="00446C02">
      <w:pPr>
        <w:widowControl/>
        <w:ind w:firstLine="709"/>
        <w:contextualSpacing/>
        <w:jc w:val="both"/>
        <w:rPr>
          <w:rFonts w:ascii="Times New Roman" w:hAnsi="Times New Roman" w:cs="Times New Roman"/>
          <w:b/>
          <w:sz w:val="28"/>
          <w:szCs w:val="28"/>
        </w:rPr>
      </w:pPr>
    </w:p>
    <w:p w:rsidR="00446C02" w:rsidRPr="002473A1" w:rsidRDefault="00446C02" w:rsidP="00446C02">
      <w:pPr>
        <w:autoSpaceDE w:val="0"/>
        <w:jc w:val="right"/>
        <w:rPr>
          <w:rFonts w:ascii="Times New Roman" w:hAnsi="Times New Roman" w:cs="Times New Roman"/>
          <w:b/>
        </w:rPr>
      </w:pPr>
    </w:p>
    <w:p w:rsidR="00446C02" w:rsidRDefault="00446C02" w:rsidP="00446C02">
      <w:pPr>
        <w:autoSpaceDE w:val="0"/>
        <w:rPr>
          <w:rFonts w:ascii="Times New Roman" w:hAnsi="Times New Roman" w:cs="Times New Roman"/>
          <w:b/>
        </w:rPr>
      </w:pPr>
    </w:p>
    <w:p w:rsidR="00446C02" w:rsidRDefault="00446C02" w:rsidP="00446C02">
      <w:pPr>
        <w:autoSpaceDE w:val="0"/>
        <w:rPr>
          <w:rFonts w:ascii="Times New Roman" w:hAnsi="Times New Roman" w:cs="Times New Roman"/>
          <w:b/>
        </w:rPr>
      </w:pPr>
    </w:p>
    <w:p w:rsidR="00446C02" w:rsidRDefault="00446C02" w:rsidP="00446C02">
      <w:pPr>
        <w:autoSpaceDE w:val="0"/>
        <w:jc w:val="right"/>
        <w:rPr>
          <w:rFonts w:ascii="Times New Roman" w:hAnsi="Times New Roman" w:cs="Times New Roman"/>
          <w:b/>
        </w:rPr>
      </w:pPr>
    </w:p>
    <w:p w:rsidR="00446C02" w:rsidRDefault="00446C02" w:rsidP="00446C02">
      <w:pPr>
        <w:autoSpaceDE w:val="0"/>
        <w:jc w:val="right"/>
        <w:rPr>
          <w:rFonts w:ascii="Times New Roman" w:hAnsi="Times New Roman" w:cs="Times New Roman"/>
          <w:b/>
        </w:rPr>
      </w:pPr>
    </w:p>
    <w:p w:rsidR="00446C02" w:rsidRDefault="00446C02" w:rsidP="00446C02">
      <w:pPr>
        <w:autoSpaceDE w:val="0"/>
        <w:jc w:val="right"/>
        <w:rPr>
          <w:rFonts w:ascii="Times New Roman" w:hAnsi="Times New Roman" w:cs="Times New Roman"/>
          <w:b/>
        </w:rPr>
      </w:pPr>
    </w:p>
    <w:p w:rsidR="00446C02" w:rsidRDefault="00446C02" w:rsidP="00446C02">
      <w:pPr>
        <w:autoSpaceDE w:val="0"/>
        <w:jc w:val="right"/>
        <w:rPr>
          <w:rFonts w:ascii="Times New Roman" w:hAnsi="Times New Roman" w:cs="Times New Roman"/>
          <w:b/>
        </w:rPr>
      </w:pPr>
    </w:p>
    <w:p w:rsidR="00446C02" w:rsidRDefault="00446C02" w:rsidP="00446C02">
      <w:pPr>
        <w:autoSpaceDE w:val="0"/>
        <w:jc w:val="right"/>
        <w:rPr>
          <w:rFonts w:ascii="Times New Roman" w:hAnsi="Times New Roman" w:cs="Times New Roman"/>
          <w:b/>
        </w:rPr>
      </w:pPr>
    </w:p>
    <w:p w:rsidR="00446C02" w:rsidRDefault="00446C02" w:rsidP="00446C02">
      <w:pPr>
        <w:autoSpaceDE w:val="0"/>
        <w:jc w:val="right"/>
        <w:rPr>
          <w:rFonts w:ascii="Times New Roman" w:hAnsi="Times New Roman" w:cs="Times New Roman"/>
          <w:b/>
        </w:rPr>
      </w:pPr>
    </w:p>
    <w:p w:rsidR="00446C02" w:rsidRDefault="00446C02" w:rsidP="00446C02">
      <w:pPr>
        <w:autoSpaceDE w:val="0"/>
        <w:jc w:val="right"/>
        <w:rPr>
          <w:rFonts w:ascii="Times New Roman" w:hAnsi="Times New Roman" w:cs="Times New Roman"/>
          <w:b/>
        </w:rPr>
      </w:pPr>
    </w:p>
    <w:p w:rsidR="00793B6A" w:rsidRDefault="00793B6A" w:rsidP="00446C02">
      <w:pPr>
        <w:autoSpaceDE w:val="0"/>
        <w:jc w:val="right"/>
        <w:rPr>
          <w:rFonts w:ascii="Times New Roman" w:hAnsi="Times New Roman" w:cs="Times New Roman"/>
          <w:b/>
        </w:rPr>
      </w:pPr>
    </w:p>
    <w:p w:rsidR="00793B6A" w:rsidRDefault="00793B6A" w:rsidP="00446C02">
      <w:pPr>
        <w:autoSpaceDE w:val="0"/>
        <w:jc w:val="right"/>
        <w:rPr>
          <w:rFonts w:ascii="Times New Roman" w:hAnsi="Times New Roman" w:cs="Times New Roman"/>
          <w:b/>
        </w:rPr>
      </w:pPr>
    </w:p>
    <w:p w:rsidR="00793B6A" w:rsidRDefault="00793B6A" w:rsidP="00446C02">
      <w:pPr>
        <w:autoSpaceDE w:val="0"/>
        <w:jc w:val="right"/>
        <w:rPr>
          <w:rFonts w:ascii="Times New Roman" w:hAnsi="Times New Roman" w:cs="Times New Roman"/>
          <w:b/>
        </w:rPr>
      </w:pPr>
    </w:p>
    <w:p w:rsidR="00793B6A" w:rsidRDefault="00793B6A" w:rsidP="00446C02">
      <w:pPr>
        <w:autoSpaceDE w:val="0"/>
        <w:jc w:val="right"/>
        <w:rPr>
          <w:rFonts w:ascii="Times New Roman" w:hAnsi="Times New Roman" w:cs="Times New Roman"/>
          <w:b/>
        </w:rPr>
      </w:pPr>
    </w:p>
    <w:p w:rsidR="00793B6A" w:rsidRDefault="00793B6A" w:rsidP="00446C02">
      <w:pPr>
        <w:autoSpaceDE w:val="0"/>
        <w:jc w:val="right"/>
        <w:rPr>
          <w:rFonts w:ascii="Times New Roman" w:hAnsi="Times New Roman" w:cs="Times New Roman"/>
          <w:b/>
        </w:rPr>
      </w:pPr>
    </w:p>
    <w:p w:rsidR="00793B6A" w:rsidRDefault="00793B6A" w:rsidP="00446C02">
      <w:pPr>
        <w:autoSpaceDE w:val="0"/>
        <w:jc w:val="right"/>
        <w:rPr>
          <w:rFonts w:ascii="Times New Roman" w:hAnsi="Times New Roman" w:cs="Times New Roman"/>
          <w:b/>
        </w:rPr>
      </w:pPr>
    </w:p>
    <w:p w:rsidR="00793B6A" w:rsidRDefault="00793B6A" w:rsidP="00446C02">
      <w:pPr>
        <w:autoSpaceDE w:val="0"/>
        <w:jc w:val="right"/>
        <w:rPr>
          <w:rFonts w:ascii="Times New Roman" w:hAnsi="Times New Roman" w:cs="Times New Roman"/>
          <w:b/>
        </w:rPr>
      </w:pPr>
    </w:p>
    <w:p w:rsidR="00793B6A" w:rsidRDefault="00793B6A" w:rsidP="00446C02">
      <w:pPr>
        <w:autoSpaceDE w:val="0"/>
        <w:jc w:val="right"/>
        <w:rPr>
          <w:rFonts w:ascii="Times New Roman" w:hAnsi="Times New Roman" w:cs="Times New Roman"/>
          <w:b/>
        </w:rPr>
      </w:pPr>
    </w:p>
    <w:p w:rsidR="00793B6A" w:rsidRDefault="00793B6A" w:rsidP="00446C02">
      <w:pPr>
        <w:autoSpaceDE w:val="0"/>
        <w:jc w:val="right"/>
        <w:rPr>
          <w:rFonts w:ascii="Times New Roman" w:hAnsi="Times New Roman" w:cs="Times New Roman"/>
          <w:b/>
        </w:rPr>
      </w:pPr>
    </w:p>
    <w:p w:rsidR="00793B6A" w:rsidRDefault="00793B6A" w:rsidP="00446C02">
      <w:pPr>
        <w:autoSpaceDE w:val="0"/>
        <w:jc w:val="right"/>
        <w:rPr>
          <w:rFonts w:ascii="Times New Roman" w:hAnsi="Times New Roman" w:cs="Times New Roman"/>
          <w:b/>
        </w:rPr>
      </w:pPr>
    </w:p>
    <w:p w:rsidR="00793B6A" w:rsidRDefault="00793B6A" w:rsidP="00446C02">
      <w:pPr>
        <w:autoSpaceDE w:val="0"/>
        <w:jc w:val="right"/>
        <w:rPr>
          <w:rFonts w:ascii="Times New Roman" w:hAnsi="Times New Roman" w:cs="Times New Roman"/>
          <w:b/>
        </w:rPr>
      </w:pPr>
    </w:p>
    <w:p w:rsidR="00793B6A" w:rsidRDefault="00793B6A" w:rsidP="00446C02">
      <w:pPr>
        <w:autoSpaceDE w:val="0"/>
        <w:jc w:val="right"/>
        <w:rPr>
          <w:rFonts w:ascii="Times New Roman" w:hAnsi="Times New Roman" w:cs="Times New Roman"/>
          <w:b/>
        </w:rPr>
      </w:pPr>
    </w:p>
    <w:p w:rsidR="00446C02" w:rsidRPr="002473A1" w:rsidRDefault="00446C02" w:rsidP="00793B6A">
      <w:pPr>
        <w:autoSpaceDE w:val="0"/>
        <w:rPr>
          <w:rFonts w:ascii="Times New Roman" w:hAnsi="Times New Roman" w:cs="Times New Roman"/>
          <w:b/>
        </w:rPr>
      </w:pPr>
      <w:bookmarkStart w:id="0" w:name="_GoBack"/>
      <w:bookmarkEnd w:id="0"/>
    </w:p>
    <w:p w:rsidR="00446C02" w:rsidRPr="005C0EF2" w:rsidRDefault="00446C02" w:rsidP="00446C02">
      <w:pPr>
        <w:autoSpaceDE w:val="0"/>
        <w:jc w:val="right"/>
        <w:rPr>
          <w:rFonts w:ascii="Times New Roman" w:hAnsi="Times New Roman" w:cs="Times New Roman"/>
        </w:rPr>
      </w:pPr>
      <w:r w:rsidRPr="005C0EF2">
        <w:rPr>
          <w:rFonts w:ascii="Times New Roman" w:hAnsi="Times New Roman" w:cs="Times New Roman"/>
        </w:rPr>
        <w:lastRenderedPageBreak/>
        <w:t>Приложение 2</w:t>
      </w:r>
    </w:p>
    <w:p w:rsidR="00446C02" w:rsidRPr="005C0EF2" w:rsidRDefault="00446C02" w:rsidP="00446C02">
      <w:pPr>
        <w:autoSpaceDE w:val="0"/>
        <w:autoSpaceDN w:val="0"/>
        <w:ind w:left="5670"/>
        <w:contextualSpacing/>
        <w:jc w:val="right"/>
        <w:rPr>
          <w:rFonts w:ascii="Times New Roman" w:eastAsia="Times New Roman" w:hAnsi="Times New Roman" w:cs="Times New Roman"/>
        </w:rPr>
      </w:pPr>
      <w:r w:rsidRPr="005C0EF2">
        <w:rPr>
          <w:rFonts w:ascii="Times New Roman" w:eastAsia="Times New Roman" w:hAnsi="Times New Roman" w:cs="Times New Roman"/>
        </w:rPr>
        <w:t>к Административному регламенту</w:t>
      </w:r>
    </w:p>
    <w:p w:rsidR="00446C02" w:rsidRPr="005C0EF2" w:rsidRDefault="00446C02" w:rsidP="00446C02">
      <w:pPr>
        <w:ind w:left="-426" w:firstLine="852"/>
        <w:jc w:val="right"/>
        <w:rPr>
          <w:rFonts w:ascii="Times New Roman" w:hAnsi="Times New Roman" w:cs="Times New Roman"/>
          <w:color w:val="000000" w:themeColor="text1"/>
        </w:rPr>
      </w:pPr>
      <w:r w:rsidRPr="005C0EF2">
        <w:rPr>
          <w:rFonts w:ascii="Times New Roman" w:hAnsi="Times New Roman" w:cs="Times New Roman"/>
        </w:rPr>
        <w:t xml:space="preserve">по предоставлению </w:t>
      </w:r>
    </w:p>
    <w:p w:rsidR="00446C02" w:rsidRPr="002473A1" w:rsidRDefault="00446C02" w:rsidP="00446C02">
      <w:pPr>
        <w:ind w:left="-426" w:firstLine="852"/>
        <w:jc w:val="right"/>
        <w:rPr>
          <w:rFonts w:ascii="Times New Roman" w:hAnsi="Times New Roman" w:cs="Times New Roman"/>
          <w:color w:val="000000" w:themeColor="text1"/>
        </w:rPr>
      </w:pPr>
    </w:p>
    <w:p w:rsidR="00446C02" w:rsidRDefault="00446C02" w:rsidP="00446C02">
      <w:pPr>
        <w:autoSpaceDE w:val="0"/>
        <w:jc w:val="right"/>
        <w:rPr>
          <w:rFonts w:ascii="Times New Roman" w:hAnsi="Times New Roman" w:cs="Times New Roman"/>
          <w:b/>
        </w:rPr>
      </w:pPr>
    </w:p>
    <w:p w:rsidR="00446C02" w:rsidRPr="002473A1" w:rsidRDefault="00446C02" w:rsidP="00446C02">
      <w:pPr>
        <w:autoSpaceDE w:val="0"/>
        <w:jc w:val="right"/>
        <w:rPr>
          <w:rFonts w:ascii="Times New Roman" w:hAnsi="Times New Roman" w:cs="Times New Roman"/>
          <w:b/>
        </w:rPr>
      </w:pPr>
    </w:p>
    <w:p w:rsidR="00446C02" w:rsidRPr="002473A1" w:rsidRDefault="00446C02" w:rsidP="00446C02">
      <w:pPr>
        <w:autoSpaceDE w:val="0"/>
        <w:jc w:val="center"/>
        <w:rPr>
          <w:rFonts w:ascii="Times New Roman" w:hAnsi="Times New Roman" w:cs="Times New Roman"/>
        </w:rPr>
      </w:pPr>
      <w:r w:rsidRPr="002473A1">
        <w:rPr>
          <w:rFonts w:ascii="Times New Roman" w:hAnsi="Times New Roman" w:cs="Times New Roman"/>
          <w:b/>
        </w:rPr>
        <w:t>Образец заявления о предоставлении муниципальной услуги</w:t>
      </w:r>
    </w:p>
    <w:p w:rsidR="00446C02" w:rsidRDefault="00446C02" w:rsidP="00446C02">
      <w:pPr>
        <w:pStyle w:val="af0"/>
        <w:spacing w:line="240" w:lineRule="auto"/>
        <w:ind w:right="-284" w:firstLine="0"/>
        <w:jc w:val="right"/>
        <w:rPr>
          <w:sz w:val="24"/>
        </w:rPr>
      </w:pPr>
      <w:r w:rsidRPr="002473A1">
        <w:rPr>
          <w:sz w:val="24"/>
        </w:rPr>
        <w:t xml:space="preserve">          Главе </w:t>
      </w:r>
      <w:r>
        <w:rPr>
          <w:sz w:val="24"/>
        </w:rPr>
        <w:t xml:space="preserve">администрации  </w:t>
      </w:r>
      <w:proofErr w:type="spellStart"/>
      <w:r>
        <w:rPr>
          <w:sz w:val="24"/>
        </w:rPr>
        <w:t>Джегутинского</w:t>
      </w:r>
      <w:proofErr w:type="spellEnd"/>
      <w:r w:rsidRPr="003854D4">
        <w:rPr>
          <w:sz w:val="24"/>
        </w:rPr>
        <w:t xml:space="preserve"> </w:t>
      </w:r>
    </w:p>
    <w:p w:rsidR="00446C02" w:rsidRPr="002473A1" w:rsidRDefault="00446C02" w:rsidP="00446C02">
      <w:pPr>
        <w:pStyle w:val="af0"/>
        <w:spacing w:line="240" w:lineRule="auto"/>
        <w:ind w:right="-284" w:firstLine="0"/>
        <w:jc w:val="right"/>
        <w:rPr>
          <w:sz w:val="24"/>
        </w:rPr>
      </w:pPr>
      <w:r w:rsidRPr="003854D4">
        <w:rPr>
          <w:sz w:val="24"/>
        </w:rPr>
        <w:t>сельского</w:t>
      </w:r>
      <w:r>
        <w:rPr>
          <w:szCs w:val="28"/>
        </w:rPr>
        <w:t xml:space="preserve"> </w:t>
      </w:r>
      <w:r w:rsidRPr="008C62DD">
        <w:rPr>
          <w:szCs w:val="28"/>
        </w:rPr>
        <w:t xml:space="preserve"> </w:t>
      </w:r>
      <w:r>
        <w:rPr>
          <w:sz w:val="24"/>
        </w:rPr>
        <w:t>поселения</w:t>
      </w:r>
    </w:p>
    <w:p w:rsidR="00446C02" w:rsidRPr="002473A1" w:rsidRDefault="00446C02" w:rsidP="00446C02">
      <w:pPr>
        <w:tabs>
          <w:tab w:val="left" w:pos="709"/>
          <w:tab w:val="left" w:pos="5349"/>
        </w:tabs>
        <w:jc w:val="right"/>
        <w:rPr>
          <w:rFonts w:ascii="Times New Roman" w:hAnsi="Times New Roman" w:cs="Times New Roman"/>
        </w:rPr>
      </w:pPr>
      <w:r w:rsidRPr="002473A1">
        <w:rPr>
          <w:rFonts w:ascii="Times New Roman" w:hAnsi="Times New Roman" w:cs="Times New Roman"/>
        </w:rPr>
        <w:t xml:space="preserve">                                                                                                   </w:t>
      </w:r>
    </w:p>
    <w:p w:rsidR="00446C02" w:rsidRPr="002473A1" w:rsidRDefault="00446C02" w:rsidP="00446C02">
      <w:pPr>
        <w:tabs>
          <w:tab w:val="left" w:pos="709"/>
          <w:tab w:val="left" w:pos="5349"/>
        </w:tabs>
        <w:jc w:val="right"/>
        <w:rPr>
          <w:rFonts w:ascii="Times New Roman" w:hAnsi="Times New Roman" w:cs="Times New Roman"/>
          <w:i/>
          <w:iCs/>
        </w:rPr>
      </w:pPr>
      <w:r w:rsidRPr="002473A1">
        <w:rPr>
          <w:rFonts w:ascii="Times New Roman" w:hAnsi="Times New Roman" w:cs="Times New Roman"/>
        </w:rPr>
        <w:t xml:space="preserve">                                                                  </w:t>
      </w:r>
      <w:r w:rsidRPr="002473A1">
        <w:rPr>
          <w:rFonts w:ascii="Times New Roman" w:hAnsi="Times New Roman" w:cs="Times New Roman"/>
          <w:i/>
          <w:iCs/>
        </w:rPr>
        <w:t xml:space="preserve">                      ________________________________     </w:t>
      </w:r>
    </w:p>
    <w:p w:rsidR="00446C02" w:rsidRPr="002473A1" w:rsidRDefault="00446C02" w:rsidP="00446C02">
      <w:pPr>
        <w:tabs>
          <w:tab w:val="left" w:pos="709"/>
          <w:tab w:val="left" w:pos="5349"/>
        </w:tabs>
        <w:jc w:val="right"/>
        <w:rPr>
          <w:rFonts w:ascii="Times New Roman" w:hAnsi="Times New Roman" w:cs="Times New Roman"/>
        </w:rPr>
      </w:pPr>
      <w:r w:rsidRPr="002473A1">
        <w:rPr>
          <w:rFonts w:ascii="Times New Roman" w:hAnsi="Times New Roman" w:cs="Times New Roman"/>
          <w:i/>
          <w:iCs/>
        </w:rPr>
        <w:t>(Ф.И.О.)</w:t>
      </w:r>
    </w:p>
    <w:p w:rsidR="00446C02" w:rsidRPr="002473A1" w:rsidRDefault="00446C02" w:rsidP="00446C02">
      <w:pPr>
        <w:tabs>
          <w:tab w:val="left" w:pos="709"/>
          <w:tab w:val="left" w:pos="5349"/>
        </w:tabs>
        <w:jc w:val="right"/>
        <w:rPr>
          <w:rFonts w:ascii="Times New Roman" w:hAnsi="Times New Roman" w:cs="Times New Roman"/>
        </w:rPr>
      </w:pPr>
      <w:r w:rsidRPr="002473A1">
        <w:rPr>
          <w:rFonts w:ascii="Times New Roman" w:hAnsi="Times New Roman" w:cs="Times New Roman"/>
        </w:rPr>
        <w:t xml:space="preserve">                       ________________________________</w:t>
      </w:r>
    </w:p>
    <w:p w:rsidR="00446C02" w:rsidRPr="002473A1" w:rsidRDefault="00446C02" w:rsidP="00446C02">
      <w:pPr>
        <w:tabs>
          <w:tab w:val="left" w:pos="709"/>
          <w:tab w:val="left" w:pos="5349"/>
        </w:tabs>
        <w:jc w:val="right"/>
        <w:rPr>
          <w:rFonts w:ascii="Times New Roman" w:hAnsi="Times New Roman" w:cs="Times New Roman"/>
          <w:i/>
          <w:iCs/>
        </w:rPr>
      </w:pPr>
      <w:r w:rsidRPr="002473A1">
        <w:rPr>
          <w:rFonts w:ascii="Times New Roman" w:hAnsi="Times New Roman" w:cs="Times New Roman"/>
        </w:rPr>
        <w:t xml:space="preserve">                                                                              ________________________________ </w:t>
      </w:r>
      <w:r w:rsidRPr="002473A1">
        <w:rPr>
          <w:rFonts w:ascii="Times New Roman" w:hAnsi="Times New Roman" w:cs="Times New Roman"/>
          <w:i/>
          <w:iCs/>
        </w:rPr>
        <w:t xml:space="preserve">   </w:t>
      </w:r>
    </w:p>
    <w:p w:rsidR="00446C02" w:rsidRPr="002473A1" w:rsidRDefault="00446C02" w:rsidP="00446C02">
      <w:pPr>
        <w:tabs>
          <w:tab w:val="left" w:pos="709"/>
          <w:tab w:val="left" w:pos="5349"/>
        </w:tabs>
        <w:jc w:val="right"/>
        <w:rPr>
          <w:rFonts w:ascii="Times New Roman" w:hAnsi="Times New Roman" w:cs="Times New Roman"/>
        </w:rPr>
      </w:pPr>
      <w:r w:rsidRPr="002473A1">
        <w:rPr>
          <w:rFonts w:ascii="Times New Roman" w:hAnsi="Times New Roman" w:cs="Times New Roman"/>
          <w:i/>
          <w:iCs/>
        </w:rPr>
        <w:t xml:space="preserve"> (место жительства)</w:t>
      </w:r>
    </w:p>
    <w:p w:rsidR="00446C02" w:rsidRPr="002473A1" w:rsidRDefault="00446C02" w:rsidP="00446C02">
      <w:pPr>
        <w:tabs>
          <w:tab w:val="left" w:pos="709"/>
          <w:tab w:val="left" w:pos="5349"/>
        </w:tabs>
        <w:jc w:val="right"/>
        <w:rPr>
          <w:rFonts w:ascii="Times New Roman" w:hAnsi="Times New Roman" w:cs="Times New Roman"/>
        </w:rPr>
      </w:pPr>
      <w:r w:rsidRPr="002473A1">
        <w:rPr>
          <w:rFonts w:ascii="Times New Roman" w:hAnsi="Times New Roman" w:cs="Times New Roman"/>
        </w:rPr>
        <w:t xml:space="preserve">                                                                                  _______________________________</w:t>
      </w:r>
    </w:p>
    <w:p w:rsidR="00446C02" w:rsidRPr="002473A1" w:rsidRDefault="00446C02" w:rsidP="00446C02">
      <w:pPr>
        <w:tabs>
          <w:tab w:val="left" w:pos="709"/>
          <w:tab w:val="left" w:pos="5349"/>
        </w:tabs>
        <w:jc w:val="right"/>
        <w:rPr>
          <w:rFonts w:ascii="Times New Roman" w:hAnsi="Times New Roman" w:cs="Times New Roman"/>
        </w:rPr>
      </w:pPr>
      <w:r w:rsidRPr="002473A1">
        <w:rPr>
          <w:rFonts w:ascii="Times New Roman" w:hAnsi="Times New Roman" w:cs="Times New Roman"/>
        </w:rPr>
        <w:t xml:space="preserve">                                                                             тел______________________________</w:t>
      </w:r>
    </w:p>
    <w:p w:rsidR="00446C02" w:rsidRPr="002473A1" w:rsidRDefault="00446C02" w:rsidP="00446C02">
      <w:pPr>
        <w:tabs>
          <w:tab w:val="left" w:pos="709"/>
          <w:tab w:val="left" w:pos="5349"/>
        </w:tabs>
        <w:rPr>
          <w:rFonts w:ascii="Times New Roman" w:hAnsi="Times New Roman" w:cs="Times New Roman"/>
        </w:rPr>
      </w:pPr>
    </w:p>
    <w:p w:rsidR="00446C02" w:rsidRPr="002473A1" w:rsidRDefault="00446C02" w:rsidP="00446C02">
      <w:pPr>
        <w:tabs>
          <w:tab w:val="left" w:pos="709"/>
          <w:tab w:val="left" w:pos="2743"/>
        </w:tabs>
        <w:jc w:val="center"/>
        <w:rPr>
          <w:rFonts w:ascii="Times New Roman" w:hAnsi="Times New Roman" w:cs="Times New Roman"/>
        </w:rPr>
      </w:pPr>
      <w:r w:rsidRPr="002473A1">
        <w:rPr>
          <w:rFonts w:ascii="Times New Roman" w:hAnsi="Times New Roman" w:cs="Times New Roman"/>
          <w:b/>
          <w:bCs/>
          <w:i/>
          <w:iCs/>
        </w:rPr>
        <w:t>Заявление</w:t>
      </w:r>
    </w:p>
    <w:p w:rsidR="00446C02" w:rsidRPr="002473A1" w:rsidRDefault="00446C02" w:rsidP="00446C02">
      <w:pPr>
        <w:tabs>
          <w:tab w:val="left" w:pos="709"/>
          <w:tab w:val="left" w:pos="2743"/>
        </w:tabs>
        <w:rPr>
          <w:rFonts w:ascii="Times New Roman" w:hAnsi="Times New Roman" w:cs="Times New Roman"/>
        </w:rPr>
      </w:pPr>
      <w:r w:rsidRPr="002473A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6C02" w:rsidRPr="002473A1" w:rsidRDefault="00446C02" w:rsidP="00446C02">
      <w:pPr>
        <w:tabs>
          <w:tab w:val="left" w:pos="709"/>
          <w:tab w:val="left" w:pos="1217"/>
        </w:tabs>
        <w:rPr>
          <w:rFonts w:ascii="Times New Roman" w:hAnsi="Times New Roman" w:cs="Times New Roman"/>
        </w:rPr>
      </w:pPr>
      <w:r w:rsidRPr="002473A1">
        <w:rPr>
          <w:rFonts w:ascii="Times New Roman" w:hAnsi="Times New Roman" w:cs="Times New Roman"/>
        </w:rPr>
        <w:tab/>
        <w:t xml:space="preserve">                                  Прилагаются следующие документы:</w:t>
      </w:r>
    </w:p>
    <w:p w:rsidR="00446C02" w:rsidRPr="002473A1" w:rsidRDefault="00446C02" w:rsidP="00446C02">
      <w:pPr>
        <w:tabs>
          <w:tab w:val="left" w:pos="709"/>
          <w:tab w:val="left" w:pos="1217"/>
        </w:tabs>
        <w:rPr>
          <w:rFonts w:ascii="Times New Roman" w:hAnsi="Times New Roman" w:cs="Times New Roman"/>
        </w:rPr>
      </w:pPr>
      <w:r w:rsidRPr="002473A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6C02" w:rsidRPr="002473A1" w:rsidRDefault="00446C02" w:rsidP="00446C02">
      <w:pPr>
        <w:pStyle w:val="af0"/>
        <w:spacing w:line="240" w:lineRule="auto"/>
        <w:ind w:left="5103" w:right="-284"/>
        <w:rPr>
          <w:sz w:val="24"/>
        </w:rPr>
      </w:pPr>
    </w:p>
    <w:p w:rsidR="00446C02" w:rsidRPr="002473A1" w:rsidRDefault="00446C02" w:rsidP="00446C02">
      <w:pPr>
        <w:ind w:left="1" w:right="-143" w:firstLine="720"/>
        <w:jc w:val="both"/>
        <w:rPr>
          <w:rFonts w:ascii="Times New Roman" w:hAnsi="Times New Roman" w:cs="Times New Roman"/>
        </w:rPr>
      </w:pPr>
    </w:p>
    <w:p w:rsidR="00446C02" w:rsidRPr="002473A1" w:rsidRDefault="00446C02" w:rsidP="00446C02">
      <w:pPr>
        <w:ind w:left="1" w:right="-143" w:firstLine="720"/>
        <w:jc w:val="both"/>
        <w:rPr>
          <w:rFonts w:ascii="Times New Roman" w:hAnsi="Times New Roman" w:cs="Times New Roman"/>
          <w:b/>
        </w:rPr>
      </w:pPr>
      <w:r w:rsidRPr="002473A1">
        <w:rPr>
          <w:rFonts w:ascii="Times New Roman" w:hAnsi="Times New Roman" w:cs="Times New Roman"/>
        </w:rPr>
        <w:t>от «</w:t>
      </w:r>
      <w:r w:rsidRPr="002473A1">
        <w:rPr>
          <w:rFonts w:ascii="Times New Roman" w:hAnsi="Times New Roman" w:cs="Times New Roman"/>
          <w:u w:val="single"/>
        </w:rPr>
        <w:tab/>
      </w:r>
      <w:r>
        <w:rPr>
          <w:rFonts w:ascii="Times New Roman" w:hAnsi="Times New Roman" w:cs="Times New Roman"/>
          <w:u w:val="single"/>
        </w:rPr>
        <w:t>__</w:t>
      </w:r>
      <w:r w:rsidRPr="00766B20">
        <w:rPr>
          <w:rFonts w:ascii="Times New Roman" w:hAnsi="Times New Roman" w:cs="Times New Roman"/>
        </w:rPr>
        <w:t>»</w:t>
      </w:r>
      <w:r w:rsidRPr="002473A1">
        <w:rPr>
          <w:rFonts w:ascii="Times New Roman" w:hAnsi="Times New Roman" w:cs="Times New Roman"/>
        </w:rPr>
        <w:t xml:space="preserve"> «</w:t>
      </w:r>
      <w:r w:rsidRPr="002473A1">
        <w:rPr>
          <w:rFonts w:ascii="Times New Roman" w:hAnsi="Times New Roman" w:cs="Times New Roman"/>
          <w:u w:val="single"/>
        </w:rPr>
        <w:tab/>
      </w:r>
      <w:r w:rsidRPr="002473A1">
        <w:rPr>
          <w:rFonts w:ascii="Times New Roman" w:hAnsi="Times New Roman" w:cs="Times New Roman"/>
          <w:u w:val="single"/>
        </w:rPr>
        <w:tab/>
      </w:r>
      <w:r w:rsidRPr="002473A1">
        <w:rPr>
          <w:rFonts w:ascii="Times New Roman" w:hAnsi="Times New Roman" w:cs="Times New Roman"/>
          <w:u w:val="single"/>
        </w:rPr>
        <w:tab/>
      </w:r>
      <w:r w:rsidRPr="002473A1">
        <w:rPr>
          <w:rFonts w:ascii="Times New Roman" w:hAnsi="Times New Roman" w:cs="Times New Roman"/>
        </w:rPr>
        <w:t>»</w:t>
      </w:r>
      <w:r>
        <w:rPr>
          <w:rFonts w:ascii="Times New Roman" w:hAnsi="Times New Roman" w:cs="Times New Roman"/>
        </w:rPr>
        <w:t xml:space="preserve"> </w:t>
      </w:r>
      <w:r w:rsidRPr="002473A1">
        <w:rPr>
          <w:rFonts w:ascii="Times New Roman" w:hAnsi="Times New Roman" w:cs="Times New Roman"/>
        </w:rPr>
        <w:t>20___             Подпись___________</w:t>
      </w:r>
    </w:p>
    <w:p w:rsidR="00446C02" w:rsidRPr="002473A1" w:rsidRDefault="00446C02" w:rsidP="00446C02">
      <w:pPr>
        <w:rPr>
          <w:rFonts w:ascii="Times New Roman" w:hAnsi="Times New Roman" w:cs="Times New Roman"/>
        </w:rPr>
      </w:pPr>
    </w:p>
    <w:p w:rsidR="00446C02" w:rsidRPr="002473A1" w:rsidRDefault="00446C02" w:rsidP="00446C02">
      <w:pPr>
        <w:widowControl/>
        <w:ind w:firstLine="709"/>
        <w:contextualSpacing/>
        <w:jc w:val="both"/>
        <w:rPr>
          <w:rFonts w:ascii="Times New Roman" w:hAnsi="Times New Roman" w:cs="Times New Roman"/>
          <w:b/>
          <w:sz w:val="28"/>
          <w:szCs w:val="28"/>
        </w:rPr>
      </w:pPr>
    </w:p>
    <w:p w:rsidR="00446C02" w:rsidRPr="002473A1" w:rsidRDefault="00446C02" w:rsidP="00446C02">
      <w:pPr>
        <w:widowControl/>
        <w:ind w:firstLine="709"/>
        <w:contextualSpacing/>
        <w:jc w:val="both"/>
        <w:rPr>
          <w:rFonts w:ascii="Times New Roman" w:hAnsi="Times New Roman" w:cs="Times New Roman"/>
          <w:b/>
          <w:sz w:val="28"/>
          <w:szCs w:val="28"/>
        </w:rPr>
      </w:pPr>
    </w:p>
    <w:p w:rsidR="00446C02" w:rsidRPr="002473A1" w:rsidRDefault="00446C02" w:rsidP="00446C02">
      <w:pPr>
        <w:widowControl/>
        <w:ind w:firstLine="709"/>
        <w:contextualSpacing/>
        <w:jc w:val="both"/>
        <w:rPr>
          <w:rFonts w:ascii="Times New Roman" w:hAnsi="Times New Roman" w:cs="Times New Roman"/>
          <w:b/>
          <w:sz w:val="28"/>
          <w:szCs w:val="28"/>
        </w:rPr>
      </w:pPr>
    </w:p>
    <w:p w:rsidR="00446C02" w:rsidRPr="002473A1" w:rsidRDefault="00446C02" w:rsidP="00446C02">
      <w:pPr>
        <w:widowControl/>
        <w:ind w:firstLine="709"/>
        <w:contextualSpacing/>
        <w:jc w:val="both"/>
        <w:rPr>
          <w:rFonts w:ascii="Times New Roman" w:hAnsi="Times New Roman" w:cs="Times New Roman"/>
          <w:b/>
          <w:sz w:val="28"/>
          <w:szCs w:val="28"/>
        </w:rPr>
      </w:pPr>
    </w:p>
    <w:p w:rsidR="00446C02" w:rsidRDefault="00446C02" w:rsidP="00446C02">
      <w:pPr>
        <w:pStyle w:val="ConsPlusNormal"/>
        <w:jc w:val="both"/>
        <w:outlineLvl w:val="0"/>
        <w:rPr>
          <w:rFonts w:ascii="Times New Roman" w:hAnsi="Times New Roman" w:cs="Times New Roman"/>
          <w:sz w:val="28"/>
          <w:szCs w:val="28"/>
          <w:highlight w:val="yellow"/>
        </w:rPr>
      </w:pPr>
    </w:p>
    <w:p w:rsidR="00446C02" w:rsidRDefault="00446C02" w:rsidP="00446C02">
      <w:pPr>
        <w:pStyle w:val="ConsPlusNormal"/>
        <w:jc w:val="both"/>
        <w:outlineLvl w:val="0"/>
        <w:rPr>
          <w:rFonts w:ascii="Times New Roman" w:hAnsi="Times New Roman" w:cs="Times New Roman"/>
          <w:sz w:val="28"/>
          <w:szCs w:val="28"/>
          <w:highlight w:val="yellow"/>
        </w:rPr>
      </w:pPr>
    </w:p>
    <w:p w:rsidR="00446C02" w:rsidRDefault="00446C02" w:rsidP="00446C02">
      <w:pPr>
        <w:pStyle w:val="ConsPlusNormal"/>
        <w:jc w:val="both"/>
        <w:outlineLvl w:val="0"/>
        <w:rPr>
          <w:rFonts w:ascii="Times New Roman" w:hAnsi="Times New Roman" w:cs="Times New Roman"/>
          <w:sz w:val="28"/>
          <w:szCs w:val="28"/>
          <w:highlight w:val="yellow"/>
        </w:rPr>
      </w:pPr>
    </w:p>
    <w:p w:rsidR="00446C02" w:rsidRDefault="00446C02" w:rsidP="00446C02">
      <w:pPr>
        <w:pStyle w:val="ConsPlusNormal"/>
        <w:jc w:val="both"/>
        <w:outlineLvl w:val="0"/>
        <w:rPr>
          <w:rFonts w:ascii="Times New Roman" w:hAnsi="Times New Roman" w:cs="Times New Roman"/>
          <w:sz w:val="28"/>
          <w:szCs w:val="28"/>
          <w:highlight w:val="yellow"/>
        </w:rPr>
      </w:pPr>
    </w:p>
    <w:p w:rsidR="00446C02" w:rsidRDefault="00446C02" w:rsidP="00446C02">
      <w:pPr>
        <w:pStyle w:val="ConsPlusNormal"/>
        <w:jc w:val="both"/>
        <w:outlineLvl w:val="0"/>
        <w:rPr>
          <w:rFonts w:ascii="Times New Roman" w:hAnsi="Times New Roman" w:cs="Times New Roman"/>
          <w:sz w:val="28"/>
          <w:szCs w:val="28"/>
          <w:highlight w:val="yellow"/>
        </w:rPr>
      </w:pPr>
    </w:p>
    <w:p w:rsidR="00446C02" w:rsidRDefault="00446C02" w:rsidP="00446C02"/>
    <w:p w:rsidR="00B23CD6" w:rsidRDefault="00B23CD6" w:rsidP="000852BB">
      <w:pPr>
        <w:autoSpaceDE w:val="0"/>
        <w:autoSpaceDN w:val="0"/>
        <w:adjustRightInd w:val="0"/>
        <w:contextualSpacing/>
        <w:jc w:val="right"/>
        <w:rPr>
          <w:rFonts w:ascii="Times New Roman" w:hAnsi="Times New Roman" w:cs="Times New Roman"/>
          <w:sz w:val="28"/>
          <w:szCs w:val="28"/>
        </w:rPr>
      </w:pPr>
    </w:p>
    <w:sectPr w:rsidR="00B23CD6" w:rsidSect="00793B6A">
      <w:headerReference w:type="default" r:id="rId14"/>
      <w:pgSz w:w="11909" w:h="16838"/>
      <w:pgMar w:top="142" w:right="850" w:bottom="851"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AB8" w:rsidRDefault="00D83AB8" w:rsidP="00524D4E">
      <w:r>
        <w:separator/>
      </w:r>
    </w:p>
  </w:endnote>
  <w:endnote w:type="continuationSeparator" w:id="0">
    <w:p w:rsidR="00D83AB8" w:rsidRDefault="00D83AB8" w:rsidP="0052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 w:name="MicrosoftSansSerif">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C02" w:rsidRPr="0040171F" w:rsidRDefault="00446C02">
    <w:pPr>
      <w:pStyle w:val="ab"/>
      <w:jc w:val="right"/>
      <w:rPr>
        <w:rFonts w:ascii="Times New Roman" w:hAnsi="Times New Roman" w:cs="Times New Roman"/>
      </w:rPr>
    </w:pPr>
  </w:p>
  <w:p w:rsidR="00446C02" w:rsidRDefault="00446C0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AB8" w:rsidRDefault="00D83AB8" w:rsidP="00524D4E">
      <w:r>
        <w:separator/>
      </w:r>
    </w:p>
  </w:footnote>
  <w:footnote w:type="continuationSeparator" w:id="0">
    <w:p w:rsidR="00D83AB8" w:rsidRDefault="00D83AB8" w:rsidP="00524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98761748"/>
      <w:docPartObj>
        <w:docPartGallery w:val="Page Numbers (Top of Page)"/>
        <w:docPartUnique/>
      </w:docPartObj>
    </w:sdtPr>
    <w:sdtEndPr/>
    <w:sdtContent>
      <w:p w:rsidR="00446C02" w:rsidRDefault="00446C02">
        <w:pPr>
          <w:pStyle w:val="a9"/>
          <w:jc w:val="center"/>
          <w:rPr>
            <w:rFonts w:ascii="Times New Roman" w:hAnsi="Times New Roman" w:cs="Times New Roman"/>
          </w:rPr>
        </w:pPr>
      </w:p>
      <w:p w:rsidR="00446C02" w:rsidRDefault="00446C02">
        <w:pPr>
          <w:pStyle w:val="a9"/>
          <w:jc w:val="center"/>
          <w:rPr>
            <w:rFonts w:ascii="Times New Roman" w:hAnsi="Times New Roman" w:cs="Times New Roman"/>
          </w:rPr>
        </w:pPr>
      </w:p>
      <w:p w:rsidR="00446C02" w:rsidRPr="0040171F" w:rsidRDefault="00446C02">
        <w:pPr>
          <w:pStyle w:val="a9"/>
          <w:jc w:val="center"/>
          <w:rPr>
            <w:rFonts w:ascii="Times New Roman" w:hAnsi="Times New Roman" w:cs="Times New Roman"/>
          </w:rPr>
        </w:pPr>
        <w:r w:rsidRPr="0040171F">
          <w:rPr>
            <w:rFonts w:ascii="Times New Roman" w:hAnsi="Times New Roman" w:cs="Times New Roman"/>
          </w:rPr>
          <w:fldChar w:fldCharType="begin"/>
        </w:r>
        <w:r w:rsidRPr="0040171F">
          <w:rPr>
            <w:rFonts w:ascii="Times New Roman" w:hAnsi="Times New Roman" w:cs="Times New Roman"/>
          </w:rPr>
          <w:instrText>PAGE   \* MERGEFORMAT</w:instrText>
        </w:r>
        <w:r w:rsidRPr="0040171F">
          <w:rPr>
            <w:rFonts w:ascii="Times New Roman" w:hAnsi="Times New Roman" w:cs="Times New Roman"/>
          </w:rPr>
          <w:fldChar w:fldCharType="separate"/>
        </w:r>
        <w:r w:rsidR="00793B6A">
          <w:rPr>
            <w:rFonts w:ascii="Times New Roman" w:hAnsi="Times New Roman" w:cs="Times New Roman"/>
            <w:noProof/>
          </w:rPr>
          <w:t>30</w:t>
        </w:r>
        <w:r w:rsidRPr="0040171F">
          <w:rPr>
            <w:rFonts w:ascii="Times New Roman" w:hAnsi="Times New Roman" w:cs="Times New Roman"/>
          </w:rPr>
          <w:fldChar w:fldCharType="end"/>
        </w:r>
      </w:p>
    </w:sdtContent>
  </w:sdt>
  <w:p w:rsidR="00446C02" w:rsidRDefault="00446C0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78296840"/>
      <w:docPartObj>
        <w:docPartGallery w:val="Page Numbers (Top of Page)"/>
        <w:docPartUnique/>
      </w:docPartObj>
    </w:sdtPr>
    <w:sdtEndPr/>
    <w:sdtContent>
      <w:p w:rsidR="00B821E6" w:rsidRDefault="00B821E6">
        <w:pPr>
          <w:pStyle w:val="a9"/>
          <w:jc w:val="center"/>
          <w:rPr>
            <w:color w:val="auto"/>
            <w:lang w:val="en-US"/>
          </w:rPr>
        </w:pPr>
      </w:p>
      <w:p w:rsidR="00B821E6" w:rsidRDefault="00B821E6">
        <w:pPr>
          <w:pStyle w:val="a9"/>
          <w:jc w:val="center"/>
          <w:rPr>
            <w:color w:val="auto"/>
            <w:lang w:val="en-US"/>
          </w:rPr>
        </w:pPr>
      </w:p>
      <w:p w:rsidR="00B821E6" w:rsidRDefault="00B821E6">
        <w:pPr>
          <w:pStyle w:val="a9"/>
          <w:jc w:val="center"/>
        </w:pPr>
        <w:r>
          <w:fldChar w:fldCharType="begin"/>
        </w:r>
        <w:r>
          <w:instrText xml:space="preserve"> PAGE   \* MERGEFORMAT </w:instrText>
        </w:r>
        <w:r>
          <w:fldChar w:fldCharType="separate"/>
        </w:r>
        <w:r w:rsidR="00793B6A">
          <w:rPr>
            <w:noProof/>
          </w:rPr>
          <w:t>35</w:t>
        </w:r>
        <w:r>
          <w:rPr>
            <w:noProof/>
          </w:rPr>
          <w:fldChar w:fldCharType="end"/>
        </w:r>
      </w:p>
    </w:sdtContent>
  </w:sdt>
  <w:p w:rsidR="00B821E6" w:rsidRDefault="00B821E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3"/>
      <w:numFmt w:val="decimal"/>
      <w:lvlText w:val="%1."/>
      <w:lvlJc w:val="left"/>
      <w:pPr>
        <w:tabs>
          <w:tab w:val="num" w:pos="630"/>
        </w:tabs>
        <w:ind w:left="630" w:hanging="630"/>
      </w:pPr>
    </w:lvl>
    <w:lvl w:ilvl="1">
      <w:start w:val="2"/>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5"/>
    <w:multiLevelType w:val="multilevel"/>
    <w:tmpl w:val="00000005"/>
    <w:name w:val="WW8Num4"/>
    <w:lvl w:ilvl="0">
      <w:start w:val="3"/>
      <w:numFmt w:val="decimal"/>
      <w:lvlText w:val="%1."/>
      <w:lvlJc w:val="left"/>
      <w:pPr>
        <w:tabs>
          <w:tab w:val="num" w:pos="630"/>
        </w:tabs>
        <w:ind w:left="630" w:hanging="630"/>
      </w:pPr>
      <w:rPr>
        <w:i w:val="0"/>
      </w:rPr>
    </w:lvl>
    <w:lvl w:ilvl="1">
      <w:start w:val="7"/>
      <w:numFmt w:val="decimal"/>
      <w:lvlText w:val="%1.%2."/>
      <w:lvlJc w:val="left"/>
      <w:pPr>
        <w:tabs>
          <w:tab w:val="num" w:pos="720"/>
        </w:tabs>
        <w:ind w:left="720" w:hanging="720"/>
      </w:pPr>
      <w:rPr>
        <w:i w:val="0"/>
      </w:rPr>
    </w:lvl>
    <w:lvl w:ilvl="2">
      <w:start w:val="5"/>
      <w:numFmt w:val="decimal"/>
      <w:lvlText w:val="%1.%2.%3."/>
      <w:lvlJc w:val="left"/>
      <w:pPr>
        <w:tabs>
          <w:tab w:val="num" w:pos="720"/>
        </w:tabs>
        <w:ind w:left="720" w:hanging="720"/>
      </w:pPr>
      <w:rPr>
        <w:b w:val="0"/>
        <w:i w:val="0"/>
      </w:rPr>
    </w:lvl>
    <w:lvl w:ilvl="3">
      <w:start w:val="1"/>
      <w:numFmt w:val="decimal"/>
      <w:lvlText w:val="%1.%2.%3.%4."/>
      <w:lvlJc w:val="left"/>
      <w:pPr>
        <w:tabs>
          <w:tab w:val="num" w:pos="1080"/>
        </w:tabs>
        <w:ind w:left="1080" w:hanging="108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440"/>
        </w:tabs>
        <w:ind w:left="1440" w:hanging="1440"/>
      </w:pPr>
      <w:rPr>
        <w:i w:val="0"/>
      </w:rPr>
    </w:lvl>
    <w:lvl w:ilvl="6">
      <w:start w:val="1"/>
      <w:numFmt w:val="decimal"/>
      <w:lvlText w:val="%1.%2.%3.%4.%5.%6.%7."/>
      <w:lvlJc w:val="left"/>
      <w:pPr>
        <w:tabs>
          <w:tab w:val="num" w:pos="1800"/>
        </w:tabs>
        <w:ind w:left="1800" w:hanging="1800"/>
      </w:pPr>
      <w:rPr>
        <w:i w:val="0"/>
      </w:rPr>
    </w:lvl>
    <w:lvl w:ilvl="7">
      <w:start w:val="1"/>
      <w:numFmt w:val="decimal"/>
      <w:lvlText w:val="%1.%2.%3.%4.%5.%6.%7.%8."/>
      <w:lvlJc w:val="left"/>
      <w:pPr>
        <w:tabs>
          <w:tab w:val="num" w:pos="1800"/>
        </w:tabs>
        <w:ind w:left="1800" w:hanging="1800"/>
      </w:pPr>
      <w:rPr>
        <w:i w:val="0"/>
      </w:rPr>
    </w:lvl>
    <w:lvl w:ilvl="8">
      <w:start w:val="1"/>
      <w:numFmt w:val="decimal"/>
      <w:lvlText w:val="%1.%2.%3.%4.%5.%6.%7.%8.%9."/>
      <w:lvlJc w:val="left"/>
      <w:pPr>
        <w:tabs>
          <w:tab w:val="num" w:pos="2160"/>
        </w:tabs>
        <w:ind w:left="2160" w:hanging="2160"/>
      </w:pPr>
      <w:rPr>
        <w:i w:val="0"/>
      </w:rPr>
    </w:lvl>
  </w:abstractNum>
  <w:abstractNum w:abstractNumId="2">
    <w:nsid w:val="00000006"/>
    <w:multiLevelType w:val="multilevel"/>
    <w:tmpl w:val="00000006"/>
    <w:name w:val="WW8Num5"/>
    <w:lvl w:ilvl="0">
      <w:start w:val="3"/>
      <w:numFmt w:val="decimal"/>
      <w:lvlText w:val="%1."/>
      <w:lvlJc w:val="left"/>
      <w:pPr>
        <w:tabs>
          <w:tab w:val="num" w:pos="630"/>
        </w:tabs>
        <w:ind w:left="630" w:hanging="630"/>
      </w:pPr>
      <w:rPr>
        <w:i w:val="0"/>
      </w:rPr>
    </w:lvl>
    <w:lvl w:ilvl="1">
      <w:start w:val="7"/>
      <w:numFmt w:val="decimal"/>
      <w:lvlText w:val="%1.%2."/>
      <w:lvlJc w:val="left"/>
      <w:pPr>
        <w:tabs>
          <w:tab w:val="num" w:pos="720"/>
        </w:tabs>
        <w:ind w:left="720" w:hanging="720"/>
      </w:pPr>
      <w:rPr>
        <w:i w:val="0"/>
      </w:rPr>
    </w:lvl>
    <w:lvl w:ilvl="2">
      <w:start w:val="3"/>
      <w:numFmt w:val="decimal"/>
      <w:lvlText w:val="%1.%2.%3."/>
      <w:lvlJc w:val="left"/>
      <w:pPr>
        <w:tabs>
          <w:tab w:val="num" w:pos="720"/>
        </w:tabs>
        <w:ind w:left="720" w:hanging="720"/>
      </w:pPr>
      <w:rPr>
        <w:i w:val="0"/>
      </w:rPr>
    </w:lvl>
    <w:lvl w:ilvl="3">
      <w:start w:val="1"/>
      <w:numFmt w:val="decimal"/>
      <w:lvlText w:val="%1.%2.%3.%4."/>
      <w:lvlJc w:val="left"/>
      <w:pPr>
        <w:tabs>
          <w:tab w:val="num" w:pos="1080"/>
        </w:tabs>
        <w:ind w:left="1080" w:hanging="108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440"/>
        </w:tabs>
        <w:ind w:left="1440" w:hanging="1440"/>
      </w:pPr>
      <w:rPr>
        <w:i w:val="0"/>
      </w:rPr>
    </w:lvl>
    <w:lvl w:ilvl="6">
      <w:start w:val="1"/>
      <w:numFmt w:val="decimal"/>
      <w:lvlText w:val="%1.%2.%3.%4.%5.%6.%7."/>
      <w:lvlJc w:val="left"/>
      <w:pPr>
        <w:tabs>
          <w:tab w:val="num" w:pos="1800"/>
        </w:tabs>
        <w:ind w:left="1800" w:hanging="1800"/>
      </w:pPr>
      <w:rPr>
        <w:i w:val="0"/>
      </w:rPr>
    </w:lvl>
    <w:lvl w:ilvl="7">
      <w:start w:val="1"/>
      <w:numFmt w:val="decimal"/>
      <w:lvlText w:val="%1.%2.%3.%4.%5.%6.%7.%8."/>
      <w:lvlJc w:val="left"/>
      <w:pPr>
        <w:tabs>
          <w:tab w:val="num" w:pos="1800"/>
        </w:tabs>
        <w:ind w:left="1800" w:hanging="1800"/>
      </w:pPr>
      <w:rPr>
        <w:i w:val="0"/>
      </w:rPr>
    </w:lvl>
    <w:lvl w:ilvl="8">
      <w:start w:val="1"/>
      <w:numFmt w:val="decimal"/>
      <w:lvlText w:val="%1.%2.%3.%4.%5.%6.%7.%8.%9."/>
      <w:lvlJc w:val="left"/>
      <w:pPr>
        <w:tabs>
          <w:tab w:val="num" w:pos="2160"/>
        </w:tabs>
        <w:ind w:left="2160" w:hanging="2160"/>
      </w:pPr>
      <w:rPr>
        <w:i w:val="0"/>
      </w:rPr>
    </w:lvl>
  </w:abstractNum>
  <w:abstractNum w:abstractNumId="3">
    <w:nsid w:val="00000007"/>
    <w:multiLevelType w:val="multilevel"/>
    <w:tmpl w:val="00000007"/>
    <w:name w:val="WW8Num6"/>
    <w:lvl w:ilvl="0">
      <w:start w:val="3"/>
      <w:numFmt w:val="decimal"/>
      <w:lvlText w:val="%1."/>
      <w:lvlJc w:val="left"/>
      <w:pPr>
        <w:tabs>
          <w:tab w:val="num" w:pos="630"/>
        </w:tabs>
        <w:ind w:left="630" w:hanging="63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C"/>
    <w:multiLevelType w:val="multilevel"/>
    <w:tmpl w:val="0000000C"/>
    <w:name w:val="WW8Num12"/>
    <w:lvl w:ilvl="0">
      <w:start w:val="3"/>
      <w:numFmt w:val="decimal"/>
      <w:lvlText w:val="%1"/>
      <w:lvlJc w:val="left"/>
      <w:pPr>
        <w:tabs>
          <w:tab w:val="num" w:pos="570"/>
        </w:tabs>
        <w:ind w:left="570" w:hanging="570"/>
      </w:pPr>
    </w:lvl>
    <w:lvl w:ilvl="1">
      <w:start w:val="7"/>
      <w:numFmt w:val="decimal"/>
      <w:lvlText w:val="%1.%2"/>
      <w:lvlJc w:val="left"/>
      <w:pPr>
        <w:tabs>
          <w:tab w:val="num" w:pos="570"/>
        </w:tabs>
        <w:ind w:left="570" w:hanging="570"/>
      </w:pPr>
    </w:lvl>
    <w:lvl w:ilvl="2">
      <w:start w:val="2"/>
      <w:numFmt w:val="decimal"/>
      <w:lvlText w:val="%1.%2.%3"/>
      <w:lvlJc w:val="left"/>
      <w:pPr>
        <w:tabs>
          <w:tab w:val="num" w:pos="720"/>
        </w:tabs>
        <w:ind w:left="720" w:hanging="72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22D2E8E"/>
    <w:multiLevelType w:val="hybridMultilevel"/>
    <w:tmpl w:val="61E899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35C2237"/>
    <w:multiLevelType w:val="multilevel"/>
    <w:tmpl w:val="89C6D7F8"/>
    <w:lvl w:ilvl="0">
      <w:start w:val="1"/>
      <w:numFmt w:val="decimal"/>
      <w:lvlText w:val="%1."/>
      <w:lvlJc w:val="left"/>
      <w:pPr>
        <w:ind w:left="492" w:hanging="49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04560B89"/>
    <w:multiLevelType w:val="multilevel"/>
    <w:tmpl w:val="78026206"/>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04834291"/>
    <w:multiLevelType w:val="multilevel"/>
    <w:tmpl w:val="00E8138E"/>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04C933A3"/>
    <w:multiLevelType w:val="hybridMultilevel"/>
    <w:tmpl w:val="A776C8F0"/>
    <w:lvl w:ilvl="0" w:tplc="E2A21B38">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00D7BC5"/>
    <w:multiLevelType w:val="hybridMultilevel"/>
    <w:tmpl w:val="0EB23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387B72"/>
    <w:multiLevelType w:val="hybridMultilevel"/>
    <w:tmpl w:val="E2CC61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D16677"/>
    <w:multiLevelType w:val="hybridMultilevel"/>
    <w:tmpl w:val="768899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84CCF86A">
      <w:start w:val="1"/>
      <w:numFmt w:val="decimal"/>
      <w:lvlText w:val="%3)"/>
      <w:lvlJc w:val="left"/>
      <w:pPr>
        <w:ind w:left="2532" w:hanging="552"/>
      </w:pPr>
      <w:rPr>
        <w:rFonts w:eastAsia="Times New Roman" w:hint="default"/>
        <w:b w:val="0"/>
      </w:r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8884527"/>
    <w:multiLevelType w:val="hybridMultilevel"/>
    <w:tmpl w:val="511297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9DD68B6"/>
    <w:multiLevelType w:val="hybridMultilevel"/>
    <w:tmpl w:val="BED201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C464D64"/>
    <w:multiLevelType w:val="multilevel"/>
    <w:tmpl w:val="12500C50"/>
    <w:lvl w:ilvl="0">
      <w:start w:val="1"/>
      <w:numFmt w:val="upperRoman"/>
      <w:lvlText w:val="%1."/>
      <w:lvlJc w:val="left"/>
      <w:pPr>
        <w:ind w:left="1713" w:hanging="720"/>
      </w:pPr>
      <w:rPr>
        <w:rFonts w:ascii="Times New Roman" w:hAnsi="Times New Roman" w:cs="Times New Roman" w:hint="default"/>
        <w:b/>
        <w:color w:val="020202"/>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nsid w:val="1CC970F7"/>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8221AF"/>
    <w:multiLevelType w:val="multilevel"/>
    <w:tmpl w:val="B7802648"/>
    <w:lvl w:ilvl="0">
      <w:start w:val="2"/>
      <w:numFmt w:val="decimal"/>
      <w:lvlText w:val="%1."/>
      <w:lvlJc w:val="left"/>
      <w:pPr>
        <w:ind w:left="450" w:hanging="450"/>
      </w:pPr>
      <w:rPr>
        <w:rFonts w:hint="default"/>
      </w:rPr>
    </w:lvl>
    <w:lvl w:ilvl="1">
      <w:start w:val="3"/>
      <w:numFmt w:val="decimal"/>
      <w:lvlText w:val="%1.%2."/>
      <w:lvlJc w:val="left"/>
      <w:pPr>
        <w:ind w:left="2989"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2A9F55AD"/>
    <w:multiLevelType w:val="hybridMultilevel"/>
    <w:tmpl w:val="E2CC61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995D64"/>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4D24FA"/>
    <w:multiLevelType w:val="multilevel"/>
    <w:tmpl w:val="7F28AD4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A56CBD"/>
    <w:multiLevelType w:val="multilevel"/>
    <w:tmpl w:val="95602F86"/>
    <w:lvl w:ilvl="0">
      <w:start w:val="1"/>
      <w:numFmt w:val="decimal"/>
      <w:lvlText w:val="%1."/>
      <w:lvlJc w:val="left"/>
      <w:pPr>
        <w:ind w:left="1069" w:hanging="360"/>
      </w:pPr>
      <w:rPr>
        <w:rFonts w:hint="default"/>
        <w:color w:val="000000"/>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22">
    <w:nsid w:val="3614584F"/>
    <w:multiLevelType w:val="multilevel"/>
    <w:tmpl w:val="450E9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66A2EB4"/>
    <w:multiLevelType w:val="multilevel"/>
    <w:tmpl w:val="E6FAA294"/>
    <w:lvl w:ilvl="0">
      <w:start w:val="1"/>
      <w:numFmt w:val="decimal"/>
      <w:lvlText w:val="%1."/>
      <w:lvlJc w:val="left"/>
      <w:pPr>
        <w:ind w:left="927" w:hanging="360"/>
      </w:pPr>
      <w:rPr>
        <w:rFonts w:hint="default"/>
        <w:b/>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nsid w:val="399D6C89"/>
    <w:multiLevelType w:val="multilevel"/>
    <w:tmpl w:val="0AC8E8B4"/>
    <w:lvl w:ilvl="0">
      <w:start w:val="1"/>
      <w:numFmt w:val="decimal"/>
      <w:lvlText w:val="%1."/>
      <w:lvlJc w:val="left"/>
      <w:pPr>
        <w:ind w:left="648" w:hanging="64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3D885621"/>
    <w:multiLevelType w:val="multilevel"/>
    <w:tmpl w:val="7D082A4E"/>
    <w:lvl w:ilvl="0">
      <w:start w:val="1"/>
      <w:numFmt w:val="decimal"/>
      <w:lvlText w:val="%1."/>
      <w:lvlJc w:val="left"/>
      <w:pPr>
        <w:ind w:left="1081" w:hanging="372"/>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43F41F89"/>
    <w:multiLevelType w:val="multilevel"/>
    <w:tmpl w:val="168C4FD2"/>
    <w:lvl w:ilvl="0">
      <w:start w:val="2"/>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5744585"/>
    <w:multiLevelType w:val="multilevel"/>
    <w:tmpl w:val="82987994"/>
    <w:lvl w:ilvl="0">
      <w:start w:val="1"/>
      <w:numFmt w:val="decimal"/>
      <w:lvlText w:val="%1."/>
      <w:lvlJc w:val="left"/>
      <w:pPr>
        <w:ind w:left="705" w:hanging="7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60E5974"/>
    <w:multiLevelType w:val="multilevel"/>
    <w:tmpl w:val="DA686D56"/>
    <w:lvl w:ilvl="0">
      <w:start w:val="1"/>
      <w:numFmt w:val="decimal"/>
      <w:lvlText w:val="%1."/>
      <w:lvlJc w:val="left"/>
      <w:pPr>
        <w:ind w:left="525" w:hanging="525"/>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9">
    <w:nsid w:val="4B71760D"/>
    <w:multiLevelType w:val="multilevel"/>
    <w:tmpl w:val="BFF0FA3C"/>
    <w:lvl w:ilvl="0">
      <w:start w:val="1"/>
      <w:numFmt w:val="decimal"/>
      <w:lvlText w:val="%1."/>
      <w:lvlJc w:val="left"/>
      <w:pPr>
        <w:ind w:left="1081" w:hanging="372"/>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4CCD183B"/>
    <w:multiLevelType w:val="multilevel"/>
    <w:tmpl w:val="69D6A054"/>
    <w:lvl w:ilvl="0">
      <w:start w:val="2"/>
      <w:numFmt w:val="decimal"/>
      <w:lvlText w:val="%1"/>
      <w:lvlJc w:val="left"/>
      <w:pPr>
        <w:ind w:left="375" w:hanging="375"/>
      </w:pPr>
      <w:rPr>
        <w:rFonts w:hint="default"/>
      </w:rPr>
    </w:lvl>
    <w:lvl w:ilvl="1">
      <w:start w:val="4"/>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4D0A2BDD"/>
    <w:multiLevelType w:val="hybridMultilevel"/>
    <w:tmpl w:val="12E05730"/>
    <w:lvl w:ilvl="0" w:tplc="3538053C">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2">
    <w:nsid w:val="4E195A75"/>
    <w:multiLevelType w:val="multilevel"/>
    <w:tmpl w:val="F05A6110"/>
    <w:lvl w:ilvl="0">
      <w:start w:val="1"/>
      <w:numFmt w:val="decimal"/>
      <w:lvlText w:val="%1."/>
      <w:lvlJc w:val="left"/>
      <w:pPr>
        <w:ind w:left="648" w:hanging="64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4E5444B4"/>
    <w:multiLevelType w:val="multilevel"/>
    <w:tmpl w:val="E29637C0"/>
    <w:lvl w:ilvl="0">
      <w:start w:val="1"/>
      <w:numFmt w:val="decimal"/>
      <w:lvlText w:val="%1."/>
      <w:lvlJc w:val="left"/>
      <w:pPr>
        <w:ind w:left="786" w:hanging="360"/>
      </w:pPr>
      <w:rPr>
        <w:rFonts w:ascii="Times New Roman" w:hAnsi="Times New Roman" w:cs="Times New Roman" w:hint="default"/>
      </w:rPr>
    </w:lvl>
    <w:lvl w:ilvl="1">
      <w:start w:val="1"/>
      <w:numFmt w:val="decimal"/>
      <w:lvlText w:val="%2."/>
      <w:lvlJc w:val="left"/>
      <w:pPr>
        <w:ind w:left="1146" w:hanging="360"/>
      </w:pPr>
    </w:lvl>
    <w:lvl w:ilvl="2">
      <w:start w:val="1"/>
      <w:numFmt w:val="decimal"/>
      <w:lvlText w:val="%3."/>
      <w:lvlJc w:val="left"/>
      <w:pPr>
        <w:ind w:left="1506" w:hanging="360"/>
      </w:pPr>
    </w:lvl>
    <w:lvl w:ilvl="3">
      <w:start w:val="1"/>
      <w:numFmt w:val="decimal"/>
      <w:lvlText w:val="%4."/>
      <w:lvlJc w:val="left"/>
      <w:pPr>
        <w:ind w:left="1866" w:hanging="360"/>
      </w:pPr>
    </w:lvl>
    <w:lvl w:ilvl="4">
      <w:start w:val="1"/>
      <w:numFmt w:val="decimal"/>
      <w:lvlText w:val="%5."/>
      <w:lvlJc w:val="left"/>
      <w:pPr>
        <w:ind w:left="2226" w:hanging="360"/>
      </w:pPr>
    </w:lvl>
    <w:lvl w:ilvl="5">
      <w:start w:val="1"/>
      <w:numFmt w:val="decimal"/>
      <w:lvlText w:val="%6."/>
      <w:lvlJc w:val="left"/>
      <w:pPr>
        <w:ind w:left="2586" w:hanging="360"/>
      </w:pPr>
    </w:lvl>
    <w:lvl w:ilvl="6">
      <w:start w:val="1"/>
      <w:numFmt w:val="decimal"/>
      <w:lvlText w:val="%7."/>
      <w:lvlJc w:val="left"/>
      <w:pPr>
        <w:ind w:left="2946" w:hanging="360"/>
      </w:pPr>
    </w:lvl>
    <w:lvl w:ilvl="7">
      <w:start w:val="1"/>
      <w:numFmt w:val="decimal"/>
      <w:lvlText w:val="%8."/>
      <w:lvlJc w:val="left"/>
      <w:pPr>
        <w:ind w:left="3306" w:hanging="360"/>
      </w:pPr>
    </w:lvl>
    <w:lvl w:ilvl="8">
      <w:start w:val="1"/>
      <w:numFmt w:val="decimal"/>
      <w:lvlText w:val="%9."/>
      <w:lvlJc w:val="left"/>
      <w:pPr>
        <w:ind w:left="3666" w:hanging="360"/>
      </w:pPr>
    </w:lvl>
  </w:abstractNum>
  <w:abstractNum w:abstractNumId="34">
    <w:nsid w:val="51D76798"/>
    <w:multiLevelType w:val="multilevel"/>
    <w:tmpl w:val="0080A19E"/>
    <w:lvl w:ilvl="0">
      <w:start w:val="1"/>
      <w:numFmt w:val="decimal"/>
      <w:lvlText w:val="%1."/>
      <w:lvlJc w:val="left"/>
      <w:pPr>
        <w:ind w:left="540" w:hanging="54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35">
    <w:nsid w:val="54770E5A"/>
    <w:multiLevelType w:val="hybridMultilevel"/>
    <w:tmpl w:val="67EC61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07F40A9"/>
    <w:multiLevelType w:val="multilevel"/>
    <w:tmpl w:val="949E1E92"/>
    <w:styleLink w:val="WW8Num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62FD51A8"/>
    <w:multiLevelType w:val="multilevel"/>
    <w:tmpl w:val="71428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196CFC"/>
    <w:multiLevelType w:val="multilevel"/>
    <w:tmpl w:val="852EC5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65529FD"/>
    <w:multiLevelType w:val="hybridMultilevel"/>
    <w:tmpl w:val="511297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9DA28BD"/>
    <w:multiLevelType w:val="hybridMultilevel"/>
    <w:tmpl w:val="17DA6A84"/>
    <w:lvl w:ilvl="0" w:tplc="AB406872">
      <w:start w:val="1"/>
      <w:numFmt w:val="decimal"/>
      <w:lvlText w:val="%1)"/>
      <w:lvlJc w:val="left"/>
      <w:pPr>
        <w:ind w:left="720" w:hanging="360"/>
      </w:pPr>
      <w:rPr>
        <w:rFonts w:ascii="Times New Roman" w:eastAsia="Calibri"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1F0734"/>
    <w:multiLevelType w:val="hybridMultilevel"/>
    <w:tmpl w:val="C9BA9D74"/>
    <w:lvl w:ilvl="0" w:tplc="7DB85B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7E02F3"/>
    <w:multiLevelType w:val="multilevel"/>
    <w:tmpl w:val="A68845F2"/>
    <w:lvl w:ilvl="0">
      <w:start w:val="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BC2136B"/>
    <w:multiLevelType w:val="multilevel"/>
    <w:tmpl w:val="54ACC334"/>
    <w:lvl w:ilvl="0">
      <w:start w:val="2"/>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4">
    <w:nsid w:val="7F7F0C2B"/>
    <w:multiLevelType w:val="multilevel"/>
    <w:tmpl w:val="FD3443C6"/>
    <w:lvl w:ilvl="0">
      <w:start w:val="1"/>
      <w:numFmt w:val="decimal"/>
      <w:lvlText w:val="%1."/>
      <w:lvlJc w:val="left"/>
      <w:pPr>
        <w:ind w:left="525" w:hanging="525"/>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45">
    <w:nsid w:val="7FA9494C"/>
    <w:multiLevelType w:val="multilevel"/>
    <w:tmpl w:val="8F7873E4"/>
    <w:lvl w:ilvl="0">
      <w:start w:val="1"/>
      <w:numFmt w:val="decimal"/>
      <w:lvlText w:val="%1."/>
      <w:lvlJc w:val="left"/>
      <w:pPr>
        <w:ind w:left="1417" w:hanging="708"/>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8"/>
  </w:num>
  <w:num w:numId="2">
    <w:abstractNumId w:val="16"/>
  </w:num>
  <w:num w:numId="3">
    <w:abstractNumId w:val="22"/>
  </w:num>
  <w:num w:numId="4">
    <w:abstractNumId w:val="19"/>
  </w:num>
  <w:num w:numId="5">
    <w:abstractNumId w:val="31"/>
  </w:num>
  <w:num w:numId="6">
    <w:abstractNumId w:val="15"/>
  </w:num>
  <w:num w:numId="7">
    <w:abstractNumId w:val="23"/>
  </w:num>
  <w:num w:numId="8">
    <w:abstractNumId w:val="7"/>
  </w:num>
  <w:num w:numId="9">
    <w:abstractNumId w:val="37"/>
  </w:num>
  <w:num w:numId="10">
    <w:abstractNumId w:val="8"/>
  </w:num>
  <w:num w:numId="11">
    <w:abstractNumId w:val="30"/>
  </w:num>
  <w:num w:numId="12">
    <w:abstractNumId w:val="40"/>
  </w:num>
  <w:num w:numId="13">
    <w:abstractNumId w:val="17"/>
  </w:num>
  <w:num w:numId="14">
    <w:abstractNumId w:val="3"/>
  </w:num>
  <w:num w:numId="15">
    <w:abstractNumId w:val="2"/>
  </w:num>
  <w:num w:numId="16">
    <w:abstractNumId w:val="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9"/>
  </w:num>
  <w:num w:numId="20">
    <w:abstractNumId w:val="1"/>
  </w:num>
  <w:num w:numId="21">
    <w:abstractNumId w:val="0"/>
  </w:num>
  <w:num w:numId="22">
    <w:abstractNumId w:val="5"/>
  </w:num>
  <w:num w:numId="23">
    <w:abstractNumId w:val="27"/>
  </w:num>
  <w:num w:numId="24">
    <w:abstractNumId w:val="14"/>
  </w:num>
  <w:num w:numId="25">
    <w:abstractNumId w:val="35"/>
  </w:num>
  <w:num w:numId="26">
    <w:abstractNumId w:val="41"/>
  </w:num>
  <w:num w:numId="27">
    <w:abstractNumId w:val="34"/>
  </w:num>
  <w:num w:numId="28">
    <w:abstractNumId w:val="44"/>
  </w:num>
  <w:num w:numId="29">
    <w:abstractNumId w:val="28"/>
  </w:num>
  <w:num w:numId="30">
    <w:abstractNumId w:val="42"/>
  </w:num>
  <w:num w:numId="31">
    <w:abstractNumId w:val="20"/>
  </w:num>
  <w:num w:numId="32">
    <w:abstractNumId w:val="36"/>
  </w:num>
  <w:num w:numId="33">
    <w:abstractNumId w:val="43"/>
  </w:num>
  <w:num w:numId="34">
    <w:abstractNumId w:val="9"/>
  </w:num>
  <w:num w:numId="35">
    <w:abstractNumId w:val="10"/>
  </w:num>
  <w:num w:numId="36">
    <w:abstractNumId w:val="11"/>
  </w:num>
  <w:num w:numId="37">
    <w:abstractNumId w:val="18"/>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2"/>
  </w:num>
  <w:num w:numId="41">
    <w:abstractNumId w:val="6"/>
  </w:num>
  <w:num w:numId="42">
    <w:abstractNumId w:val="21"/>
  </w:num>
  <w:num w:numId="43">
    <w:abstractNumId w:val="45"/>
  </w:num>
  <w:num w:numId="44">
    <w:abstractNumId w:val="25"/>
  </w:num>
  <w:num w:numId="45">
    <w:abstractNumId w:val="24"/>
  </w:num>
  <w:num w:numId="46">
    <w:abstractNumId w:val="29"/>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DD"/>
    <w:rsid w:val="00001085"/>
    <w:rsid w:val="0000632A"/>
    <w:rsid w:val="00010884"/>
    <w:rsid w:val="00013B4D"/>
    <w:rsid w:val="0001484C"/>
    <w:rsid w:val="00017FAD"/>
    <w:rsid w:val="0002208B"/>
    <w:rsid w:val="000236C4"/>
    <w:rsid w:val="000249D1"/>
    <w:rsid w:val="00027752"/>
    <w:rsid w:val="00030A00"/>
    <w:rsid w:val="00037E01"/>
    <w:rsid w:val="00037F67"/>
    <w:rsid w:val="000420D5"/>
    <w:rsid w:val="00043DE6"/>
    <w:rsid w:val="00044656"/>
    <w:rsid w:val="0005234D"/>
    <w:rsid w:val="000616BD"/>
    <w:rsid w:val="0006172B"/>
    <w:rsid w:val="000621D5"/>
    <w:rsid w:val="000669AB"/>
    <w:rsid w:val="000671B0"/>
    <w:rsid w:val="00070F87"/>
    <w:rsid w:val="00083D78"/>
    <w:rsid w:val="000852BB"/>
    <w:rsid w:val="00085ED7"/>
    <w:rsid w:val="000863C6"/>
    <w:rsid w:val="00086D7C"/>
    <w:rsid w:val="00090468"/>
    <w:rsid w:val="000A6718"/>
    <w:rsid w:val="000A691D"/>
    <w:rsid w:val="000B3EA6"/>
    <w:rsid w:val="000B73DE"/>
    <w:rsid w:val="000B78A9"/>
    <w:rsid w:val="000C009C"/>
    <w:rsid w:val="000C0174"/>
    <w:rsid w:val="000C02D6"/>
    <w:rsid w:val="000C36B6"/>
    <w:rsid w:val="000C3E68"/>
    <w:rsid w:val="000C562D"/>
    <w:rsid w:val="000C5A4A"/>
    <w:rsid w:val="000D6B65"/>
    <w:rsid w:val="000D77F9"/>
    <w:rsid w:val="000D7A2C"/>
    <w:rsid w:val="000E42F8"/>
    <w:rsid w:val="000E69DD"/>
    <w:rsid w:val="000F0B07"/>
    <w:rsid w:val="000F1729"/>
    <w:rsid w:val="000F3C89"/>
    <w:rsid w:val="000F4D41"/>
    <w:rsid w:val="00102167"/>
    <w:rsid w:val="001055D1"/>
    <w:rsid w:val="00110ADB"/>
    <w:rsid w:val="00113C8D"/>
    <w:rsid w:val="00114831"/>
    <w:rsid w:val="00115B1F"/>
    <w:rsid w:val="001272AD"/>
    <w:rsid w:val="001309A3"/>
    <w:rsid w:val="0013210A"/>
    <w:rsid w:val="00137502"/>
    <w:rsid w:val="00142585"/>
    <w:rsid w:val="00143491"/>
    <w:rsid w:val="001464B1"/>
    <w:rsid w:val="00155FDE"/>
    <w:rsid w:val="00156518"/>
    <w:rsid w:val="0015683C"/>
    <w:rsid w:val="0016176A"/>
    <w:rsid w:val="00171F05"/>
    <w:rsid w:val="001739E4"/>
    <w:rsid w:val="0017645A"/>
    <w:rsid w:val="0017687A"/>
    <w:rsid w:val="001779C6"/>
    <w:rsid w:val="00177B33"/>
    <w:rsid w:val="001813A4"/>
    <w:rsid w:val="00185977"/>
    <w:rsid w:val="00190705"/>
    <w:rsid w:val="0019318F"/>
    <w:rsid w:val="001959ED"/>
    <w:rsid w:val="00197373"/>
    <w:rsid w:val="001A03DC"/>
    <w:rsid w:val="001A42FD"/>
    <w:rsid w:val="001B2219"/>
    <w:rsid w:val="001B37B3"/>
    <w:rsid w:val="001B45AC"/>
    <w:rsid w:val="001C21D8"/>
    <w:rsid w:val="001D0DB9"/>
    <w:rsid w:val="001D596B"/>
    <w:rsid w:val="001E0FBD"/>
    <w:rsid w:val="001F2E88"/>
    <w:rsid w:val="001F33A0"/>
    <w:rsid w:val="001F357B"/>
    <w:rsid w:val="002009F3"/>
    <w:rsid w:val="00201854"/>
    <w:rsid w:val="00202A24"/>
    <w:rsid w:val="002038AB"/>
    <w:rsid w:val="002044E6"/>
    <w:rsid w:val="0020464E"/>
    <w:rsid w:val="00211853"/>
    <w:rsid w:val="0021237E"/>
    <w:rsid w:val="0021290E"/>
    <w:rsid w:val="00212FC9"/>
    <w:rsid w:val="00213883"/>
    <w:rsid w:val="00215D9E"/>
    <w:rsid w:val="0021697B"/>
    <w:rsid w:val="00221DE6"/>
    <w:rsid w:val="00222B41"/>
    <w:rsid w:val="00226B32"/>
    <w:rsid w:val="00227AFB"/>
    <w:rsid w:val="00230AF6"/>
    <w:rsid w:val="0023157A"/>
    <w:rsid w:val="00237CE5"/>
    <w:rsid w:val="00241CE0"/>
    <w:rsid w:val="00244C07"/>
    <w:rsid w:val="002452AB"/>
    <w:rsid w:val="00250531"/>
    <w:rsid w:val="00253B9D"/>
    <w:rsid w:val="00256BD5"/>
    <w:rsid w:val="00260D12"/>
    <w:rsid w:val="00263480"/>
    <w:rsid w:val="00264636"/>
    <w:rsid w:val="00270266"/>
    <w:rsid w:val="00274B90"/>
    <w:rsid w:val="0027584A"/>
    <w:rsid w:val="002776D2"/>
    <w:rsid w:val="00280291"/>
    <w:rsid w:val="00283EB8"/>
    <w:rsid w:val="00284652"/>
    <w:rsid w:val="00284DC7"/>
    <w:rsid w:val="00285034"/>
    <w:rsid w:val="0029008F"/>
    <w:rsid w:val="002900B5"/>
    <w:rsid w:val="00293A64"/>
    <w:rsid w:val="00293D9F"/>
    <w:rsid w:val="002A3DB3"/>
    <w:rsid w:val="002B16B5"/>
    <w:rsid w:val="002B2169"/>
    <w:rsid w:val="002B6D89"/>
    <w:rsid w:val="002B798C"/>
    <w:rsid w:val="002C1D22"/>
    <w:rsid w:val="002D2BC3"/>
    <w:rsid w:val="002D3B83"/>
    <w:rsid w:val="002D4D5E"/>
    <w:rsid w:val="002D7B32"/>
    <w:rsid w:val="002E032A"/>
    <w:rsid w:val="002E0BEB"/>
    <w:rsid w:val="002E3215"/>
    <w:rsid w:val="002E5CD0"/>
    <w:rsid w:val="002F68F0"/>
    <w:rsid w:val="0030529E"/>
    <w:rsid w:val="003070CF"/>
    <w:rsid w:val="00311893"/>
    <w:rsid w:val="0031287C"/>
    <w:rsid w:val="00316530"/>
    <w:rsid w:val="00323CCB"/>
    <w:rsid w:val="00324219"/>
    <w:rsid w:val="003303AD"/>
    <w:rsid w:val="00331B73"/>
    <w:rsid w:val="00332226"/>
    <w:rsid w:val="00334FD2"/>
    <w:rsid w:val="00345B08"/>
    <w:rsid w:val="003461D4"/>
    <w:rsid w:val="0034770B"/>
    <w:rsid w:val="00347C9F"/>
    <w:rsid w:val="003531D9"/>
    <w:rsid w:val="00353E22"/>
    <w:rsid w:val="00357458"/>
    <w:rsid w:val="00366DEE"/>
    <w:rsid w:val="00366E5C"/>
    <w:rsid w:val="003762B9"/>
    <w:rsid w:val="00383DD7"/>
    <w:rsid w:val="00391876"/>
    <w:rsid w:val="00396BDD"/>
    <w:rsid w:val="003A44A7"/>
    <w:rsid w:val="003A5B1A"/>
    <w:rsid w:val="003A64D8"/>
    <w:rsid w:val="003A65AA"/>
    <w:rsid w:val="003A69BE"/>
    <w:rsid w:val="003A732F"/>
    <w:rsid w:val="003A7834"/>
    <w:rsid w:val="003C0738"/>
    <w:rsid w:val="003C24AD"/>
    <w:rsid w:val="003C5656"/>
    <w:rsid w:val="003C6824"/>
    <w:rsid w:val="003C7A3D"/>
    <w:rsid w:val="003D68FD"/>
    <w:rsid w:val="003D6ECD"/>
    <w:rsid w:val="003D7A6A"/>
    <w:rsid w:val="003E24DD"/>
    <w:rsid w:val="003E5138"/>
    <w:rsid w:val="003F17A6"/>
    <w:rsid w:val="003F5444"/>
    <w:rsid w:val="00400D57"/>
    <w:rsid w:val="00402129"/>
    <w:rsid w:val="00413930"/>
    <w:rsid w:val="00414C1C"/>
    <w:rsid w:val="00415056"/>
    <w:rsid w:val="00415B1F"/>
    <w:rsid w:val="00420551"/>
    <w:rsid w:val="0042120C"/>
    <w:rsid w:val="00421A06"/>
    <w:rsid w:val="00423BC7"/>
    <w:rsid w:val="00423DD6"/>
    <w:rsid w:val="0043205D"/>
    <w:rsid w:val="004327EC"/>
    <w:rsid w:val="00436860"/>
    <w:rsid w:val="00440255"/>
    <w:rsid w:val="004413B8"/>
    <w:rsid w:val="00443303"/>
    <w:rsid w:val="00445EF7"/>
    <w:rsid w:val="004469A6"/>
    <w:rsid w:val="00446C02"/>
    <w:rsid w:val="004477AA"/>
    <w:rsid w:val="00452DCA"/>
    <w:rsid w:val="00453EF9"/>
    <w:rsid w:val="00461919"/>
    <w:rsid w:val="0046513C"/>
    <w:rsid w:val="004719F7"/>
    <w:rsid w:val="00474D40"/>
    <w:rsid w:val="004752FE"/>
    <w:rsid w:val="00480B4D"/>
    <w:rsid w:val="00487E41"/>
    <w:rsid w:val="00493EF4"/>
    <w:rsid w:val="00493F92"/>
    <w:rsid w:val="00494A63"/>
    <w:rsid w:val="0049542D"/>
    <w:rsid w:val="004A0230"/>
    <w:rsid w:val="004A0453"/>
    <w:rsid w:val="004A0EAB"/>
    <w:rsid w:val="004A1DC9"/>
    <w:rsid w:val="004B1930"/>
    <w:rsid w:val="004B2652"/>
    <w:rsid w:val="004B5031"/>
    <w:rsid w:val="004B535F"/>
    <w:rsid w:val="004B7E32"/>
    <w:rsid w:val="004C063C"/>
    <w:rsid w:val="004C47BB"/>
    <w:rsid w:val="004C788F"/>
    <w:rsid w:val="004D187D"/>
    <w:rsid w:val="004D24FF"/>
    <w:rsid w:val="004D4279"/>
    <w:rsid w:val="004D5FC6"/>
    <w:rsid w:val="004E67BF"/>
    <w:rsid w:val="004F2943"/>
    <w:rsid w:val="004F3C00"/>
    <w:rsid w:val="004F6B44"/>
    <w:rsid w:val="00503C59"/>
    <w:rsid w:val="00504F9B"/>
    <w:rsid w:val="00513BD7"/>
    <w:rsid w:val="005147C7"/>
    <w:rsid w:val="00514E06"/>
    <w:rsid w:val="005232A4"/>
    <w:rsid w:val="00524D4E"/>
    <w:rsid w:val="00531FFF"/>
    <w:rsid w:val="00532853"/>
    <w:rsid w:val="00533F4F"/>
    <w:rsid w:val="00534D7B"/>
    <w:rsid w:val="00541DD8"/>
    <w:rsid w:val="00542DCE"/>
    <w:rsid w:val="00545B4B"/>
    <w:rsid w:val="005504A7"/>
    <w:rsid w:val="005511A7"/>
    <w:rsid w:val="00551606"/>
    <w:rsid w:val="00553E13"/>
    <w:rsid w:val="00554D14"/>
    <w:rsid w:val="0055597D"/>
    <w:rsid w:val="00556BA1"/>
    <w:rsid w:val="00562067"/>
    <w:rsid w:val="00563BCF"/>
    <w:rsid w:val="00565F69"/>
    <w:rsid w:val="00570DF5"/>
    <w:rsid w:val="00573930"/>
    <w:rsid w:val="00576CC4"/>
    <w:rsid w:val="00586C27"/>
    <w:rsid w:val="00590530"/>
    <w:rsid w:val="00591B2E"/>
    <w:rsid w:val="00594A06"/>
    <w:rsid w:val="005A73B1"/>
    <w:rsid w:val="005A7507"/>
    <w:rsid w:val="005A7DA1"/>
    <w:rsid w:val="005A7E92"/>
    <w:rsid w:val="005B20C2"/>
    <w:rsid w:val="005B294A"/>
    <w:rsid w:val="005B35BD"/>
    <w:rsid w:val="005B4D33"/>
    <w:rsid w:val="005B6BE6"/>
    <w:rsid w:val="005E03C1"/>
    <w:rsid w:val="005E210D"/>
    <w:rsid w:val="005E390C"/>
    <w:rsid w:val="005E6705"/>
    <w:rsid w:val="005E757C"/>
    <w:rsid w:val="005F30F6"/>
    <w:rsid w:val="005F351B"/>
    <w:rsid w:val="006024BF"/>
    <w:rsid w:val="00602594"/>
    <w:rsid w:val="00615DB9"/>
    <w:rsid w:val="00625793"/>
    <w:rsid w:val="00626FE9"/>
    <w:rsid w:val="006354AC"/>
    <w:rsid w:val="00637520"/>
    <w:rsid w:val="006459CD"/>
    <w:rsid w:val="00646855"/>
    <w:rsid w:val="006561D5"/>
    <w:rsid w:val="0065622A"/>
    <w:rsid w:val="0066083A"/>
    <w:rsid w:val="0066359A"/>
    <w:rsid w:val="00666CB7"/>
    <w:rsid w:val="00670565"/>
    <w:rsid w:val="00670A0D"/>
    <w:rsid w:val="006777BE"/>
    <w:rsid w:val="0068590F"/>
    <w:rsid w:val="006873EF"/>
    <w:rsid w:val="006926FE"/>
    <w:rsid w:val="006937B2"/>
    <w:rsid w:val="00694B3A"/>
    <w:rsid w:val="00695B28"/>
    <w:rsid w:val="006A23FA"/>
    <w:rsid w:val="006A2DEE"/>
    <w:rsid w:val="006A3799"/>
    <w:rsid w:val="006A4CBD"/>
    <w:rsid w:val="006B1CF1"/>
    <w:rsid w:val="006C17A8"/>
    <w:rsid w:val="006C2EEC"/>
    <w:rsid w:val="006C388A"/>
    <w:rsid w:val="006D660D"/>
    <w:rsid w:val="006D7477"/>
    <w:rsid w:val="006E0158"/>
    <w:rsid w:val="006E3179"/>
    <w:rsid w:val="006F4CC0"/>
    <w:rsid w:val="00706456"/>
    <w:rsid w:val="00711C43"/>
    <w:rsid w:val="0071224E"/>
    <w:rsid w:val="0071379C"/>
    <w:rsid w:val="007212FA"/>
    <w:rsid w:val="00724575"/>
    <w:rsid w:val="00724BA6"/>
    <w:rsid w:val="00726521"/>
    <w:rsid w:val="00731F90"/>
    <w:rsid w:val="00740486"/>
    <w:rsid w:val="007420EE"/>
    <w:rsid w:val="007452D8"/>
    <w:rsid w:val="0075235B"/>
    <w:rsid w:val="00754960"/>
    <w:rsid w:val="00755FCE"/>
    <w:rsid w:val="00756C59"/>
    <w:rsid w:val="0075770C"/>
    <w:rsid w:val="00763496"/>
    <w:rsid w:val="007642A0"/>
    <w:rsid w:val="00765862"/>
    <w:rsid w:val="00766ABE"/>
    <w:rsid w:val="00774591"/>
    <w:rsid w:val="0077461E"/>
    <w:rsid w:val="00775DA5"/>
    <w:rsid w:val="0077684D"/>
    <w:rsid w:val="007775CD"/>
    <w:rsid w:val="007861C4"/>
    <w:rsid w:val="00791B5B"/>
    <w:rsid w:val="00791FD5"/>
    <w:rsid w:val="00793B6A"/>
    <w:rsid w:val="00794036"/>
    <w:rsid w:val="007968C6"/>
    <w:rsid w:val="007A003F"/>
    <w:rsid w:val="007A4CF6"/>
    <w:rsid w:val="007A679F"/>
    <w:rsid w:val="007B0A32"/>
    <w:rsid w:val="007B0AB2"/>
    <w:rsid w:val="007B7CC3"/>
    <w:rsid w:val="007C3148"/>
    <w:rsid w:val="007C428A"/>
    <w:rsid w:val="007C6353"/>
    <w:rsid w:val="007D3C39"/>
    <w:rsid w:val="007D7C56"/>
    <w:rsid w:val="007E7593"/>
    <w:rsid w:val="007F1FC1"/>
    <w:rsid w:val="007F23A2"/>
    <w:rsid w:val="007F45CF"/>
    <w:rsid w:val="007F645B"/>
    <w:rsid w:val="007F730D"/>
    <w:rsid w:val="0080033E"/>
    <w:rsid w:val="00803126"/>
    <w:rsid w:val="00803601"/>
    <w:rsid w:val="008041CD"/>
    <w:rsid w:val="008048A7"/>
    <w:rsid w:val="00805ACF"/>
    <w:rsid w:val="008155B4"/>
    <w:rsid w:val="008179E9"/>
    <w:rsid w:val="00823013"/>
    <w:rsid w:val="00824D5C"/>
    <w:rsid w:val="008300C4"/>
    <w:rsid w:val="00830C76"/>
    <w:rsid w:val="00833A7C"/>
    <w:rsid w:val="00833EBD"/>
    <w:rsid w:val="008351D1"/>
    <w:rsid w:val="0084055A"/>
    <w:rsid w:val="008443E7"/>
    <w:rsid w:val="00845344"/>
    <w:rsid w:val="008554A1"/>
    <w:rsid w:val="00855FBB"/>
    <w:rsid w:val="00861BD5"/>
    <w:rsid w:val="008624DB"/>
    <w:rsid w:val="008651BE"/>
    <w:rsid w:val="00865424"/>
    <w:rsid w:val="00866C58"/>
    <w:rsid w:val="008673F6"/>
    <w:rsid w:val="00874E99"/>
    <w:rsid w:val="00875351"/>
    <w:rsid w:val="00875B02"/>
    <w:rsid w:val="0087670E"/>
    <w:rsid w:val="008773F8"/>
    <w:rsid w:val="0087749A"/>
    <w:rsid w:val="0088157E"/>
    <w:rsid w:val="00884454"/>
    <w:rsid w:val="00886046"/>
    <w:rsid w:val="008901B1"/>
    <w:rsid w:val="0089072D"/>
    <w:rsid w:val="00890A1C"/>
    <w:rsid w:val="00890FDA"/>
    <w:rsid w:val="00891588"/>
    <w:rsid w:val="00893B80"/>
    <w:rsid w:val="00894D85"/>
    <w:rsid w:val="008B2E7B"/>
    <w:rsid w:val="008B4728"/>
    <w:rsid w:val="008C0440"/>
    <w:rsid w:val="008C08ED"/>
    <w:rsid w:val="008C1A24"/>
    <w:rsid w:val="008C292B"/>
    <w:rsid w:val="008C6AD1"/>
    <w:rsid w:val="008C7B40"/>
    <w:rsid w:val="008D0348"/>
    <w:rsid w:val="008D180E"/>
    <w:rsid w:val="008D247C"/>
    <w:rsid w:val="008E058E"/>
    <w:rsid w:val="008E1D36"/>
    <w:rsid w:val="008E3862"/>
    <w:rsid w:val="008E5D20"/>
    <w:rsid w:val="008E6A18"/>
    <w:rsid w:val="008F011F"/>
    <w:rsid w:val="008F076D"/>
    <w:rsid w:val="008F1BD1"/>
    <w:rsid w:val="008F6351"/>
    <w:rsid w:val="00901694"/>
    <w:rsid w:val="00904EFA"/>
    <w:rsid w:val="009062BF"/>
    <w:rsid w:val="00913229"/>
    <w:rsid w:val="00914ACE"/>
    <w:rsid w:val="00915B9C"/>
    <w:rsid w:val="009162F1"/>
    <w:rsid w:val="009166B3"/>
    <w:rsid w:val="0092017E"/>
    <w:rsid w:val="00922B30"/>
    <w:rsid w:val="0092456A"/>
    <w:rsid w:val="009258C3"/>
    <w:rsid w:val="00930484"/>
    <w:rsid w:val="009308C4"/>
    <w:rsid w:val="00933D66"/>
    <w:rsid w:val="00940DEC"/>
    <w:rsid w:val="009423E4"/>
    <w:rsid w:val="00942B3E"/>
    <w:rsid w:val="00943702"/>
    <w:rsid w:val="009449BB"/>
    <w:rsid w:val="00954163"/>
    <w:rsid w:val="00956437"/>
    <w:rsid w:val="00960571"/>
    <w:rsid w:val="00961BCD"/>
    <w:rsid w:val="0096330C"/>
    <w:rsid w:val="00964BE7"/>
    <w:rsid w:val="00966A46"/>
    <w:rsid w:val="00967157"/>
    <w:rsid w:val="0096786E"/>
    <w:rsid w:val="00970C85"/>
    <w:rsid w:val="00976058"/>
    <w:rsid w:val="00980D74"/>
    <w:rsid w:val="00985821"/>
    <w:rsid w:val="0099128C"/>
    <w:rsid w:val="00995B94"/>
    <w:rsid w:val="009A12A1"/>
    <w:rsid w:val="009A12E8"/>
    <w:rsid w:val="009A2BA2"/>
    <w:rsid w:val="009A448C"/>
    <w:rsid w:val="009A6C17"/>
    <w:rsid w:val="009B0A09"/>
    <w:rsid w:val="009C35AE"/>
    <w:rsid w:val="009C49F9"/>
    <w:rsid w:val="009C6CEA"/>
    <w:rsid w:val="009C7520"/>
    <w:rsid w:val="009D3B31"/>
    <w:rsid w:val="009D5E2F"/>
    <w:rsid w:val="009D7175"/>
    <w:rsid w:val="009E2ED4"/>
    <w:rsid w:val="009E39E5"/>
    <w:rsid w:val="009E493C"/>
    <w:rsid w:val="009E6548"/>
    <w:rsid w:val="009F2A84"/>
    <w:rsid w:val="009F3325"/>
    <w:rsid w:val="009F5495"/>
    <w:rsid w:val="009F7944"/>
    <w:rsid w:val="00A00EF2"/>
    <w:rsid w:val="00A041FC"/>
    <w:rsid w:val="00A04422"/>
    <w:rsid w:val="00A06C1F"/>
    <w:rsid w:val="00A079D8"/>
    <w:rsid w:val="00A10CBE"/>
    <w:rsid w:val="00A111F7"/>
    <w:rsid w:val="00A11DFB"/>
    <w:rsid w:val="00A12D7E"/>
    <w:rsid w:val="00A151B7"/>
    <w:rsid w:val="00A152F7"/>
    <w:rsid w:val="00A165E7"/>
    <w:rsid w:val="00A2076A"/>
    <w:rsid w:val="00A26D0A"/>
    <w:rsid w:val="00A27634"/>
    <w:rsid w:val="00A30EC5"/>
    <w:rsid w:val="00A4093E"/>
    <w:rsid w:val="00A40C33"/>
    <w:rsid w:val="00A42EA4"/>
    <w:rsid w:val="00A435ED"/>
    <w:rsid w:val="00A466C6"/>
    <w:rsid w:val="00A518ED"/>
    <w:rsid w:val="00A57835"/>
    <w:rsid w:val="00A62EFD"/>
    <w:rsid w:val="00A63641"/>
    <w:rsid w:val="00A649C9"/>
    <w:rsid w:val="00A66557"/>
    <w:rsid w:val="00A72980"/>
    <w:rsid w:val="00A72AC5"/>
    <w:rsid w:val="00A74F3A"/>
    <w:rsid w:val="00A761C4"/>
    <w:rsid w:val="00A83278"/>
    <w:rsid w:val="00A835CD"/>
    <w:rsid w:val="00A84F5D"/>
    <w:rsid w:val="00A85311"/>
    <w:rsid w:val="00A902F6"/>
    <w:rsid w:val="00A929D5"/>
    <w:rsid w:val="00A93EED"/>
    <w:rsid w:val="00A970CB"/>
    <w:rsid w:val="00A97248"/>
    <w:rsid w:val="00AA0DDF"/>
    <w:rsid w:val="00AB1166"/>
    <w:rsid w:val="00AB2552"/>
    <w:rsid w:val="00AB342B"/>
    <w:rsid w:val="00AB689B"/>
    <w:rsid w:val="00AB7FC1"/>
    <w:rsid w:val="00AC1E56"/>
    <w:rsid w:val="00AC3F92"/>
    <w:rsid w:val="00AC65BA"/>
    <w:rsid w:val="00AD1C7E"/>
    <w:rsid w:val="00AD1D9A"/>
    <w:rsid w:val="00AD74D9"/>
    <w:rsid w:val="00AD76B7"/>
    <w:rsid w:val="00AE12AD"/>
    <w:rsid w:val="00AE4E64"/>
    <w:rsid w:val="00AE6DE0"/>
    <w:rsid w:val="00AE769B"/>
    <w:rsid w:val="00AE7DD6"/>
    <w:rsid w:val="00AF2852"/>
    <w:rsid w:val="00AF4756"/>
    <w:rsid w:val="00B02B14"/>
    <w:rsid w:val="00B04F94"/>
    <w:rsid w:val="00B06718"/>
    <w:rsid w:val="00B100C7"/>
    <w:rsid w:val="00B10A29"/>
    <w:rsid w:val="00B14B2D"/>
    <w:rsid w:val="00B14D9D"/>
    <w:rsid w:val="00B1770F"/>
    <w:rsid w:val="00B23CD6"/>
    <w:rsid w:val="00B2411B"/>
    <w:rsid w:val="00B276A6"/>
    <w:rsid w:val="00B278D0"/>
    <w:rsid w:val="00B56EA3"/>
    <w:rsid w:val="00B6152C"/>
    <w:rsid w:val="00B623E4"/>
    <w:rsid w:val="00B6765D"/>
    <w:rsid w:val="00B676F8"/>
    <w:rsid w:val="00B705C4"/>
    <w:rsid w:val="00B70931"/>
    <w:rsid w:val="00B72566"/>
    <w:rsid w:val="00B72F3D"/>
    <w:rsid w:val="00B747C0"/>
    <w:rsid w:val="00B7625E"/>
    <w:rsid w:val="00B778AD"/>
    <w:rsid w:val="00B802F3"/>
    <w:rsid w:val="00B821E6"/>
    <w:rsid w:val="00B83C98"/>
    <w:rsid w:val="00B86BFB"/>
    <w:rsid w:val="00B90170"/>
    <w:rsid w:val="00B906B8"/>
    <w:rsid w:val="00B91059"/>
    <w:rsid w:val="00B95473"/>
    <w:rsid w:val="00B96D9C"/>
    <w:rsid w:val="00BA2457"/>
    <w:rsid w:val="00BA5046"/>
    <w:rsid w:val="00BB077A"/>
    <w:rsid w:val="00BB0F44"/>
    <w:rsid w:val="00BB220E"/>
    <w:rsid w:val="00BB3AE6"/>
    <w:rsid w:val="00BB5CAA"/>
    <w:rsid w:val="00BB5E89"/>
    <w:rsid w:val="00BC26E1"/>
    <w:rsid w:val="00BC48A7"/>
    <w:rsid w:val="00BD09C9"/>
    <w:rsid w:val="00BD3437"/>
    <w:rsid w:val="00BD66E4"/>
    <w:rsid w:val="00BD7FFE"/>
    <w:rsid w:val="00BE59B6"/>
    <w:rsid w:val="00BF5A13"/>
    <w:rsid w:val="00C04592"/>
    <w:rsid w:val="00C05226"/>
    <w:rsid w:val="00C05500"/>
    <w:rsid w:val="00C06EF3"/>
    <w:rsid w:val="00C071C7"/>
    <w:rsid w:val="00C07D00"/>
    <w:rsid w:val="00C11846"/>
    <w:rsid w:val="00C123AC"/>
    <w:rsid w:val="00C232BB"/>
    <w:rsid w:val="00C30496"/>
    <w:rsid w:val="00C3194E"/>
    <w:rsid w:val="00C34588"/>
    <w:rsid w:val="00C40F13"/>
    <w:rsid w:val="00C42ABB"/>
    <w:rsid w:val="00C444CE"/>
    <w:rsid w:val="00C457D8"/>
    <w:rsid w:val="00C46831"/>
    <w:rsid w:val="00C513A4"/>
    <w:rsid w:val="00C524C0"/>
    <w:rsid w:val="00C53A97"/>
    <w:rsid w:val="00C552FC"/>
    <w:rsid w:val="00C55E8D"/>
    <w:rsid w:val="00C6221B"/>
    <w:rsid w:val="00C6798F"/>
    <w:rsid w:val="00C7133D"/>
    <w:rsid w:val="00C75173"/>
    <w:rsid w:val="00C77A43"/>
    <w:rsid w:val="00C77D11"/>
    <w:rsid w:val="00C818F6"/>
    <w:rsid w:val="00C835CE"/>
    <w:rsid w:val="00C836BA"/>
    <w:rsid w:val="00C87963"/>
    <w:rsid w:val="00C906B3"/>
    <w:rsid w:val="00C90D82"/>
    <w:rsid w:val="00C93DBF"/>
    <w:rsid w:val="00C9423E"/>
    <w:rsid w:val="00C97707"/>
    <w:rsid w:val="00CB0780"/>
    <w:rsid w:val="00CB1E44"/>
    <w:rsid w:val="00CB58DC"/>
    <w:rsid w:val="00CB69B5"/>
    <w:rsid w:val="00CC015C"/>
    <w:rsid w:val="00CC1C0A"/>
    <w:rsid w:val="00CC4B46"/>
    <w:rsid w:val="00CC52A7"/>
    <w:rsid w:val="00CD49FE"/>
    <w:rsid w:val="00CE2263"/>
    <w:rsid w:val="00CE2606"/>
    <w:rsid w:val="00CE344E"/>
    <w:rsid w:val="00CE53FA"/>
    <w:rsid w:val="00CE7941"/>
    <w:rsid w:val="00CF208D"/>
    <w:rsid w:val="00CF3CF9"/>
    <w:rsid w:val="00CF4815"/>
    <w:rsid w:val="00CF6D3B"/>
    <w:rsid w:val="00D021F3"/>
    <w:rsid w:val="00D04664"/>
    <w:rsid w:val="00D059F5"/>
    <w:rsid w:val="00D05B98"/>
    <w:rsid w:val="00D100E9"/>
    <w:rsid w:val="00D13597"/>
    <w:rsid w:val="00D20488"/>
    <w:rsid w:val="00D205F7"/>
    <w:rsid w:val="00D227C2"/>
    <w:rsid w:val="00D2409A"/>
    <w:rsid w:val="00D27F03"/>
    <w:rsid w:val="00D311B3"/>
    <w:rsid w:val="00D32509"/>
    <w:rsid w:val="00D3455E"/>
    <w:rsid w:val="00D35963"/>
    <w:rsid w:val="00D458E6"/>
    <w:rsid w:val="00D45EED"/>
    <w:rsid w:val="00D47CC0"/>
    <w:rsid w:val="00D54C46"/>
    <w:rsid w:val="00D56F25"/>
    <w:rsid w:val="00D6110C"/>
    <w:rsid w:val="00D61F87"/>
    <w:rsid w:val="00D679A5"/>
    <w:rsid w:val="00D67E12"/>
    <w:rsid w:val="00D7254D"/>
    <w:rsid w:val="00D76C82"/>
    <w:rsid w:val="00D77060"/>
    <w:rsid w:val="00D83AB8"/>
    <w:rsid w:val="00D8628B"/>
    <w:rsid w:val="00D918A5"/>
    <w:rsid w:val="00D9201A"/>
    <w:rsid w:val="00D9319D"/>
    <w:rsid w:val="00D95FD0"/>
    <w:rsid w:val="00DA1915"/>
    <w:rsid w:val="00DA3330"/>
    <w:rsid w:val="00DA6A9C"/>
    <w:rsid w:val="00DB54DA"/>
    <w:rsid w:val="00DB6D23"/>
    <w:rsid w:val="00DB77D7"/>
    <w:rsid w:val="00DC07AC"/>
    <w:rsid w:val="00DC60D7"/>
    <w:rsid w:val="00DC7D17"/>
    <w:rsid w:val="00DD3734"/>
    <w:rsid w:val="00DE0AC9"/>
    <w:rsid w:val="00DE1DB6"/>
    <w:rsid w:val="00DE50E8"/>
    <w:rsid w:val="00DE56AE"/>
    <w:rsid w:val="00DF0C5C"/>
    <w:rsid w:val="00DF1209"/>
    <w:rsid w:val="00DF34E4"/>
    <w:rsid w:val="00DF42FD"/>
    <w:rsid w:val="00DF5319"/>
    <w:rsid w:val="00DF5369"/>
    <w:rsid w:val="00E053A8"/>
    <w:rsid w:val="00E0740F"/>
    <w:rsid w:val="00E10353"/>
    <w:rsid w:val="00E12D10"/>
    <w:rsid w:val="00E15108"/>
    <w:rsid w:val="00E20AF1"/>
    <w:rsid w:val="00E229E0"/>
    <w:rsid w:val="00E23C2A"/>
    <w:rsid w:val="00E2616B"/>
    <w:rsid w:val="00E35A4F"/>
    <w:rsid w:val="00E36263"/>
    <w:rsid w:val="00E37011"/>
    <w:rsid w:val="00E41B6B"/>
    <w:rsid w:val="00E4523B"/>
    <w:rsid w:val="00E47BBA"/>
    <w:rsid w:val="00E52CBF"/>
    <w:rsid w:val="00E52CFA"/>
    <w:rsid w:val="00E53013"/>
    <w:rsid w:val="00E53AA5"/>
    <w:rsid w:val="00E5454C"/>
    <w:rsid w:val="00E54EA2"/>
    <w:rsid w:val="00E5577E"/>
    <w:rsid w:val="00E62A96"/>
    <w:rsid w:val="00E70A28"/>
    <w:rsid w:val="00E73311"/>
    <w:rsid w:val="00E73740"/>
    <w:rsid w:val="00E7411B"/>
    <w:rsid w:val="00E8025F"/>
    <w:rsid w:val="00E806B8"/>
    <w:rsid w:val="00E929E2"/>
    <w:rsid w:val="00E95FFF"/>
    <w:rsid w:val="00E964AA"/>
    <w:rsid w:val="00EA2A58"/>
    <w:rsid w:val="00EA4B24"/>
    <w:rsid w:val="00EA4C19"/>
    <w:rsid w:val="00EA6247"/>
    <w:rsid w:val="00EB1AC0"/>
    <w:rsid w:val="00EB48D2"/>
    <w:rsid w:val="00EB6773"/>
    <w:rsid w:val="00EB7213"/>
    <w:rsid w:val="00EB783B"/>
    <w:rsid w:val="00EC3287"/>
    <w:rsid w:val="00EC4EC2"/>
    <w:rsid w:val="00ED1016"/>
    <w:rsid w:val="00ED18C4"/>
    <w:rsid w:val="00ED18EF"/>
    <w:rsid w:val="00ED1B31"/>
    <w:rsid w:val="00ED1DBB"/>
    <w:rsid w:val="00ED42E8"/>
    <w:rsid w:val="00EE45B9"/>
    <w:rsid w:val="00EE5D0F"/>
    <w:rsid w:val="00EE5D29"/>
    <w:rsid w:val="00EE5D8F"/>
    <w:rsid w:val="00EF32A1"/>
    <w:rsid w:val="00EF3F8B"/>
    <w:rsid w:val="00F0323D"/>
    <w:rsid w:val="00F03312"/>
    <w:rsid w:val="00F0426D"/>
    <w:rsid w:val="00F0488E"/>
    <w:rsid w:val="00F1036B"/>
    <w:rsid w:val="00F116D6"/>
    <w:rsid w:val="00F11990"/>
    <w:rsid w:val="00F14E6A"/>
    <w:rsid w:val="00F15EEF"/>
    <w:rsid w:val="00F16F01"/>
    <w:rsid w:val="00F226F4"/>
    <w:rsid w:val="00F228A1"/>
    <w:rsid w:val="00F27858"/>
    <w:rsid w:val="00F279E1"/>
    <w:rsid w:val="00F31753"/>
    <w:rsid w:val="00F31855"/>
    <w:rsid w:val="00F32DDA"/>
    <w:rsid w:val="00F340D8"/>
    <w:rsid w:val="00F403EF"/>
    <w:rsid w:val="00F44356"/>
    <w:rsid w:val="00F477C6"/>
    <w:rsid w:val="00F520B9"/>
    <w:rsid w:val="00F55A19"/>
    <w:rsid w:val="00F56CB3"/>
    <w:rsid w:val="00F572C2"/>
    <w:rsid w:val="00F64F01"/>
    <w:rsid w:val="00F67F9E"/>
    <w:rsid w:val="00F710DF"/>
    <w:rsid w:val="00F737BA"/>
    <w:rsid w:val="00F75C12"/>
    <w:rsid w:val="00F76A4B"/>
    <w:rsid w:val="00F81D22"/>
    <w:rsid w:val="00F82BEA"/>
    <w:rsid w:val="00F853B8"/>
    <w:rsid w:val="00F86E1B"/>
    <w:rsid w:val="00F87332"/>
    <w:rsid w:val="00F9331B"/>
    <w:rsid w:val="00FA39BF"/>
    <w:rsid w:val="00FA64E7"/>
    <w:rsid w:val="00FB5061"/>
    <w:rsid w:val="00FB57C1"/>
    <w:rsid w:val="00FB69B1"/>
    <w:rsid w:val="00FC143E"/>
    <w:rsid w:val="00FC2E24"/>
    <w:rsid w:val="00FC7004"/>
    <w:rsid w:val="00FD6308"/>
    <w:rsid w:val="00FD7078"/>
    <w:rsid w:val="00FD79A2"/>
    <w:rsid w:val="00FE1F57"/>
    <w:rsid w:val="00FE33FE"/>
    <w:rsid w:val="00FE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7DD6"/>
    <w:pPr>
      <w:widowControl w:val="0"/>
    </w:pPr>
    <w:rPr>
      <w:rFonts w:ascii="Courier New" w:eastAsia="Courier New" w:hAnsi="Courier New" w:cs="Courier New"/>
      <w:color w:val="000000"/>
      <w:sz w:val="24"/>
      <w:szCs w:val="24"/>
      <w:lang w:bidi="ru-RU"/>
    </w:rPr>
  </w:style>
  <w:style w:type="paragraph" w:styleId="1">
    <w:name w:val="heading 1"/>
    <w:basedOn w:val="a"/>
    <w:next w:val="a"/>
    <w:link w:val="10"/>
    <w:qFormat/>
    <w:rsid w:val="00BB077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B077A"/>
    <w:pPr>
      <w:keepNext/>
      <w:ind w:left="709"/>
      <w:outlineLvl w:val="1"/>
    </w:pPr>
    <w:rPr>
      <w:sz w:val="28"/>
      <w:szCs w:val="20"/>
    </w:rPr>
  </w:style>
  <w:style w:type="paragraph" w:styleId="3">
    <w:name w:val="heading 3"/>
    <w:basedOn w:val="a"/>
    <w:next w:val="a"/>
    <w:link w:val="30"/>
    <w:qFormat/>
    <w:rsid w:val="00BB07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77A"/>
    <w:rPr>
      <w:rFonts w:ascii="AG Souvenir" w:hAnsi="AG Souvenir"/>
      <w:b/>
      <w:spacing w:val="38"/>
      <w:sz w:val="28"/>
    </w:rPr>
  </w:style>
  <w:style w:type="character" w:customStyle="1" w:styleId="20">
    <w:name w:val="Заголовок 2 Знак"/>
    <w:basedOn w:val="a0"/>
    <w:link w:val="2"/>
    <w:rsid w:val="00BB077A"/>
    <w:rPr>
      <w:sz w:val="28"/>
    </w:rPr>
  </w:style>
  <w:style w:type="character" w:customStyle="1" w:styleId="30">
    <w:name w:val="Заголовок 3 Знак"/>
    <w:basedOn w:val="a0"/>
    <w:link w:val="3"/>
    <w:rsid w:val="00BB077A"/>
    <w:rPr>
      <w:rFonts w:ascii="Arial" w:hAnsi="Arial" w:cs="Arial"/>
      <w:b/>
      <w:bCs/>
      <w:sz w:val="26"/>
      <w:szCs w:val="26"/>
    </w:rPr>
  </w:style>
  <w:style w:type="paragraph" w:styleId="a3">
    <w:name w:val="List Paragraph"/>
    <w:basedOn w:val="a"/>
    <w:link w:val="a4"/>
    <w:uiPriority w:val="34"/>
    <w:qFormat/>
    <w:rsid w:val="00BB077A"/>
    <w:pPr>
      <w:ind w:left="720"/>
      <w:contextualSpacing/>
    </w:pPr>
  </w:style>
  <w:style w:type="paragraph" w:customStyle="1" w:styleId="ConsNormal">
    <w:name w:val="ConsNormal"/>
    <w:link w:val="ConsNormal0"/>
    <w:qFormat/>
    <w:rsid w:val="00BB077A"/>
    <w:pPr>
      <w:suppressAutoHyphens/>
      <w:ind w:right="19772" w:firstLine="720"/>
    </w:pPr>
    <w:rPr>
      <w:rFonts w:ascii="Arial" w:hAnsi="Arial" w:cs="Arial"/>
      <w:kern w:val="1"/>
    </w:rPr>
  </w:style>
  <w:style w:type="character" w:customStyle="1" w:styleId="ConsNormal0">
    <w:name w:val="ConsNormal Знак"/>
    <w:link w:val="ConsNormal"/>
    <w:rsid w:val="00BB077A"/>
    <w:rPr>
      <w:rFonts w:ascii="Arial" w:hAnsi="Arial" w:cs="Arial"/>
      <w:kern w:val="1"/>
    </w:rPr>
  </w:style>
  <w:style w:type="character" w:styleId="a5">
    <w:name w:val="Hyperlink"/>
    <w:basedOn w:val="a0"/>
    <w:rsid w:val="000E69DD"/>
    <w:rPr>
      <w:color w:val="0066CC"/>
      <w:u w:val="single"/>
    </w:rPr>
  </w:style>
  <w:style w:type="character" w:customStyle="1" w:styleId="21">
    <w:name w:val="Основной текст (2)_"/>
    <w:basedOn w:val="a0"/>
    <w:link w:val="22"/>
    <w:rsid w:val="000E69DD"/>
    <w:rPr>
      <w:b/>
      <w:bCs/>
      <w:shd w:val="clear" w:color="auto" w:fill="FFFFFF"/>
    </w:rPr>
  </w:style>
  <w:style w:type="character" w:customStyle="1" w:styleId="a6">
    <w:name w:val="Основной текст_"/>
    <w:basedOn w:val="a0"/>
    <w:link w:val="31"/>
    <w:rsid w:val="000E69DD"/>
    <w:rPr>
      <w:spacing w:val="1"/>
      <w:shd w:val="clear" w:color="auto" w:fill="FFFFFF"/>
    </w:rPr>
  </w:style>
  <w:style w:type="character" w:customStyle="1" w:styleId="23">
    <w:name w:val="Основной текст2"/>
    <w:basedOn w:val="a6"/>
    <w:rsid w:val="000E69DD"/>
    <w:rPr>
      <w:color w:val="000000"/>
      <w:spacing w:val="1"/>
      <w:w w:val="100"/>
      <w:position w:val="0"/>
      <w:sz w:val="24"/>
      <w:szCs w:val="24"/>
      <w:u w:val="single"/>
      <w:shd w:val="clear" w:color="auto" w:fill="FFFFFF"/>
      <w:lang w:val="ru-RU" w:eastAsia="ru-RU" w:bidi="ru-RU"/>
    </w:rPr>
  </w:style>
  <w:style w:type="character" w:customStyle="1" w:styleId="0pt">
    <w:name w:val="Основной текст + Курсив;Интервал 0 pt"/>
    <w:basedOn w:val="a6"/>
    <w:rsid w:val="000E69DD"/>
    <w:rPr>
      <w:i/>
      <w:iCs/>
      <w:color w:val="000000"/>
      <w:spacing w:val="3"/>
      <w:w w:val="100"/>
      <w:position w:val="0"/>
      <w:sz w:val="24"/>
      <w:szCs w:val="24"/>
      <w:shd w:val="clear" w:color="auto" w:fill="FFFFFF"/>
      <w:lang w:val="ru-RU" w:eastAsia="ru-RU" w:bidi="ru-RU"/>
    </w:rPr>
  </w:style>
  <w:style w:type="character" w:customStyle="1" w:styleId="a7">
    <w:name w:val="Колонтитул_"/>
    <w:basedOn w:val="a0"/>
    <w:link w:val="a8"/>
    <w:rsid w:val="000E69DD"/>
    <w:rPr>
      <w:spacing w:val="3"/>
      <w:sz w:val="17"/>
      <w:szCs w:val="17"/>
      <w:shd w:val="clear" w:color="auto" w:fill="FFFFFF"/>
    </w:rPr>
  </w:style>
  <w:style w:type="character" w:customStyle="1" w:styleId="11">
    <w:name w:val="Заголовок №1_"/>
    <w:basedOn w:val="a0"/>
    <w:link w:val="12"/>
    <w:rsid w:val="000E69DD"/>
    <w:rPr>
      <w:b/>
      <w:bCs/>
      <w:shd w:val="clear" w:color="auto" w:fill="FFFFFF"/>
    </w:rPr>
  </w:style>
  <w:style w:type="paragraph" w:customStyle="1" w:styleId="22">
    <w:name w:val="Основной текст (2)"/>
    <w:basedOn w:val="a"/>
    <w:link w:val="21"/>
    <w:rsid w:val="000E69DD"/>
    <w:pPr>
      <w:shd w:val="clear" w:color="auto" w:fill="FFFFFF"/>
      <w:spacing w:line="319" w:lineRule="exact"/>
      <w:ind w:hanging="900"/>
      <w:jc w:val="center"/>
    </w:pPr>
    <w:rPr>
      <w:rFonts w:ascii="Times New Roman" w:eastAsia="Times New Roman" w:hAnsi="Times New Roman" w:cs="Times New Roman"/>
      <w:b/>
      <w:bCs/>
      <w:color w:val="auto"/>
      <w:sz w:val="20"/>
      <w:szCs w:val="20"/>
      <w:lang w:bidi="ar-SA"/>
    </w:rPr>
  </w:style>
  <w:style w:type="paragraph" w:customStyle="1" w:styleId="31">
    <w:name w:val="Основной текст3"/>
    <w:basedOn w:val="a"/>
    <w:link w:val="a6"/>
    <w:rsid w:val="000E69DD"/>
    <w:pPr>
      <w:shd w:val="clear" w:color="auto" w:fill="FFFFFF"/>
      <w:spacing w:line="319" w:lineRule="exact"/>
      <w:jc w:val="center"/>
    </w:pPr>
    <w:rPr>
      <w:rFonts w:ascii="Times New Roman" w:eastAsia="Times New Roman" w:hAnsi="Times New Roman" w:cs="Times New Roman"/>
      <w:color w:val="auto"/>
      <w:spacing w:val="1"/>
      <w:sz w:val="20"/>
      <w:szCs w:val="20"/>
      <w:lang w:bidi="ar-SA"/>
    </w:rPr>
  </w:style>
  <w:style w:type="paragraph" w:customStyle="1" w:styleId="a8">
    <w:name w:val="Колонтитул"/>
    <w:basedOn w:val="a"/>
    <w:link w:val="a7"/>
    <w:rsid w:val="000E69DD"/>
    <w:pPr>
      <w:shd w:val="clear" w:color="auto" w:fill="FFFFFF"/>
      <w:spacing w:line="0" w:lineRule="atLeast"/>
    </w:pPr>
    <w:rPr>
      <w:rFonts w:ascii="Times New Roman" w:eastAsia="Times New Roman" w:hAnsi="Times New Roman" w:cs="Times New Roman"/>
      <w:color w:val="auto"/>
      <w:spacing w:val="3"/>
      <w:sz w:val="17"/>
      <w:szCs w:val="17"/>
      <w:lang w:bidi="ar-SA"/>
    </w:rPr>
  </w:style>
  <w:style w:type="paragraph" w:customStyle="1" w:styleId="12">
    <w:name w:val="Заголовок №1"/>
    <w:basedOn w:val="a"/>
    <w:link w:val="11"/>
    <w:rsid w:val="000E69DD"/>
    <w:pPr>
      <w:shd w:val="clear" w:color="auto" w:fill="FFFFFF"/>
      <w:spacing w:before="240" w:after="240" w:line="326" w:lineRule="exact"/>
      <w:jc w:val="center"/>
      <w:outlineLvl w:val="0"/>
    </w:pPr>
    <w:rPr>
      <w:rFonts w:ascii="Times New Roman" w:eastAsia="Times New Roman" w:hAnsi="Times New Roman" w:cs="Times New Roman"/>
      <w:b/>
      <w:bCs/>
      <w:color w:val="auto"/>
      <w:sz w:val="20"/>
      <w:szCs w:val="20"/>
      <w:lang w:bidi="ar-SA"/>
    </w:rPr>
  </w:style>
  <w:style w:type="paragraph" w:styleId="a9">
    <w:name w:val="header"/>
    <w:basedOn w:val="a"/>
    <w:link w:val="aa"/>
    <w:uiPriority w:val="99"/>
    <w:unhideWhenUsed/>
    <w:rsid w:val="00524D4E"/>
    <w:pPr>
      <w:tabs>
        <w:tab w:val="center" w:pos="4677"/>
        <w:tab w:val="right" w:pos="9355"/>
      </w:tabs>
    </w:pPr>
  </w:style>
  <w:style w:type="character" w:customStyle="1" w:styleId="aa">
    <w:name w:val="Верхний колонтитул Знак"/>
    <w:basedOn w:val="a0"/>
    <w:link w:val="a9"/>
    <w:uiPriority w:val="99"/>
    <w:rsid w:val="00524D4E"/>
    <w:rPr>
      <w:rFonts w:ascii="Courier New" w:eastAsia="Courier New" w:hAnsi="Courier New" w:cs="Courier New"/>
      <w:color w:val="000000"/>
      <w:sz w:val="24"/>
      <w:szCs w:val="24"/>
      <w:lang w:bidi="ru-RU"/>
    </w:rPr>
  </w:style>
  <w:style w:type="paragraph" w:styleId="ab">
    <w:name w:val="footer"/>
    <w:basedOn w:val="a"/>
    <w:link w:val="ac"/>
    <w:uiPriority w:val="99"/>
    <w:unhideWhenUsed/>
    <w:rsid w:val="00524D4E"/>
    <w:pPr>
      <w:tabs>
        <w:tab w:val="center" w:pos="4677"/>
        <w:tab w:val="right" w:pos="9355"/>
      </w:tabs>
    </w:pPr>
  </w:style>
  <w:style w:type="character" w:customStyle="1" w:styleId="ac">
    <w:name w:val="Нижний колонтитул Знак"/>
    <w:basedOn w:val="a0"/>
    <w:link w:val="ab"/>
    <w:uiPriority w:val="99"/>
    <w:rsid w:val="00524D4E"/>
    <w:rPr>
      <w:rFonts w:ascii="Courier New" w:eastAsia="Courier New" w:hAnsi="Courier New" w:cs="Courier New"/>
      <w:color w:val="000000"/>
      <w:sz w:val="24"/>
      <w:szCs w:val="24"/>
      <w:lang w:bidi="ru-RU"/>
    </w:rPr>
  </w:style>
  <w:style w:type="paragraph" w:customStyle="1" w:styleId="ConsPlusNormal">
    <w:name w:val="ConsPlusNormal"/>
    <w:link w:val="ConsPlusNormal0"/>
    <w:qFormat/>
    <w:rsid w:val="005B294A"/>
    <w:pPr>
      <w:widowControl w:val="0"/>
      <w:autoSpaceDE w:val="0"/>
      <w:autoSpaceDN w:val="0"/>
    </w:pPr>
    <w:rPr>
      <w:rFonts w:ascii="Calibri" w:hAnsi="Calibri" w:cs="Calibri"/>
      <w:sz w:val="22"/>
    </w:rPr>
  </w:style>
  <w:style w:type="character" w:customStyle="1" w:styleId="ConsPlusNormal0">
    <w:name w:val="ConsPlusNormal Знак"/>
    <w:link w:val="ConsPlusNormal"/>
    <w:qFormat/>
    <w:locked/>
    <w:rsid w:val="005B294A"/>
    <w:rPr>
      <w:rFonts w:ascii="Calibri" w:hAnsi="Calibri" w:cs="Calibri"/>
      <w:sz w:val="22"/>
    </w:rPr>
  </w:style>
  <w:style w:type="character" w:customStyle="1" w:styleId="fontstyle01">
    <w:name w:val="fontstyle01"/>
    <w:basedOn w:val="a0"/>
    <w:rsid w:val="005B294A"/>
    <w:rPr>
      <w:rFonts w:ascii="ArialMT" w:hAnsi="ArialMT" w:hint="default"/>
      <w:b w:val="0"/>
      <w:bCs w:val="0"/>
      <w:i w:val="0"/>
      <w:iCs w:val="0"/>
      <w:color w:val="000000"/>
      <w:sz w:val="30"/>
      <w:szCs w:val="30"/>
    </w:rPr>
  </w:style>
  <w:style w:type="paragraph" w:customStyle="1" w:styleId="ConsPlusTitle">
    <w:name w:val="ConsPlusTitle"/>
    <w:qFormat/>
    <w:rsid w:val="005B294A"/>
    <w:pPr>
      <w:widowControl w:val="0"/>
      <w:autoSpaceDE w:val="0"/>
      <w:autoSpaceDN w:val="0"/>
    </w:pPr>
    <w:rPr>
      <w:rFonts w:ascii="Calibri" w:hAnsi="Calibri" w:cs="Calibri"/>
      <w:b/>
      <w:sz w:val="22"/>
    </w:rPr>
  </w:style>
  <w:style w:type="character" w:customStyle="1" w:styleId="apple-converted-space">
    <w:name w:val="apple-converted-space"/>
    <w:basedOn w:val="a0"/>
    <w:qFormat/>
    <w:rsid w:val="002038AB"/>
  </w:style>
  <w:style w:type="paragraph" w:customStyle="1" w:styleId="ConsPlusNonformat">
    <w:name w:val="ConsPlusNonformat"/>
    <w:link w:val="ConsPlusNonformat0"/>
    <w:rsid w:val="00894D85"/>
    <w:pPr>
      <w:widowControl w:val="0"/>
      <w:autoSpaceDE w:val="0"/>
      <w:autoSpaceDN w:val="0"/>
    </w:pPr>
    <w:rPr>
      <w:rFonts w:ascii="Courier New" w:hAnsi="Courier New" w:cs="Courier New"/>
    </w:rPr>
  </w:style>
  <w:style w:type="character" w:customStyle="1" w:styleId="ConsPlusNonformat0">
    <w:name w:val="ConsPlusNonformat Знак"/>
    <w:basedOn w:val="a0"/>
    <w:link w:val="ConsPlusNonformat"/>
    <w:locked/>
    <w:rsid w:val="00894D85"/>
    <w:rPr>
      <w:rFonts w:ascii="Courier New" w:hAnsi="Courier New" w:cs="Courier New"/>
    </w:rPr>
  </w:style>
  <w:style w:type="character" w:customStyle="1" w:styleId="FontStyle28">
    <w:name w:val="Font Style28"/>
    <w:basedOn w:val="a0"/>
    <w:uiPriority w:val="99"/>
    <w:rsid w:val="00E20AF1"/>
    <w:rPr>
      <w:rFonts w:ascii="Times New Roman" w:hAnsi="Times New Roman" w:cs="Times New Roman"/>
      <w:color w:val="000000"/>
      <w:sz w:val="26"/>
      <w:szCs w:val="26"/>
    </w:rPr>
  </w:style>
  <w:style w:type="character" w:customStyle="1" w:styleId="FontStyle54">
    <w:name w:val="Font Style54"/>
    <w:uiPriority w:val="99"/>
    <w:rsid w:val="00BD66E4"/>
    <w:rPr>
      <w:rFonts w:ascii="Times New Roman" w:hAnsi="Times New Roman" w:cs="Times New Roman"/>
      <w:color w:val="000000"/>
      <w:sz w:val="26"/>
      <w:szCs w:val="26"/>
    </w:rPr>
  </w:style>
  <w:style w:type="paragraph" w:customStyle="1" w:styleId="13">
    <w:name w:val="Основной текст1"/>
    <w:basedOn w:val="a"/>
    <w:rsid w:val="00C77A43"/>
    <w:pPr>
      <w:ind w:firstLine="400"/>
    </w:pPr>
    <w:rPr>
      <w:rFonts w:ascii="Times New Roman" w:eastAsia="Times New Roman" w:hAnsi="Times New Roman" w:cs="Times New Roman"/>
      <w:sz w:val="28"/>
      <w:szCs w:val="28"/>
    </w:rPr>
  </w:style>
  <w:style w:type="character" w:customStyle="1" w:styleId="ListLabel3">
    <w:name w:val="ListLabel 3"/>
    <w:qFormat/>
    <w:rsid w:val="00D67E12"/>
    <w:rPr>
      <w:rFonts w:eastAsia="Times New Roman" w:cs="Times New Roman"/>
      <w:spacing w:val="2"/>
      <w:szCs w:val="28"/>
      <w:u w:val="single"/>
      <w:lang w:eastAsia="ru-RU"/>
    </w:rPr>
  </w:style>
  <w:style w:type="character" w:customStyle="1" w:styleId="fontstyle21">
    <w:name w:val="fontstyle21"/>
    <w:basedOn w:val="a0"/>
    <w:rsid w:val="00D100E9"/>
    <w:rPr>
      <w:rFonts w:ascii="MicrosoftSansSerif" w:hAnsi="MicrosoftSansSerif" w:hint="default"/>
      <w:b w:val="0"/>
      <w:bCs w:val="0"/>
      <w:i w:val="0"/>
      <w:iCs w:val="0"/>
      <w:color w:val="000000"/>
      <w:sz w:val="24"/>
      <w:szCs w:val="24"/>
    </w:rPr>
  </w:style>
  <w:style w:type="character" w:customStyle="1" w:styleId="fontstyle31">
    <w:name w:val="fontstyle31"/>
    <w:basedOn w:val="a0"/>
    <w:rsid w:val="00D100E9"/>
    <w:rPr>
      <w:rFonts w:ascii="TimesNewRomanPSMT" w:hAnsi="TimesNewRomanPSMT" w:hint="default"/>
      <w:b w:val="0"/>
      <w:bCs w:val="0"/>
      <w:i w:val="0"/>
      <w:iCs w:val="0"/>
      <w:color w:val="000000"/>
      <w:sz w:val="28"/>
      <w:szCs w:val="28"/>
    </w:rPr>
  </w:style>
  <w:style w:type="character" w:styleId="ad">
    <w:name w:val="Strong"/>
    <w:basedOn w:val="a0"/>
    <w:uiPriority w:val="22"/>
    <w:qFormat/>
    <w:rsid w:val="0087749A"/>
    <w:rPr>
      <w:b/>
      <w:bCs/>
    </w:rPr>
  </w:style>
  <w:style w:type="paragraph" w:styleId="ae">
    <w:name w:val="Balloon Text"/>
    <w:basedOn w:val="a"/>
    <w:link w:val="af"/>
    <w:uiPriority w:val="99"/>
    <w:semiHidden/>
    <w:unhideWhenUsed/>
    <w:rsid w:val="00D3455E"/>
    <w:rPr>
      <w:rFonts w:ascii="Tahoma" w:hAnsi="Tahoma" w:cs="Tahoma"/>
      <w:sz w:val="16"/>
      <w:szCs w:val="16"/>
    </w:rPr>
  </w:style>
  <w:style w:type="character" w:customStyle="1" w:styleId="af">
    <w:name w:val="Текст выноски Знак"/>
    <w:basedOn w:val="a0"/>
    <w:link w:val="ae"/>
    <w:uiPriority w:val="99"/>
    <w:semiHidden/>
    <w:rsid w:val="00D3455E"/>
    <w:rPr>
      <w:rFonts w:ascii="Tahoma" w:eastAsia="Courier New" w:hAnsi="Tahoma" w:cs="Tahoma"/>
      <w:color w:val="000000"/>
      <w:sz w:val="16"/>
      <w:szCs w:val="16"/>
      <w:lang w:bidi="ru-RU"/>
    </w:rPr>
  </w:style>
  <w:style w:type="paragraph" w:customStyle="1" w:styleId="Standard">
    <w:name w:val="Standard"/>
    <w:rsid w:val="00B906B8"/>
    <w:pPr>
      <w:widowControl w:val="0"/>
      <w:suppressAutoHyphens/>
      <w:autoSpaceDN w:val="0"/>
      <w:textAlignment w:val="baseline"/>
    </w:pPr>
    <w:rPr>
      <w:rFonts w:eastAsia="Andale Sans UI" w:cs="Tahoma"/>
      <w:kern w:val="3"/>
      <w:sz w:val="24"/>
      <w:szCs w:val="24"/>
      <w:lang w:val="de-DE" w:eastAsia="ja-JP" w:bidi="fa-IR"/>
    </w:rPr>
  </w:style>
  <w:style w:type="character" w:customStyle="1" w:styleId="FontStyle17">
    <w:name w:val="Font Style17"/>
    <w:rsid w:val="00F116D6"/>
    <w:rPr>
      <w:rFonts w:ascii="Times New Roman" w:hAnsi="Times New Roman" w:cs="Times New Roman"/>
      <w:sz w:val="26"/>
    </w:rPr>
  </w:style>
  <w:style w:type="paragraph" w:styleId="af0">
    <w:name w:val="Body Text Indent"/>
    <w:basedOn w:val="a"/>
    <w:link w:val="af1"/>
    <w:rsid w:val="00274B90"/>
    <w:pPr>
      <w:widowControl/>
      <w:suppressAutoHyphens/>
      <w:spacing w:line="360" w:lineRule="auto"/>
      <w:ind w:firstLine="720"/>
      <w:jc w:val="both"/>
    </w:pPr>
    <w:rPr>
      <w:rFonts w:ascii="Times New Roman" w:eastAsia="Times New Roman" w:hAnsi="Times New Roman" w:cs="Times New Roman"/>
      <w:color w:val="auto"/>
      <w:sz w:val="28"/>
      <w:lang w:eastAsia="ar-SA" w:bidi="ar-SA"/>
    </w:rPr>
  </w:style>
  <w:style w:type="character" w:customStyle="1" w:styleId="af1">
    <w:name w:val="Основной текст с отступом Знак"/>
    <w:basedOn w:val="a0"/>
    <w:link w:val="af0"/>
    <w:rsid w:val="00274B90"/>
    <w:rPr>
      <w:sz w:val="28"/>
      <w:szCs w:val="24"/>
      <w:lang w:eastAsia="ar-SA"/>
    </w:rPr>
  </w:style>
  <w:style w:type="character" w:customStyle="1" w:styleId="blk">
    <w:name w:val="blk"/>
    <w:basedOn w:val="a0"/>
    <w:rsid w:val="006D660D"/>
  </w:style>
  <w:style w:type="paragraph" w:styleId="af2">
    <w:name w:val="Normal (Web)"/>
    <w:basedOn w:val="a"/>
    <w:uiPriority w:val="99"/>
    <w:unhideWhenUsed/>
    <w:rsid w:val="00DB54D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googqs-tidbit-0">
    <w:name w:val="goog_qs-tidbit-0"/>
    <w:rsid w:val="00421A06"/>
  </w:style>
  <w:style w:type="character" w:customStyle="1" w:styleId="a4">
    <w:name w:val="Абзац списка Знак"/>
    <w:basedOn w:val="a0"/>
    <w:link w:val="a3"/>
    <w:uiPriority w:val="34"/>
    <w:locked/>
    <w:rsid w:val="00C444CE"/>
    <w:rPr>
      <w:rFonts w:ascii="Courier New" w:eastAsia="Courier New" w:hAnsi="Courier New" w:cs="Courier New"/>
      <w:color w:val="000000"/>
      <w:sz w:val="24"/>
      <w:szCs w:val="24"/>
      <w:lang w:bidi="ru-RU"/>
    </w:rPr>
  </w:style>
  <w:style w:type="paragraph" w:styleId="af3">
    <w:name w:val="Body Text"/>
    <w:basedOn w:val="a"/>
    <w:link w:val="af4"/>
    <w:uiPriority w:val="99"/>
    <w:unhideWhenUsed/>
    <w:rsid w:val="008673F6"/>
    <w:pPr>
      <w:spacing w:after="120"/>
    </w:pPr>
  </w:style>
  <w:style w:type="character" w:customStyle="1" w:styleId="af4">
    <w:name w:val="Основной текст Знак"/>
    <w:basedOn w:val="a0"/>
    <w:link w:val="af3"/>
    <w:uiPriority w:val="99"/>
    <w:rsid w:val="008673F6"/>
    <w:rPr>
      <w:rFonts w:ascii="Courier New" w:eastAsia="Courier New" w:hAnsi="Courier New" w:cs="Courier New"/>
      <w:color w:val="000000"/>
      <w:sz w:val="24"/>
      <w:szCs w:val="24"/>
      <w:lang w:bidi="ru-RU"/>
    </w:rPr>
  </w:style>
  <w:style w:type="character" w:customStyle="1" w:styleId="af5">
    <w:name w:val="Без интервала Знак"/>
    <w:basedOn w:val="a0"/>
    <w:link w:val="af6"/>
    <w:uiPriority w:val="1"/>
    <w:locked/>
    <w:rsid w:val="008673F6"/>
    <w:rPr>
      <w:rFonts w:ascii="Calibri" w:hAnsi="Calibri" w:cs="Calibri"/>
    </w:rPr>
  </w:style>
  <w:style w:type="paragraph" w:styleId="af6">
    <w:name w:val="No Spacing"/>
    <w:link w:val="af5"/>
    <w:uiPriority w:val="1"/>
    <w:qFormat/>
    <w:rsid w:val="008673F6"/>
    <w:rPr>
      <w:rFonts w:ascii="Calibri" w:hAnsi="Calibri" w:cs="Calibri"/>
    </w:rPr>
  </w:style>
  <w:style w:type="character" w:styleId="af7">
    <w:name w:val="FollowedHyperlink"/>
    <w:basedOn w:val="a0"/>
    <w:uiPriority w:val="99"/>
    <w:semiHidden/>
    <w:unhideWhenUsed/>
    <w:rsid w:val="00446C02"/>
    <w:rPr>
      <w:color w:val="800080" w:themeColor="followedHyperlink"/>
      <w:u w:val="single"/>
    </w:rPr>
  </w:style>
  <w:style w:type="paragraph" w:customStyle="1" w:styleId="cxspmiddlemrcssattr">
    <w:name w:val="cxspmiddle_mr_css_attr"/>
    <w:basedOn w:val="a"/>
    <w:rsid w:val="00446C0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listlabmrcssattr">
    <w:name w:val="listlab_mr_css_attr"/>
    <w:basedOn w:val="a0"/>
    <w:rsid w:val="00446C02"/>
  </w:style>
  <w:style w:type="paragraph" w:styleId="af8">
    <w:name w:val="Subtitle"/>
    <w:basedOn w:val="a"/>
    <w:next w:val="a"/>
    <w:link w:val="af9"/>
    <w:uiPriority w:val="99"/>
    <w:qFormat/>
    <w:rsid w:val="00446C02"/>
    <w:pPr>
      <w:widowControl/>
      <w:spacing w:before="100" w:after="60"/>
      <w:jc w:val="center"/>
      <w:outlineLvl w:val="1"/>
    </w:pPr>
    <w:rPr>
      <w:rFonts w:ascii="Cambria" w:eastAsia="Calibri" w:hAnsi="Cambria" w:cs="Times New Roman"/>
      <w:color w:val="auto"/>
      <w:szCs w:val="20"/>
      <w:lang w:bidi="ar-SA"/>
    </w:rPr>
  </w:style>
  <w:style w:type="character" w:customStyle="1" w:styleId="af9">
    <w:name w:val="Подзаголовок Знак"/>
    <w:basedOn w:val="a0"/>
    <w:link w:val="af8"/>
    <w:uiPriority w:val="99"/>
    <w:rsid w:val="00446C02"/>
    <w:rPr>
      <w:rFonts w:ascii="Cambria" w:eastAsia="Calibri" w:hAnsi="Cambria"/>
      <w:sz w:val="24"/>
    </w:rPr>
  </w:style>
  <w:style w:type="numbering" w:customStyle="1" w:styleId="WW8Num3">
    <w:name w:val="WW8Num3"/>
    <w:basedOn w:val="a2"/>
    <w:rsid w:val="00446C02"/>
    <w:pPr>
      <w:numPr>
        <w:numId w:val="32"/>
      </w:numPr>
    </w:pPr>
  </w:style>
  <w:style w:type="paragraph" w:customStyle="1" w:styleId="14">
    <w:name w:val="Текст1"/>
    <w:basedOn w:val="a"/>
    <w:rsid w:val="00446C02"/>
    <w:pPr>
      <w:widowControl/>
      <w:suppressAutoHyphens/>
    </w:pPr>
    <w:rPr>
      <w:rFonts w:eastAsia="Times New Roman"/>
      <w:color w:val="auto"/>
      <w:sz w:val="20"/>
      <w:szCs w:val="20"/>
      <w:lang w:eastAsia="ar-SA" w:bidi="ar-SA"/>
    </w:rPr>
  </w:style>
  <w:style w:type="numbering" w:customStyle="1" w:styleId="WW8Num31">
    <w:name w:val="WW8Num31"/>
    <w:basedOn w:val="a2"/>
    <w:rsid w:val="00446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7DD6"/>
    <w:pPr>
      <w:widowControl w:val="0"/>
    </w:pPr>
    <w:rPr>
      <w:rFonts w:ascii="Courier New" w:eastAsia="Courier New" w:hAnsi="Courier New" w:cs="Courier New"/>
      <w:color w:val="000000"/>
      <w:sz w:val="24"/>
      <w:szCs w:val="24"/>
      <w:lang w:bidi="ru-RU"/>
    </w:rPr>
  </w:style>
  <w:style w:type="paragraph" w:styleId="1">
    <w:name w:val="heading 1"/>
    <w:basedOn w:val="a"/>
    <w:next w:val="a"/>
    <w:link w:val="10"/>
    <w:qFormat/>
    <w:rsid w:val="00BB077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B077A"/>
    <w:pPr>
      <w:keepNext/>
      <w:ind w:left="709"/>
      <w:outlineLvl w:val="1"/>
    </w:pPr>
    <w:rPr>
      <w:sz w:val="28"/>
      <w:szCs w:val="20"/>
    </w:rPr>
  </w:style>
  <w:style w:type="paragraph" w:styleId="3">
    <w:name w:val="heading 3"/>
    <w:basedOn w:val="a"/>
    <w:next w:val="a"/>
    <w:link w:val="30"/>
    <w:qFormat/>
    <w:rsid w:val="00BB07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77A"/>
    <w:rPr>
      <w:rFonts w:ascii="AG Souvenir" w:hAnsi="AG Souvenir"/>
      <w:b/>
      <w:spacing w:val="38"/>
      <w:sz w:val="28"/>
    </w:rPr>
  </w:style>
  <w:style w:type="character" w:customStyle="1" w:styleId="20">
    <w:name w:val="Заголовок 2 Знак"/>
    <w:basedOn w:val="a0"/>
    <w:link w:val="2"/>
    <w:rsid w:val="00BB077A"/>
    <w:rPr>
      <w:sz w:val="28"/>
    </w:rPr>
  </w:style>
  <w:style w:type="character" w:customStyle="1" w:styleId="30">
    <w:name w:val="Заголовок 3 Знак"/>
    <w:basedOn w:val="a0"/>
    <w:link w:val="3"/>
    <w:rsid w:val="00BB077A"/>
    <w:rPr>
      <w:rFonts w:ascii="Arial" w:hAnsi="Arial" w:cs="Arial"/>
      <w:b/>
      <w:bCs/>
      <w:sz w:val="26"/>
      <w:szCs w:val="26"/>
    </w:rPr>
  </w:style>
  <w:style w:type="paragraph" w:styleId="a3">
    <w:name w:val="List Paragraph"/>
    <w:basedOn w:val="a"/>
    <w:link w:val="a4"/>
    <w:uiPriority w:val="34"/>
    <w:qFormat/>
    <w:rsid w:val="00BB077A"/>
    <w:pPr>
      <w:ind w:left="720"/>
      <w:contextualSpacing/>
    </w:pPr>
  </w:style>
  <w:style w:type="paragraph" w:customStyle="1" w:styleId="ConsNormal">
    <w:name w:val="ConsNormal"/>
    <w:link w:val="ConsNormal0"/>
    <w:qFormat/>
    <w:rsid w:val="00BB077A"/>
    <w:pPr>
      <w:suppressAutoHyphens/>
      <w:ind w:right="19772" w:firstLine="720"/>
    </w:pPr>
    <w:rPr>
      <w:rFonts w:ascii="Arial" w:hAnsi="Arial" w:cs="Arial"/>
      <w:kern w:val="1"/>
    </w:rPr>
  </w:style>
  <w:style w:type="character" w:customStyle="1" w:styleId="ConsNormal0">
    <w:name w:val="ConsNormal Знак"/>
    <w:link w:val="ConsNormal"/>
    <w:rsid w:val="00BB077A"/>
    <w:rPr>
      <w:rFonts w:ascii="Arial" w:hAnsi="Arial" w:cs="Arial"/>
      <w:kern w:val="1"/>
    </w:rPr>
  </w:style>
  <w:style w:type="character" w:styleId="a5">
    <w:name w:val="Hyperlink"/>
    <w:basedOn w:val="a0"/>
    <w:rsid w:val="000E69DD"/>
    <w:rPr>
      <w:color w:val="0066CC"/>
      <w:u w:val="single"/>
    </w:rPr>
  </w:style>
  <w:style w:type="character" w:customStyle="1" w:styleId="21">
    <w:name w:val="Основной текст (2)_"/>
    <w:basedOn w:val="a0"/>
    <w:link w:val="22"/>
    <w:rsid w:val="000E69DD"/>
    <w:rPr>
      <w:b/>
      <w:bCs/>
      <w:shd w:val="clear" w:color="auto" w:fill="FFFFFF"/>
    </w:rPr>
  </w:style>
  <w:style w:type="character" w:customStyle="1" w:styleId="a6">
    <w:name w:val="Основной текст_"/>
    <w:basedOn w:val="a0"/>
    <w:link w:val="31"/>
    <w:rsid w:val="000E69DD"/>
    <w:rPr>
      <w:spacing w:val="1"/>
      <w:shd w:val="clear" w:color="auto" w:fill="FFFFFF"/>
    </w:rPr>
  </w:style>
  <w:style w:type="character" w:customStyle="1" w:styleId="23">
    <w:name w:val="Основной текст2"/>
    <w:basedOn w:val="a6"/>
    <w:rsid w:val="000E69DD"/>
    <w:rPr>
      <w:color w:val="000000"/>
      <w:spacing w:val="1"/>
      <w:w w:val="100"/>
      <w:position w:val="0"/>
      <w:sz w:val="24"/>
      <w:szCs w:val="24"/>
      <w:u w:val="single"/>
      <w:shd w:val="clear" w:color="auto" w:fill="FFFFFF"/>
      <w:lang w:val="ru-RU" w:eastAsia="ru-RU" w:bidi="ru-RU"/>
    </w:rPr>
  </w:style>
  <w:style w:type="character" w:customStyle="1" w:styleId="0pt">
    <w:name w:val="Основной текст + Курсив;Интервал 0 pt"/>
    <w:basedOn w:val="a6"/>
    <w:rsid w:val="000E69DD"/>
    <w:rPr>
      <w:i/>
      <w:iCs/>
      <w:color w:val="000000"/>
      <w:spacing w:val="3"/>
      <w:w w:val="100"/>
      <w:position w:val="0"/>
      <w:sz w:val="24"/>
      <w:szCs w:val="24"/>
      <w:shd w:val="clear" w:color="auto" w:fill="FFFFFF"/>
      <w:lang w:val="ru-RU" w:eastAsia="ru-RU" w:bidi="ru-RU"/>
    </w:rPr>
  </w:style>
  <w:style w:type="character" w:customStyle="1" w:styleId="a7">
    <w:name w:val="Колонтитул_"/>
    <w:basedOn w:val="a0"/>
    <w:link w:val="a8"/>
    <w:rsid w:val="000E69DD"/>
    <w:rPr>
      <w:spacing w:val="3"/>
      <w:sz w:val="17"/>
      <w:szCs w:val="17"/>
      <w:shd w:val="clear" w:color="auto" w:fill="FFFFFF"/>
    </w:rPr>
  </w:style>
  <w:style w:type="character" w:customStyle="1" w:styleId="11">
    <w:name w:val="Заголовок №1_"/>
    <w:basedOn w:val="a0"/>
    <w:link w:val="12"/>
    <w:rsid w:val="000E69DD"/>
    <w:rPr>
      <w:b/>
      <w:bCs/>
      <w:shd w:val="clear" w:color="auto" w:fill="FFFFFF"/>
    </w:rPr>
  </w:style>
  <w:style w:type="paragraph" w:customStyle="1" w:styleId="22">
    <w:name w:val="Основной текст (2)"/>
    <w:basedOn w:val="a"/>
    <w:link w:val="21"/>
    <w:rsid w:val="000E69DD"/>
    <w:pPr>
      <w:shd w:val="clear" w:color="auto" w:fill="FFFFFF"/>
      <w:spacing w:line="319" w:lineRule="exact"/>
      <w:ind w:hanging="900"/>
      <w:jc w:val="center"/>
    </w:pPr>
    <w:rPr>
      <w:rFonts w:ascii="Times New Roman" w:eastAsia="Times New Roman" w:hAnsi="Times New Roman" w:cs="Times New Roman"/>
      <w:b/>
      <w:bCs/>
      <w:color w:val="auto"/>
      <w:sz w:val="20"/>
      <w:szCs w:val="20"/>
      <w:lang w:bidi="ar-SA"/>
    </w:rPr>
  </w:style>
  <w:style w:type="paragraph" w:customStyle="1" w:styleId="31">
    <w:name w:val="Основной текст3"/>
    <w:basedOn w:val="a"/>
    <w:link w:val="a6"/>
    <w:rsid w:val="000E69DD"/>
    <w:pPr>
      <w:shd w:val="clear" w:color="auto" w:fill="FFFFFF"/>
      <w:spacing w:line="319" w:lineRule="exact"/>
      <w:jc w:val="center"/>
    </w:pPr>
    <w:rPr>
      <w:rFonts w:ascii="Times New Roman" w:eastAsia="Times New Roman" w:hAnsi="Times New Roman" w:cs="Times New Roman"/>
      <w:color w:val="auto"/>
      <w:spacing w:val="1"/>
      <w:sz w:val="20"/>
      <w:szCs w:val="20"/>
      <w:lang w:bidi="ar-SA"/>
    </w:rPr>
  </w:style>
  <w:style w:type="paragraph" w:customStyle="1" w:styleId="a8">
    <w:name w:val="Колонтитул"/>
    <w:basedOn w:val="a"/>
    <w:link w:val="a7"/>
    <w:rsid w:val="000E69DD"/>
    <w:pPr>
      <w:shd w:val="clear" w:color="auto" w:fill="FFFFFF"/>
      <w:spacing w:line="0" w:lineRule="atLeast"/>
    </w:pPr>
    <w:rPr>
      <w:rFonts w:ascii="Times New Roman" w:eastAsia="Times New Roman" w:hAnsi="Times New Roman" w:cs="Times New Roman"/>
      <w:color w:val="auto"/>
      <w:spacing w:val="3"/>
      <w:sz w:val="17"/>
      <w:szCs w:val="17"/>
      <w:lang w:bidi="ar-SA"/>
    </w:rPr>
  </w:style>
  <w:style w:type="paragraph" w:customStyle="1" w:styleId="12">
    <w:name w:val="Заголовок №1"/>
    <w:basedOn w:val="a"/>
    <w:link w:val="11"/>
    <w:rsid w:val="000E69DD"/>
    <w:pPr>
      <w:shd w:val="clear" w:color="auto" w:fill="FFFFFF"/>
      <w:spacing w:before="240" w:after="240" w:line="326" w:lineRule="exact"/>
      <w:jc w:val="center"/>
      <w:outlineLvl w:val="0"/>
    </w:pPr>
    <w:rPr>
      <w:rFonts w:ascii="Times New Roman" w:eastAsia="Times New Roman" w:hAnsi="Times New Roman" w:cs="Times New Roman"/>
      <w:b/>
      <w:bCs/>
      <w:color w:val="auto"/>
      <w:sz w:val="20"/>
      <w:szCs w:val="20"/>
      <w:lang w:bidi="ar-SA"/>
    </w:rPr>
  </w:style>
  <w:style w:type="paragraph" w:styleId="a9">
    <w:name w:val="header"/>
    <w:basedOn w:val="a"/>
    <w:link w:val="aa"/>
    <w:uiPriority w:val="99"/>
    <w:unhideWhenUsed/>
    <w:rsid w:val="00524D4E"/>
    <w:pPr>
      <w:tabs>
        <w:tab w:val="center" w:pos="4677"/>
        <w:tab w:val="right" w:pos="9355"/>
      </w:tabs>
    </w:pPr>
  </w:style>
  <w:style w:type="character" w:customStyle="1" w:styleId="aa">
    <w:name w:val="Верхний колонтитул Знак"/>
    <w:basedOn w:val="a0"/>
    <w:link w:val="a9"/>
    <w:uiPriority w:val="99"/>
    <w:rsid w:val="00524D4E"/>
    <w:rPr>
      <w:rFonts w:ascii="Courier New" w:eastAsia="Courier New" w:hAnsi="Courier New" w:cs="Courier New"/>
      <w:color w:val="000000"/>
      <w:sz w:val="24"/>
      <w:szCs w:val="24"/>
      <w:lang w:bidi="ru-RU"/>
    </w:rPr>
  </w:style>
  <w:style w:type="paragraph" w:styleId="ab">
    <w:name w:val="footer"/>
    <w:basedOn w:val="a"/>
    <w:link w:val="ac"/>
    <w:uiPriority w:val="99"/>
    <w:unhideWhenUsed/>
    <w:rsid w:val="00524D4E"/>
    <w:pPr>
      <w:tabs>
        <w:tab w:val="center" w:pos="4677"/>
        <w:tab w:val="right" w:pos="9355"/>
      </w:tabs>
    </w:pPr>
  </w:style>
  <w:style w:type="character" w:customStyle="1" w:styleId="ac">
    <w:name w:val="Нижний колонтитул Знак"/>
    <w:basedOn w:val="a0"/>
    <w:link w:val="ab"/>
    <w:uiPriority w:val="99"/>
    <w:rsid w:val="00524D4E"/>
    <w:rPr>
      <w:rFonts w:ascii="Courier New" w:eastAsia="Courier New" w:hAnsi="Courier New" w:cs="Courier New"/>
      <w:color w:val="000000"/>
      <w:sz w:val="24"/>
      <w:szCs w:val="24"/>
      <w:lang w:bidi="ru-RU"/>
    </w:rPr>
  </w:style>
  <w:style w:type="paragraph" w:customStyle="1" w:styleId="ConsPlusNormal">
    <w:name w:val="ConsPlusNormal"/>
    <w:link w:val="ConsPlusNormal0"/>
    <w:qFormat/>
    <w:rsid w:val="005B294A"/>
    <w:pPr>
      <w:widowControl w:val="0"/>
      <w:autoSpaceDE w:val="0"/>
      <w:autoSpaceDN w:val="0"/>
    </w:pPr>
    <w:rPr>
      <w:rFonts w:ascii="Calibri" w:hAnsi="Calibri" w:cs="Calibri"/>
      <w:sz w:val="22"/>
    </w:rPr>
  </w:style>
  <w:style w:type="character" w:customStyle="1" w:styleId="ConsPlusNormal0">
    <w:name w:val="ConsPlusNormal Знак"/>
    <w:link w:val="ConsPlusNormal"/>
    <w:qFormat/>
    <w:locked/>
    <w:rsid w:val="005B294A"/>
    <w:rPr>
      <w:rFonts w:ascii="Calibri" w:hAnsi="Calibri" w:cs="Calibri"/>
      <w:sz w:val="22"/>
    </w:rPr>
  </w:style>
  <w:style w:type="character" w:customStyle="1" w:styleId="fontstyle01">
    <w:name w:val="fontstyle01"/>
    <w:basedOn w:val="a0"/>
    <w:rsid w:val="005B294A"/>
    <w:rPr>
      <w:rFonts w:ascii="ArialMT" w:hAnsi="ArialMT" w:hint="default"/>
      <w:b w:val="0"/>
      <w:bCs w:val="0"/>
      <w:i w:val="0"/>
      <w:iCs w:val="0"/>
      <w:color w:val="000000"/>
      <w:sz w:val="30"/>
      <w:szCs w:val="30"/>
    </w:rPr>
  </w:style>
  <w:style w:type="paragraph" w:customStyle="1" w:styleId="ConsPlusTitle">
    <w:name w:val="ConsPlusTitle"/>
    <w:qFormat/>
    <w:rsid w:val="005B294A"/>
    <w:pPr>
      <w:widowControl w:val="0"/>
      <w:autoSpaceDE w:val="0"/>
      <w:autoSpaceDN w:val="0"/>
    </w:pPr>
    <w:rPr>
      <w:rFonts w:ascii="Calibri" w:hAnsi="Calibri" w:cs="Calibri"/>
      <w:b/>
      <w:sz w:val="22"/>
    </w:rPr>
  </w:style>
  <w:style w:type="character" w:customStyle="1" w:styleId="apple-converted-space">
    <w:name w:val="apple-converted-space"/>
    <w:basedOn w:val="a0"/>
    <w:qFormat/>
    <w:rsid w:val="002038AB"/>
  </w:style>
  <w:style w:type="paragraph" w:customStyle="1" w:styleId="ConsPlusNonformat">
    <w:name w:val="ConsPlusNonformat"/>
    <w:link w:val="ConsPlusNonformat0"/>
    <w:rsid w:val="00894D85"/>
    <w:pPr>
      <w:widowControl w:val="0"/>
      <w:autoSpaceDE w:val="0"/>
      <w:autoSpaceDN w:val="0"/>
    </w:pPr>
    <w:rPr>
      <w:rFonts w:ascii="Courier New" w:hAnsi="Courier New" w:cs="Courier New"/>
    </w:rPr>
  </w:style>
  <w:style w:type="character" w:customStyle="1" w:styleId="ConsPlusNonformat0">
    <w:name w:val="ConsPlusNonformat Знак"/>
    <w:basedOn w:val="a0"/>
    <w:link w:val="ConsPlusNonformat"/>
    <w:locked/>
    <w:rsid w:val="00894D85"/>
    <w:rPr>
      <w:rFonts w:ascii="Courier New" w:hAnsi="Courier New" w:cs="Courier New"/>
    </w:rPr>
  </w:style>
  <w:style w:type="character" w:customStyle="1" w:styleId="FontStyle28">
    <w:name w:val="Font Style28"/>
    <w:basedOn w:val="a0"/>
    <w:uiPriority w:val="99"/>
    <w:rsid w:val="00E20AF1"/>
    <w:rPr>
      <w:rFonts w:ascii="Times New Roman" w:hAnsi="Times New Roman" w:cs="Times New Roman"/>
      <w:color w:val="000000"/>
      <w:sz w:val="26"/>
      <w:szCs w:val="26"/>
    </w:rPr>
  </w:style>
  <w:style w:type="character" w:customStyle="1" w:styleId="FontStyle54">
    <w:name w:val="Font Style54"/>
    <w:uiPriority w:val="99"/>
    <w:rsid w:val="00BD66E4"/>
    <w:rPr>
      <w:rFonts w:ascii="Times New Roman" w:hAnsi="Times New Roman" w:cs="Times New Roman"/>
      <w:color w:val="000000"/>
      <w:sz w:val="26"/>
      <w:szCs w:val="26"/>
    </w:rPr>
  </w:style>
  <w:style w:type="paragraph" w:customStyle="1" w:styleId="13">
    <w:name w:val="Основной текст1"/>
    <w:basedOn w:val="a"/>
    <w:rsid w:val="00C77A43"/>
    <w:pPr>
      <w:ind w:firstLine="400"/>
    </w:pPr>
    <w:rPr>
      <w:rFonts w:ascii="Times New Roman" w:eastAsia="Times New Roman" w:hAnsi="Times New Roman" w:cs="Times New Roman"/>
      <w:sz w:val="28"/>
      <w:szCs w:val="28"/>
    </w:rPr>
  </w:style>
  <w:style w:type="character" w:customStyle="1" w:styleId="ListLabel3">
    <w:name w:val="ListLabel 3"/>
    <w:qFormat/>
    <w:rsid w:val="00D67E12"/>
    <w:rPr>
      <w:rFonts w:eastAsia="Times New Roman" w:cs="Times New Roman"/>
      <w:spacing w:val="2"/>
      <w:szCs w:val="28"/>
      <w:u w:val="single"/>
      <w:lang w:eastAsia="ru-RU"/>
    </w:rPr>
  </w:style>
  <w:style w:type="character" w:customStyle="1" w:styleId="fontstyle21">
    <w:name w:val="fontstyle21"/>
    <w:basedOn w:val="a0"/>
    <w:rsid w:val="00D100E9"/>
    <w:rPr>
      <w:rFonts w:ascii="MicrosoftSansSerif" w:hAnsi="MicrosoftSansSerif" w:hint="default"/>
      <w:b w:val="0"/>
      <w:bCs w:val="0"/>
      <w:i w:val="0"/>
      <w:iCs w:val="0"/>
      <w:color w:val="000000"/>
      <w:sz w:val="24"/>
      <w:szCs w:val="24"/>
    </w:rPr>
  </w:style>
  <w:style w:type="character" w:customStyle="1" w:styleId="fontstyle31">
    <w:name w:val="fontstyle31"/>
    <w:basedOn w:val="a0"/>
    <w:rsid w:val="00D100E9"/>
    <w:rPr>
      <w:rFonts w:ascii="TimesNewRomanPSMT" w:hAnsi="TimesNewRomanPSMT" w:hint="default"/>
      <w:b w:val="0"/>
      <w:bCs w:val="0"/>
      <w:i w:val="0"/>
      <w:iCs w:val="0"/>
      <w:color w:val="000000"/>
      <w:sz w:val="28"/>
      <w:szCs w:val="28"/>
    </w:rPr>
  </w:style>
  <w:style w:type="character" w:styleId="ad">
    <w:name w:val="Strong"/>
    <w:basedOn w:val="a0"/>
    <w:uiPriority w:val="22"/>
    <w:qFormat/>
    <w:rsid w:val="0087749A"/>
    <w:rPr>
      <w:b/>
      <w:bCs/>
    </w:rPr>
  </w:style>
  <w:style w:type="paragraph" w:styleId="ae">
    <w:name w:val="Balloon Text"/>
    <w:basedOn w:val="a"/>
    <w:link w:val="af"/>
    <w:uiPriority w:val="99"/>
    <w:semiHidden/>
    <w:unhideWhenUsed/>
    <w:rsid w:val="00D3455E"/>
    <w:rPr>
      <w:rFonts w:ascii="Tahoma" w:hAnsi="Tahoma" w:cs="Tahoma"/>
      <w:sz w:val="16"/>
      <w:szCs w:val="16"/>
    </w:rPr>
  </w:style>
  <w:style w:type="character" w:customStyle="1" w:styleId="af">
    <w:name w:val="Текст выноски Знак"/>
    <w:basedOn w:val="a0"/>
    <w:link w:val="ae"/>
    <w:uiPriority w:val="99"/>
    <w:semiHidden/>
    <w:rsid w:val="00D3455E"/>
    <w:rPr>
      <w:rFonts w:ascii="Tahoma" w:eastAsia="Courier New" w:hAnsi="Tahoma" w:cs="Tahoma"/>
      <w:color w:val="000000"/>
      <w:sz w:val="16"/>
      <w:szCs w:val="16"/>
      <w:lang w:bidi="ru-RU"/>
    </w:rPr>
  </w:style>
  <w:style w:type="paragraph" w:customStyle="1" w:styleId="Standard">
    <w:name w:val="Standard"/>
    <w:rsid w:val="00B906B8"/>
    <w:pPr>
      <w:widowControl w:val="0"/>
      <w:suppressAutoHyphens/>
      <w:autoSpaceDN w:val="0"/>
      <w:textAlignment w:val="baseline"/>
    </w:pPr>
    <w:rPr>
      <w:rFonts w:eastAsia="Andale Sans UI" w:cs="Tahoma"/>
      <w:kern w:val="3"/>
      <w:sz w:val="24"/>
      <w:szCs w:val="24"/>
      <w:lang w:val="de-DE" w:eastAsia="ja-JP" w:bidi="fa-IR"/>
    </w:rPr>
  </w:style>
  <w:style w:type="character" w:customStyle="1" w:styleId="FontStyle17">
    <w:name w:val="Font Style17"/>
    <w:rsid w:val="00F116D6"/>
    <w:rPr>
      <w:rFonts w:ascii="Times New Roman" w:hAnsi="Times New Roman" w:cs="Times New Roman"/>
      <w:sz w:val="26"/>
    </w:rPr>
  </w:style>
  <w:style w:type="paragraph" w:styleId="af0">
    <w:name w:val="Body Text Indent"/>
    <w:basedOn w:val="a"/>
    <w:link w:val="af1"/>
    <w:rsid w:val="00274B90"/>
    <w:pPr>
      <w:widowControl/>
      <w:suppressAutoHyphens/>
      <w:spacing w:line="360" w:lineRule="auto"/>
      <w:ind w:firstLine="720"/>
      <w:jc w:val="both"/>
    </w:pPr>
    <w:rPr>
      <w:rFonts w:ascii="Times New Roman" w:eastAsia="Times New Roman" w:hAnsi="Times New Roman" w:cs="Times New Roman"/>
      <w:color w:val="auto"/>
      <w:sz w:val="28"/>
      <w:lang w:eastAsia="ar-SA" w:bidi="ar-SA"/>
    </w:rPr>
  </w:style>
  <w:style w:type="character" w:customStyle="1" w:styleId="af1">
    <w:name w:val="Основной текст с отступом Знак"/>
    <w:basedOn w:val="a0"/>
    <w:link w:val="af0"/>
    <w:rsid w:val="00274B90"/>
    <w:rPr>
      <w:sz w:val="28"/>
      <w:szCs w:val="24"/>
      <w:lang w:eastAsia="ar-SA"/>
    </w:rPr>
  </w:style>
  <w:style w:type="character" w:customStyle="1" w:styleId="blk">
    <w:name w:val="blk"/>
    <w:basedOn w:val="a0"/>
    <w:rsid w:val="006D660D"/>
  </w:style>
  <w:style w:type="paragraph" w:styleId="af2">
    <w:name w:val="Normal (Web)"/>
    <w:basedOn w:val="a"/>
    <w:uiPriority w:val="99"/>
    <w:unhideWhenUsed/>
    <w:rsid w:val="00DB54D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googqs-tidbit-0">
    <w:name w:val="goog_qs-tidbit-0"/>
    <w:rsid w:val="00421A06"/>
  </w:style>
  <w:style w:type="character" w:customStyle="1" w:styleId="a4">
    <w:name w:val="Абзац списка Знак"/>
    <w:basedOn w:val="a0"/>
    <w:link w:val="a3"/>
    <w:uiPriority w:val="34"/>
    <w:locked/>
    <w:rsid w:val="00C444CE"/>
    <w:rPr>
      <w:rFonts w:ascii="Courier New" w:eastAsia="Courier New" w:hAnsi="Courier New" w:cs="Courier New"/>
      <w:color w:val="000000"/>
      <w:sz w:val="24"/>
      <w:szCs w:val="24"/>
      <w:lang w:bidi="ru-RU"/>
    </w:rPr>
  </w:style>
  <w:style w:type="paragraph" w:styleId="af3">
    <w:name w:val="Body Text"/>
    <w:basedOn w:val="a"/>
    <w:link w:val="af4"/>
    <w:uiPriority w:val="99"/>
    <w:unhideWhenUsed/>
    <w:rsid w:val="008673F6"/>
    <w:pPr>
      <w:spacing w:after="120"/>
    </w:pPr>
  </w:style>
  <w:style w:type="character" w:customStyle="1" w:styleId="af4">
    <w:name w:val="Основной текст Знак"/>
    <w:basedOn w:val="a0"/>
    <w:link w:val="af3"/>
    <w:uiPriority w:val="99"/>
    <w:rsid w:val="008673F6"/>
    <w:rPr>
      <w:rFonts w:ascii="Courier New" w:eastAsia="Courier New" w:hAnsi="Courier New" w:cs="Courier New"/>
      <w:color w:val="000000"/>
      <w:sz w:val="24"/>
      <w:szCs w:val="24"/>
      <w:lang w:bidi="ru-RU"/>
    </w:rPr>
  </w:style>
  <w:style w:type="character" w:customStyle="1" w:styleId="af5">
    <w:name w:val="Без интервала Знак"/>
    <w:basedOn w:val="a0"/>
    <w:link w:val="af6"/>
    <w:uiPriority w:val="1"/>
    <w:locked/>
    <w:rsid w:val="008673F6"/>
    <w:rPr>
      <w:rFonts w:ascii="Calibri" w:hAnsi="Calibri" w:cs="Calibri"/>
    </w:rPr>
  </w:style>
  <w:style w:type="paragraph" w:styleId="af6">
    <w:name w:val="No Spacing"/>
    <w:link w:val="af5"/>
    <w:uiPriority w:val="1"/>
    <w:qFormat/>
    <w:rsid w:val="008673F6"/>
    <w:rPr>
      <w:rFonts w:ascii="Calibri" w:hAnsi="Calibri" w:cs="Calibri"/>
    </w:rPr>
  </w:style>
  <w:style w:type="character" w:styleId="af7">
    <w:name w:val="FollowedHyperlink"/>
    <w:basedOn w:val="a0"/>
    <w:uiPriority w:val="99"/>
    <w:semiHidden/>
    <w:unhideWhenUsed/>
    <w:rsid w:val="00446C02"/>
    <w:rPr>
      <w:color w:val="800080" w:themeColor="followedHyperlink"/>
      <w:u w:val="single"/>
    </w:rPr>
  </w:style>
  <w:style w:type="paragraph" w:customStyle="1" w:styleId="cxspmiddlemrcssattr">
    <w:name w:val="cxspmiddle_mr_css_attr"/>
    <w:basedOn w:val="a"/>
    <w:rsid w:val="00446C0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listlabmrcssattr">
    <w:name w:val="listlab_mr_css_attr"/>
    <w:basedOn w:val="a0"/>
    <w:rsid w:val="00446C02"/>
  </w:style>
  <w:style w:type="paragraph" w:styleId="af8">
    <w:name w:val="Subtitle"/>
    <w:basedOn w:val="a"/>
    <w:next w:val="a"/>
    <w:link w:val="af9"/>
    <w:uiPriority w:val="99"/>
    <w:qFormat/>
    <w:rsid w:val="00446C02"/>
    <w:pPr>
      <w:widowControl/>
      <w:spacing w:before="100" w:after="60"/>
      <w:jc w:val="center"/>
      <w:outlineLvl w:val="1"/>
    </w:pPr>
    <w:rPr>
      <w:rFonts w:ascii="Cambria" w:eastAsia="Calibri" w:hAnsi="Cambria" w:cs="Times New Roman"/>
      <w:color w:val="auto"/>
      <w:szCs w:val="20"/>
      <w:lang w:bidi="ar-SA"/>
    </w:rPr>
  </w:style>
  <w:style w:type="character" w:customStyle="1" w:styleId="af9">
    <w:name w:val="Подзаголовок Знак"/>
    <w:basedOn w:val="a0"/>
    <w:link w:val="af8"/>
    <w:uiPriority w:val="99"/>
    <w:rsid w:val="00446C02"/>
    <w:rPr>
      <w:rFonts w:ascii="Cambria" w:eastAsia="Calibri" w:hAnsi="Cambria"/>
      <w:sz w:val="24"/>
    </w:rPr>
  </w:style>
  <w:style w:type="numbering" w:customStyle="1" w:styleId="WW8Num3">
    <w:name w:val="WW8Num3"/>
    <w:basedOn w:val="a2"/>
    <w:rsid w:val="00446C02"/>
    <w:pPr>
      <w:numPr>
        <w:numId w:val="32"/>
      </w:numPr>
    </w:pPr>
  </w:style>
  <w:style w:type="paragraph" w:customStyle="1" w:styleId="14">
    <w:name w:val="Текст1"/>
    <w:basedOn w:val="a"/>
    <w:rsid w:val="00446C02"/>
    <w:pPr>
      <w:widowControl/>
      <w:suppressAutoHyphens/>
    </w:pPr>
    <w:rPr>
      <w:rFonts w:eastAsia="Times New Roman"/>
      <w:color w:val="auto"/>
      <w:sz w:val="20"/>
      <w:szCs w:val="20"/>
      <w:lang w:eastAsia="ar-SA" w:bidi="ar-SA"/>
    </w:rPr>
  </w:style>
  <w:style w:type="numbering" w:customStyle="1" w:styleId="WW8Num31">
    <w:name w:val="WW8Num31"/>
    <w:basedOn w:val="a2"/>
    <w:rsid w:val="00446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7382">
      <w:bodyDiv w:val="1"/>
      <w:marLeft w:val="0"/>
      <w:marRight w:val="0"/>
      <w:marTop w:val="0"/>
      <w:marBottom w:val="0"/>
      <w:divBdr>
        <w:top w:val="none" w:sz="0" w:space="0" w:color="auto"/>
        <w:left w:val="none" w:sz="0" w:space="0" w:color="auto"/>
        <w:bottom w:val="none" w:sz="0" w:space="0" w:color="auto"/>
        <w:right w:val="none" w:sz="0" w:space="0" w:color="auto"/>
      </w:divBdr>
    </w:div>
    <w:div w:id="91434779">
      <w:bodyDiv w:val="1"/>
      <w:marLeft w:val="0"/>
      <w:marRight w:val="0"/>
      <w:marTop w:val="0"/>
      <w:marBottom w:val="0"/>
      <w:divBdr>
        <w:top w:val="none" w:sz="0" w:space="0" w:color="auto"/>
        <w:left w:val="none" w:sz="0" w:space="0" w:color="auto"/>
        <w:bottom w:val="none" w:sz="0" w:space="0" w:color="auto"/>
        <w:right w:val="none" w:sz="0" w:space="0" w:color="auto"/>
      </w:divBdr>
    </w:div>
    <w:div w:id="155658312">
      <w:bodyDiv w:val="1"/>
      <w:marLeft w:val="0"/>
      <w:marRight w:val="0"/>
      <w:marTop w:val="0"/>
      <w:marBottom w:val="0"/>
      <w:divBdr>
        <w:top w:val="none" w:sz="0" w:space="0" w:color="auto"/>
        <w:left w:val="none" w:sz="0" w:space="0" w:color="auto"/>
        <w:bottom w:val="none" w:sz="0" w:space="0" w:color="auto"/>
        <w:right w:val="none" w:sz="0" w:space="0" w:color="auto"/>
      </w:divBdr>
    </w:div>
    <w:div w:id="168260014">
      <w:bodyDiv w:val="1"/>
      <w:marLeft w:val="0"/>
      <w:marRight w:val="0"/>
      <w:marTop w:val="0"/>
      <w:marBottom w:val="0"/>
      <w:divBdr>
        <w:top w:val="none" w:sz="0" w:space="0" w:color="auto"/>
        <w:left w:val="none" w:sz="0" w:space="0" w:color="auto"/>
        <w:bottom w:val="none" w:sz="0" w:space="0" w:color="auto"/>
        <w:right w:val="none" w:sz="0" w:space="0" w:color="auto"/>
      </w:divBdr>
    </w:div>
    <w:div w:id="198008112">
      <w:bodyDiv w:val="1"/>
      <w:marLeft w:val="0"/>
      <w:marRight w:val="0"/>
      <w:marTop w:val="0"/>
      <w:marBottom w:val="0"/>
      <w:divBdr>
        <w:top w:val="none" w:sz="0" w:space="0" w:color="auto"/>
        <w:left w:val="none" w:sz="0" w:space="0" w:color="auto"/>
        <w:bottom w:val="none" w:sz="0" w:space="0" w:color="auto"/>
        <w:right w:val="none" w:sz="0" w:space="0" w:color="auto"/>
      </w:divBdr>
    </w:div>
    <w:div w:id="199705134">
      <w:bodyDiv w:val="1"/>
      <w:marLeft w:val="0"/>
      <w:marRight w:val="0"/>
      <w:marTop w:val="0"/>
      <w:marBottom w:val="0"/>
      <w:divBdr>
        <w:top w:val="none" w:sz="0" w:space="0" w:color="auto"/>
        <w:left w:val="none" w:sz="0" w:space="0" w:color="auto"/>
        <w:bottom w:val="none" w:sz="0" w:space="0" w:color="auto"/>
        <w:right w:val="none" w:sz="0" w:space="0" w:color="auto"/>
      </w:divBdr>
    </w:div>
    <w:div w:id="222719609">
      <w:bodyDiv w:val="1"/>
      <w:marLeft w:val="0"/>
      <w:marRight w:val="0"/>
      <w:marTop w:val="0"/>
      <w:marBottom w:val="0"/>
      <w:divBdr>
        <w:top w:val="none" w:sz="0" w:space="0" w:color="auto"/>
        <w:left w:val="none" w:sz="0" w:space="0" w:color="auto"/>
        <w:bottom w:val="none" w:sz="0" w:space="0" w:color="auto"/>
        <w:right w:val="none" w:sz="0" w:space="0" w:color="auto"/>
      </w:divBdr>
    </w:div>
    <w:div w:id="252934811">
      <w:bodyDiv w:val="1"/>
      <w:marLeft w:val="0"/>
      <w:marRight w:val="0"/>
      <w:marTop w:val="0"/>
      <w:marBottom w:val="0"/>
      <w:divBdr>
        <w:top w:val="none" w:sz="0" w:space="0" w:color="auto"/>
        <w:left w:val="none" w:sz="0" w:space="0" w:color="auto"/>
        <w:bottom w:val="none" w:sz="0" w:space="0" w:color="auto"/>
        <w:right w:val="none" w:sz="0" w:space="0" w:color="auto"/>
      </w:divBdr>
    </w:div>
    <w:div w:id="273250345">
      <w:bodyDiv w:val="1"/>
      <w:marLeft w:val="0"/>
      <w:marRight w:val="0"/>
      <w:marTop w:val="0"/>
      <w:marBottom w:val="0"/>
      <w:divBdr>
        <w:top w:val="none" w:sz="0" w:space="0" w:color="auto"/>
        <w:left w:val="none" w:sz="0" w:space="0" w:color="auto"/>
        <w:bottom w:val="none" w:sz="0" w:space="0" w:color="auto"/>
        <w:right w:val="none" w:sz="0" w:space="0" w:color="auto"/>
      </w:divBdr>
    </w:div>
    <w:div w:id="297339647">
      <w:bodyDiv w:val="1"/>
      <w:marLeft w:val="0"/>
      <w:marRight w:val="0"/>
      <w:marTop w:val="0"/>
      <w:marBottom w:val="0"/>
      <w:divBdr>
        <w:top w:val="none" w:sz="0" w:space="0" w:color="auto"/>
        <w:left w:val="none" w:sz="0" w:space="0" w:color="auto"/>
        <w:bottom w:val="none" w:sz="0" w:space="0" w:color="auto"/>
        <w:right w:val="none" w:sz="0" w:space="0" w:color="auto"/>
      </w:divBdr>
    </w:div>
    <w:div w:id="444035379">
      <w:bodyDiv w:val="1"/>
      <w:marLeft w:val="0"/>
      <w:marRight w:val="0"/>
      <w:marTop w:val="0"/>
      <w:marBottom w:val="0"/>
      <w:divBdr>
        <w:top w:val="none" w:sz="0" w:space="0" w:color="auto"/>
        <w:left w:val="none" w:sz="0" w:space="0" w:color="auto"/>
        <w:bottom w:val="none" w:sz="0" w:space="0" w:color="auto"/>
        <w:right w:val="none" w:sz="0" w:space="0" w:color="auto"/>
      </w:divBdr>
    </w:div>
    <w:div w:id="474369700">
      <w:bodyDiv w:val="1"/>
      <w:marLeft w:val="0"/>
      <w:marRight w:val="0"/>
      <w:marTop w:val="0"/>
      <w:marBottom w:val="0"/>
      <w:divBdr>
        <w:top w:val="none" w:sz="0" w:space="0" w:color="auto"/>
        <w:left w:val="none" w:sz="0" w:space="0" w:color="auto"/>
        <w:bottom w:val="none" w:sz="0" w:space="0" w:color="auto"/>
        <w:right w:val="none" w:sz="0" w:space="0" w:color="auto"/>
      </w:divBdr>
    </w:div>
    <w:div w:id="484708372">
      <w:bodyDiv w:val="1"/>
      <w:marLeft w:val="0"/>
      <w:marRight w:val="0"/>
      <w:marTop w:val="0"/>
      <w:marBottom w:val="0"/>
      <w:divBdr>
        <w:top w:val="none" w:sz="0" w:space="0" w:color="auto"/>
        <w:left w:val="none" w:sz="0" w:space="0" w:color="auto"/>
        <w:bottom w:val="none" w:sz="0" w:space="0" w:color="auto"/>
        <w:right w:val="none" w:sz="0" w:space="0" w:color="auto"/>
      </w:divBdr>
    </w:div>
    <w:div w:id="537932296">
      <w:bodyDiv w:val="1"/>
      <w:marLeft w:val="0"/>
      <w:marRight w:val="0"/>
      <w:marTop w:val="0"/>
      <w:marBottom w:val="0"/>
      <w:divBdr>
        <w:top w:val="none" w:sz="0" w:space="0" w:color="auto"/>
        <w:left w:val="none" w:sz="0" w:space="0" w:color="auto"/>
        <w:bottom w:val="none" w:sz="0" w:space="0" w:color="auto"/>
        <w:right w:val="none" w:sz="0" w:space="0" w:color="auto"/>
      </w:divBdr>
    </w:div>
    <w:div w:id="554588208">
      <w:bodyDiv w:val="1"/>
      <w:marLeft w:val="0"/>
      <w:marRight w:val="0"/>
      <w:marTop w:val="0"/>
      <w:marBottom w:val="0"/>
      <w:divBdr>
        <w:top w:val="none" w:sz="0" w:space="0" w:color="auto"/>
        <w:left w:val="none" w:sz="0" w:space="0" w:color="auto"/>
        <w:bottom w:val="none" w:sz="0" w:space="0" w:color="auto"/>
        <w:right w:val="none" w:sz="0" w:space="0" w:color="auto"/>
      </w:divBdr>
    </w:div>
    <w:div w:id="573777881">
      <w:bodyDiv w:val="1"/>
      <w:marLeft w:val="0"/>
      <w:marRight w:val="0"/>
      <w:marTop w:val="0"/>
      <w:marBottom w:val="0"/>
      <w:divBdr>
        <w:top w:val="none" w:sz="0" w:space="0" w:color="auto"/>
        <w:left w:val="none" w:sz="0" w:space="0" w:color="auto"/>
        <w:bottom w:val="none" w:sz="0" w:space="0" w:color="auto"/>
        <w:right w:val="none" w:sz="0" w:space="0" w:color="auto"/>
      </w:divBdr>
    </w:div>
    <w:div w:id="597056014">
      <w:bodyDiv w:val="1"/>
      <w:marLeft w:val="0"/>
      <w:marRight w:val="0"/>
      <w:marTop w:val="0"/>
      <w:marBottom w:val="0"/>
      <w:divBdr>
        <w:top w:val="none" w:sz="0" w:space="0" w:color="auto"/>
        <w:left w:val="none" w:sz="0" w:space="0" w:color="auto"/>
        <w:bottom w:val="none" w:sz="0" w:space="0" w:color="auto"/>
        <w:right w:val="none" w:sz="0" w:space="0" w:color="auto"/>
      </w:divBdr>
    </w:div>
    <w:div w:id="630137675">
      <w:bodyDiv w:val="1"/>
      <w:marLeft w:val="0"/>
      <w:marRight w:val="0"/>
      <w:marTop w:val="0"/>
      <w:marBottom w:val="0"/>
      <w:divBdr>
        <w:top w:val="none" w:sz="0" w:space="0" w:color="auto"/>
        <w:left w:val="none" w:sz="0" w:space="0" w:color="auto"/>
        <w:bottom w:val="none" w:sz="0" w:space="0" w:color="auto"/>
        <w:right w:val="none" w:sz="0" w:space="0" w:color="auto"/>
      </w:divBdr>
    </w:div>
    <w:div w:id="652223892">
      <w:bodyDiv w:val="1"/>
      <w:marLeft w:val="0"/>
      <w:marRight w:val="0"/>
      <w:marTop w:val="0"/>
      <w:marBottom w:val="0"/>
      <w:divBdr>
        <w:top w:val="none" w:sz="0" w:space="0" w:color="auto"/>
        <w:left w:val="none" w:sz="0" w:space="0" w:color="auto"/>
        <w:bottom w:val="none" w:sz="0" w:space="0" w:color="auto"/>
        <w:right w:val="none" w:sz="0" w:space="0" w:color="auto"/>
      </w:divBdr>
    </w:div>
    <w:div w:id="665861800">
      <w:bodyDiv w:val="1"/>
      <w:marLeft w:val="0"/>
      <w:marRight w:val="0"/>
      <w:marTop w:val="0"/>
      <w:marBottom w:val="0"/>
      <w:divBdr>
        <w:top w:val="none" w:sz="0" w:space="0" w:color="auto"/>
        <w:left w:val="none" w:sz="0" w:space="0" w:color="auto"/>
        <w:bottom w:val="none" w:sz="0" w:space="0" w:color="auto"/>
        <w:right w:val="none" w:sz="0" w:space="0" w:color="auto"/>
      </w:divBdr>
    </w:div>
    <w:div w:id="689916647">
      <w:bodyDiv w:val="1"/>
      <w:marLeft w:val="0"/>
      <w:marRight w:val="0"/>
      <w:marTop w:val="0"/>
      <w:marBottom w:val="0"/>
      <w:divBdr>
        <w:top w:val="none" w:sz="0" w:space="0" w:color="auto"/>
        <w:left w:val="none" w:sz="0" w:space="0" w:color="auto"/>
        <w:bottom w:val="none" w:sz="0" w:space="0" w:color="auto"/>
        <w:right w:val="none" w:sz="0" w:space="0" w:color="auto"/>
      </w:divBdr>
    </w:div>
    <w:div w:id="706030501">
      <w:bodyDiv w:val="1"/>
      <w:marLeft w:val="0"/>
      <w:marRight w:val="0"/>
      <w:marTop w:val="0"/>
      <w:marBottom w:val="0"/>
      <w:divBdr>
        <w:top w:val="none" w:sz="0" w:space="0" w:color="auto"/>
        <w:left w:val="none" w:sz="0" w:space="0" w:color="auto"/>
        <w:bottom w:val="none" w:sz="0" w:space="0" w:color="auto"/>
        <w:right w:val="none" w:sz="0" w:space="0" w:color="auto"/>
      </w:divBdr>
    </w:div>
    <w:div w:id="737244814">
      <w:bodyDiv w:val="1"/>
      <w:marLeft w:val="0"/>
      <w:marRight w:val="0"/>
      <w:marTop w:val="0"/>
      <w:marBottom w:val="0"/>
      <w:divBdr>
        <w:top w:val="none" w:sz="0" w:space="0" w:color="auto"/>
        <w:left w:val="none" w:sz="0" w:space="0" w:color="auto"/>
        <w:bottom w:val="none" w:sz="0" w:space="0" w:color="auto"/>
        <w:right w:val="none" w:sz="0" w:space="0" w:color="auto"/>
      </w:divBdr>
    </w:div>
    <w:div w:id="763107641">
      <w:bodyDiv w:val="1"/>
      <w:marLeft w:val="0"/>
      <w:marRight w:val="0"/>
      <w:marTop w:val="0"/>
      <w:marBottom w:val="0"/>
      <w:divBdr>
        <w:top w:val="none" w:sz="0" w:space="0" w:color="auto"/>
        <w:left w:val="none" w:sz="0" w:space="0" w:color="auto"/>
        <w:bottom w:val="none" w:sz="0" w:space="0" w:color="auto"/>
        <w:right w:val="none" w:sz="0" w:space="0" w:color="auto"/>
      </w:divBdr>
    </w:div>
    <w:div w:id="874273729">
      <w:bodyDiv w:val="1"/>
      <w:marLeft w:val="0"/>
      <w:marRight w:val="0"/>
      <w:marTop w:val="0"/>
      <w:marBottom w:val="0"/>
      <w:divBdr>
        <w:top w:val="none" w:sz="0" w:space="0" w:color="auto"/>
        <w:left w:val="none" w:sz="0" w:space="0" w:color="auto"/>
        <w:bottom w:val="none" w:sz="0" w:space="0" w:color="auto"/>
        <w:right w:val="none" w:sz="0" w:space="0" w:color="auto"/>
      </w:divBdr>
    </w:div>
    <w:div w:id="881331671">
      <w:bodyDiv w:val="1"/>
      <w:marLeft w:val="0"/>
      <w:marRight w:val="0"/>
      <w:marTop w:val="0"/>
      <w:marBottom w:val="0"/>
      <w:divBdr>
        <w:top w:val="none" w:sz="0" w:space="0" w:color="auto"/>
        <w:left w:val="none" w:sz="0" w:space="0" w:color="auto"/>
        <w:bottom w:val="none" w:sz="0" w:space="0" w:color="auto"/>
        <w:right w:val="none" w:sz="0" w:space="0" w:color="auto"/>
      </w:divBdr>
    </w:div>
    <w:div w:id="905651428">
      <w:bodyDiv w:val="1"/>
      <w:marLeft w:val="0"/>
      <w:marRight w:val="0"/>
      <w:marTop w:val="0"/>
      <w:marBottom w:val="0"/>
      <w:divBdr>
        <w:top w:val="none" w:sz="0" w:space="0" w:color="auto"/>
        <w:left w:val="none" w:sz="0" w:space="0" w:color="auto"/>
        <w:bottom w:val="none" w:sz="0" w:space="0" w:color="auto"/>
        <w:right w:val="none" w:sz="0" w:space="0" w:color="auto"/>
      </w:divBdr>
    </w:div>
    <w:div w:id="925454024">
      <w:bodyDiv w:val="1"/>
      <w:marLeft w:val="0"/>
      <w:marRight w:val="0"/>
      <w:marTop w:val="0"/>
      <w:marBottom w:val="0"/>
      <w:divBdr>
        <w:top w:val="none" w:sz="0" w:space="0" w:color="auto"/>
        <w:left w:val="none" w:sz="0" w:space="0" w:color="auto"/>
        <w:bottom w:val="none" w:sz="0" w:space="0" w:color="auto"/>
        <w:right w:val="none" w:sz="0" w:space="0" w:color="auto"/>
      </w:divBdr>
    </w:div>
    <w:div w:id="939680662">
      <w:bodyDiv w:val="1"/>
      <w:marLeft w:val="0"/>
      <w:marRight w:val="0"/>
      <w:marTop w:val="0"/>
      <w:marBottom w:val="0"/>
      <w:divBdr>
        <w:top w:val="none" w:sz="0" w:space="0" w:color="auto"/>
        <w:left w:val="none" w:sz="0" w:space="0" w:color="auto"/>
        <w:bottom w:val="none" w:sz="0" w:space="0" w:color="auto"/>
        <w:right w:val="none" w:sz="0" w:space="0" w:color="auto"/>
      </w:divBdr>
    </w:div>
    <w:div w:id="941571498">
      <w:bodyDiv w:val="1"/>
      <w:marLeft w:val="0"/>
      <w:marRight w:val="0"/>
      <w:marTop w:val="0"/>
      <w:marBottom w:val="0"/>
      <w:divBdr>
        <w:top w:val="none" w:sz="0" w:space="0" w:color="auto"/>
        <w:left w:val="none" w:sz="0" w:space="0" w:color="auto"/>
        <w:bottom w:val="none" w:sz="0" w:space="0" w:color="auto"/>
        <w:right w:val="none" w:sz="0" w:space="0" w:color="auto"/>
      </w:divBdr>
    </w:div>
    <w:div w:id="969018246">
      <w:bodyDiv w:val="1"/>
      <w:marLeft w:val="0"/>
      <w:marRight w:val="0"/>
      <w:marTop w:val="0"/>
      <w:marBottom w:val="0"/>
      <w:divBdr>
        <w:top w:val="none" w:sz="0" w:space="0" w:color="auto"/>
        <w:left w:val="none" w:sz="0" w:space="0" w:color="auto"/>
        <w:bottom w:val="none" w:sz="0" w:space="0" w:color="auto"/>
        <w:right w:val="none" w:sz="0" w:space="0" w:color="auto"/>
      </w:divBdr>
    </w:div>
    <w:div w:id="1004437138">
      <w:bodyDiv w:val="1"/>
      <w:marLeft w:val="0"/>
      <w:marRight w:val="0"/>
      <w:marTop w:val="0"/>
      <w:marBottom w:val="0"/>
      <w:divBdr>
        <w:top w:val="none" w:sz="0" w:space="0" w:color="auto"/>
        <w:left w:val="none" w:sz="0" w:space="0" w:color="auto"/>
        <w:bottom w:val="none" w:sz="0" w:space="0" w:color="auto"/>
        <w:right w:val="none" w:sz="0" w:space="0" w:color="auto"/>
      </w:divBdr>
    </w:div>
    <w:div w:id="1013527907">
      <w:bodyDiv w:val="1"/>
      <w:marLeft w:val="0"/>
      <w:marRight w:val="0"/>
      <w:marTop w:val="0"/>
      <w:marBottom w:val="0"/>
      <w:divBdr>
        <w:top w:val="none" w:sz="0" w:space="0" w:color="auto"/>
        <w:left w:val="none" w:sz="0" w:space="0" w:color="auto"/>
        <w:bottom w:val="none" w:sz="0" w:space="0" w:color="auto"/>
        <w:right w:val="none" w:sz="0" w:space="0" w:color="auto"/>
      </w:divBdr>
    </w:div>
    <w:div w:id="1060402359">
      <w:bodyDiv w:val="1"/>
      <w:marLeft w:val="0"/>
      <w:marRight w:val="0"/>
      <w:marTop w:val="0"/>
      <w:marBottom w:val="0"/>
      <w:divBdr>
        <w:top w:val="none" w:sz="0" w:space="0" w:color="auto"/>
        <w:left w:val="none" w:sz="0" w:space="0" w:color="auto"/>
        <w:bottom w:val="none" w:sz="0" w:space="0" w:color="auto"/>
        <w:right w:val="none" w:sz="0" w:space="0" w:color="auto"/>
      </w:divBdr>
    </w:div>
    <w:div w:id="1071999347">
      <w:bodyDiv w:val="1"/>
      <w:marLeft w:val="0"/>
      <w:marRight w:val="0"/>
      <w:marTop w:val="0"/>
      <w:marBottom w:val="0"/>
      <w:divBdr>
        <w:top w:val="none" w:sz="0" w:space="0" w:color="auto"/>
        <w:left w:val="none" w:sz="0" w:space="0" w:color="auto"/>
        <w:bottom w:val="none" w:sz="0" w:space="0" w:color="auto"/>
        <w:right w:val="none" w:sz="0" w:space="0" w:color="auto"/>
      </w:divBdr>
    </w:div>
    <w:div w:id="1128745937">
      <w:bodyDiv w:val="1"/>
      <w:marLeft w:val="0"/>
      <w:marRight w:val="0"/>
      <w:marTop w:val="0"/>
      <w:marBottom w:val="0"/>
      <w:divBdr>
        <w:top w:val="none" w:sz="0" w:space="0" w:color="auto"/>
        <w:left w:val="none" w:sz="0" w:space="0" w:color="auto"/>
        <w:bottom w:val="none" w:sz="0" w:space="0" w:color="auto"/>
        <w:right w:val="none" w:sz="0" w:space="0" w:color="auto"/>
      </w:divBdr>
    </w:div>
    <w:div w:id="1160006665">
      <w:bodyDiv w:val="1"/>
      <w:marLeft w:val="0"/>
      <w:marRight w:val="0"/>
      <w:marTop w:val="0"/>
      <w:marBottom w:val="0"/>
      <w:divBdr>
        <w:top w:val="none" w:sz="0" w:space="0" w:color="auto"/>
        <w:left w:val="none" w:sz="0" w:space="0" w:color="auto"/>
        <w:bottom w:val="none" w:sz="0" w:space="0" w:color="auto"/>
        <w:right w:val="none" w:sz="0" w:space="0" w:color="auto"/>
      </w:divBdr>
    </w:div>
    <w:div w:id="1190417605">
      <w:bodyDiv w:val="1"/>
      <w:marLeft w:val="0"/>
      <w:marRight w:val="0"/>
      <w:marTop w:val="0"/>
      <w:marBottom w:val="0"/>
      <w:divBdr>
        <w:top w:val="none" w:sz="0" w:space="0" w:color="auto"/>
        <w:left w:val="none" w:sz="0" w:space="0" w:color="auto"/>
        <w:bottom w:val="none" w:sz="0" w:space="0" w:color="auto"/>
        <w:right w:val="none" w:sz="0" w:space="0" w:color="auto"/>
      </w:divBdr>
    </w:div>
    <w:div w:id="1192454103">
      <w:bodyDiv w:val="1"/>
      <w:marLeft w:val="0"/>
      <w:marRight w:val="0"/>
      <w:marTop w:val="0"/>
      <w:marBottom w:val="0"/>
      <w:divBdr>
        <w:top w:val="none" w:sz="0" w:space="0" w:color="auto"/>
        <w:left w:val="none" w:sz="0" w:space="0" w:color="auto"/>
        <w:bottom w:val="none" w:sz="0" w:space="0" w:color="auto"/>
        <w:right w:val="none" w:sz="0" w:space="0" w:color="auto"/>
      </w:divBdr>
    </w:div>
    <w:div w:id="1199275613">
      <w:bodyDiv w:val="1"/>
      <w:marLeft w:val="0"/>
      <w:marRight w:val="0"/>
      <w:marTop w:val="0"/>
      <w:marBottom w:val="0"/>
      <w:divBdr>
        <w:top w:val="none" w:sz="0" w:space="0" w:color="auto"/>
        <w:left w:val="none" w:sz="0" w:space="0" w:color="auto"/>
        <w:bottom w:val="none" w:sz="0" w:space="0" w:color="auto"/>
        <w:right w:val="none" w:sz="0" w:space="0" w:color="auto"/>
      </w:divBdr>
    </w:div>
    <w:div w:id="1248808247">
      <w:bodyDiv w:val="1"/>
      <w:marLeft w:val="0"/>
      <w:marRight w:val="0"/>
      <w:marTop w:val="0"/>
      <w:marBottom w:val="0"/>
      <w:divBdr>
        <w:top w:val="none" w:sz="0" w:space="0" w:color="auto"/>
        <w:left w:val="none" w:sz="0" w:space="0" w:color="auto"/>
        <w:bottom w:val="none" w:sz="0" w:space="0" w:color="auto"/>
        <w:right w:val="none" w:sz="0" w:space="0" w:color="auto"/>
      </w:divBdr>
    </w:div>
    <w:div w:id="1273200417">
      <w:bodyDiv w:val="1"/>
      <w:marLeft w:val="0"/>
      <w:marRight w:val="0"/>
      <w:marTop w:val="0"/>
      <w:marBottom w:val="0"/>
      <w:divBdr>
        <w:top w:val="none" w:sz="0" w:space="0" w:color="auto"/>
        <w:left w:val="none" w:sz="0" w:space="0" w:color="auto"/>
        <w:bottom w:val="none" w:sz="0" w:space="0" w:color="auto"/>
        <w:right w:val="none" w:sz="0" w:space="0" w:color="auto"/>
      </w:divBdr>
    </w:div>
    <w:div w:id="1363825382">
      <w:bodyDiv w:val="1"/>
      <w:marLeft w:val="0"/>
      <w:marRight w:val="0"/>
      <w:marTop w:val="0"/>
      <w:marBottom w:val="0"/>
      <w:divBdr>
        <w:top w:val="none" w:sz="0" w:space="0" w:color="auto"/>
        <w:left w:val="none" w:sz="0" w:space="0" w:color="auto"/>
        <w:bottom w:val="none" w:sz="0" w:space="0" w:color="auto"/>
        <w:right w:val="none" w:sz="0" w:space="0" w:color="auto"/>
      </w:divBdr>
    </w:div>
    <w:div w:id="1369717656">
      <w:bodyDiv w:val="1"/>
      <w:marLeft w:val="0"/>
      <w:marRight w:val="0"/>
      <w:marTop w:val="0"/>
      <w:marBottom w:val="0"/>
      <w:divBdr>
        <w:top w:val="none" w:sz="0" w:space="0" w:color="auto"/>
        <w:left w:val="none" w:sz="0" w:space="0" w:color="auto"/>
        <w:bottom w:val="none" w:sz="0" w:space="0" w:color="auto"/>
        <w:right w:val="none" w:sz="0" w:space="0" w:color="auto"/>
      </w:divBdr>
    </w:div>
    <w:div w:id="1385107485">
      <w:bodyDiv w:val="1"/>
      <w:marLeft w:val="0"/>
      <w:marRight w:val="0"/>
      <w:marTop w:val="0"/>
      <w:marBottom w:val="0"/>
      <w:divBdr>
        <w:top w:val="none" w:sz="0" w:space="0" w:color="auto"/>
        <w:left w:val="none" w:sz="0" w:space="0" w:color="auto"/>
        <w:bottom w:val="none" w:sz="0" w:space="0" w:color="auto"/>
        <w:right w:val="none" w:sz="0" w:space="0" w:color="auto"/>
      </w:divBdr>
    </w:div>
    <w:div w:id="1497724417">
      <w:bodyDiv w:val="1"/>
      <w:marLeft w:val="0"/>
      <w:marRight w:val="0"/>
      <w:marTop w:val="0"/>
      <w:marBottom w:val="0"/>
      <w:divBdr>
        <w:top w:val="none" w:sz="0" w:space="0" w:color="auto"/>
        <w:left w:val="none" w:sz="0" w:space="0" w:color="auto"/>
        <w:bottom w:val="none" w:sz="0" w:space="0" w:color="auto"/>
        <w:right w:val="none" w:sz="0" w:space="0" w:color="auto"/>
      </w:divBdr>
    </w:div>
    <w:div w:id="1523933834">
      <w:bodyDiv w:val="1"/>
      <w:marLeft w:val="0"/>
      <w:marRight w:val="0"/>
      <w:marTop w:val="0"/>
      <w:marBottom w:val="0"/>
      <w:divBdr>
        <w:top w:val="none" w:sz="0" w:space="0" w:color="auto"/>
        <w:left w:val="none" w:sz="0" w:space="0" w:color="auto"/>
        <w:bottom w:val="none" w:sz="0" w:space="0" w:color="auto"/>
        <w:right w:val="none" w:sz="0" w:space="0" w:color="auto"/>
      </w:divBdr>
    </w:div>
    <w:div w:id="1546024634">
      <w:bodyDiv w:val="1"/>
      <w:marLeft w:val="0"/>
      <w:marRight w:val="0"/>
      <w:marTop w:val="0"/>
      <w:marBottom w:val="0"/>
      <w:divBdr>
        <w:top w:val="none" w:sz="0" w:space="0" w:color="auto"/>
        <w:left w:val="none" w:sz="0" w:space="0" w:color="auto"/>
        <w:bottom w:val="none" w:sz="0" w:space="0" w:color="auto"/>
        <w:right w:val="none" w:sz="0" w:space="0" w:color="auto"/>
      </w:divBdr>
    </w:div>
    <w:div w:id="1629704635">
      <w:bodyDiv w:val="1"/>
      <w:marLeft w:val="0"/>
      <w:marRight w:val="0"/>
      <w:marTop w:val="0"/>
      <w:marBottom w:val="0"/>
      <w:divBdr>
        <w:top w:val="none" w:sz="0" w:space="0" w:color="auto"/>
        <w:left w:val="none" w:sz="0" w:space="0" w:color="auto"/>
        <w:bottom w:val="none" w:sz="0" w:space="0" w:color="auto"/>
        <w:right w:val="none" w:sz="0" w:space="0" w:color="auto"/>
      </w:divBdr>
    </w:div>
    <w:div w:id="1645499252">
      <w:bodyDiv w:val="1"/>
      <w:marLeft w:val="0"/>
      <w:marRight w:val="0"/>
      <w:marTop w:val="0"/>
      <w:marBottom w:val="0"/>
      <w:divBdr>
        <w:top w:val="none" w:sz="0" w:space="0" w:color="auto"/>
        <w:left w:val="none" w:sz="0" w:space="0" w:color="auto"/>
        <w:bottom w:val="none" w:sz="0" w:space="0" w:color="auto"/>
        <w:right w:val="none" w:sz="0" w:space="0" w:color="auto"/>
      </w:divBdr>
    </w:div>
    <w:div w:id="1697151315">
      <w:bodyDiv w:val="1"/>
      <w:marLeft w:val="0"/>
      <w:marRight w:val="0"/>
      <w:marTop w:val="0"/>
      <w:marBottom w:val="0"/>
      <w:divBdr>
        <w:top w:val="none" w:sz="0" w:space="0" w:color="auto"/>
        <w:left w:val="none" w:sz="0" w:space="0" w:color="auto"/>
        <w:bottom w:val="none" w:sz="0" w:space="0" w:color="auto"/>
        <w:right w:val="none" w:sz="0" w:space="0" w:color="auto"/>
      </w:divBdr>
    </w:div>
    <w:div w:id="1761371019">
      <w:bodyDiv w:val="1"/>
      <w:marLeft w:val="0"/>
      <w:marRight w:val="0"/>
      <w:marTop w:val="0"/>
      <w:marBottom w:val="0"/>
      <w:divBdr>
        <w:top w:val="none" w:sz="0" w:space="0" w:color="auto"/>
        <w:left w:val="none" w:sz="0" w:space="0" w:color="auto"/>
        <w:bottom w:val="none" w:sz="0" w:space="0" w:color="auto"/>
        <w:right w:val="none" w:sz="0" w:space="0" w:color="auto"/>
      </w:divBdr>
    </w:div>
    <w:div w:id="1768233637">
      <w:bodyDiv w:val="1"/>
      <w:marLeft w:val="0"/>
      <w:marRight w:val="0"/>
      <w:marTop w:val="0"/>
      <w:marBottom w:val="0"/>
      <w:divBdr>
        <w:top w:val="none" w:sz="0" w:space="0" w:color="auto"/>
        <w:left w:val="none" w:sz="0" w:space="0" w:color="auto"/>
        <w:bottom w:val="none" w:sz="0" w:space="0" w:color="auto"/>
        <w:right w:val="none" w:sz="0" w:space="0" w:color="auto"/>
      </w:divBdr>
    </w:div>
    <w:div w:id="1771853939">
      <w:bodyDiv w:val="1"/>
      <w:marLeft w:val="0"/>
      <w:marRight w:val="0"/>
      <w:marTop w:val="0"/>
      <w:marBottom w:val="0"/>
      <w:divBdr>
        <w:top w:val="none" w:sz="0" w:space="0" w:color="auto"/>
        <w:left w:val="none" w:sz="0" w:space="0" w:color="auto"/>
        <w:bottom w:val="none" w:sz="0" w:space="0" w:color="auto"/>
        <w:right w:val="none" w:sz="0" w:space="0" w:color="auto"/>
      </w:divBdr>
    </w:div>
    <w:div w:id="1784421566">
      <w:bodyDiv w:val="1"/>
      <w:marLeft w:val="0"/>
      <w:marRight w:val="0"/>
      <w:marTop w:val="0"/>
      <w:marBottom w:val="0"/>
      <w:divBdr>
        <w:top w:val="none" w:sz="0" w:space="0" w:color="auto"/>
        <w:left w:val="none" w:sz="0" w:space="0" w:color="auto"/>
        <w:bottom w:val="none" w:sz="0" w:space="0" w:color="auto"/>
        <w:right w:val="none" w:sz="0" w:space="0" w:color="auto"/>
      </w:divBdr>
    </w:div>
    <w:div w:id="1837181671">
      <w:bodyDiv w:val="1"/>
      <w:marLeft w:val="0"/>
      <w:marRight w:val="0"/>
      <w:marTop w:val="0"/>
      <w:marBottom w:val="0"/>
      <w:divBdr>
        <w:top w:val="none" w:sz="0" w:space="0" w:color="auto"/>
        <w:left w:val="none" w:sz="0" w:space="0" w:color="auto"/>
        <w:bottom w:val="none" w:sz="0" w:space="0" w:color="auto"/>
        <w:right w:val="none" w:sz="0" w:space="0" w:color="auto"/>
      </w:divBdr>
    </w:div>
    <w:div w:id="1965040578">
      <w:bodyDiv w:val="1"/>
      <w:marLeft w:val="0"/>
      <w:marRight w:val="0"/>
      <w:marTop w:val="0"/>
      <w:marBottom w:val="0"/>
      <w:divBdr>
        <w:top w:val="none" w:sz="0" w:space="0" w:color="auto"/>
        <w:left w:val="none" w:sz="0" w:space="0" w:color="auto"/>
        <w:bottom w:val="none" w:sz="0" w:space="0" w:color="auto"/>
        <w:right w:val="none" w:sz="0" w:space="0" w:color="auto"/>
      </w:divBdr>
    </w:div>
    <w:div w:id="1983458164">
      <w:bodyDiv w:val="1"/>
      <w:marLeft w:val="0"/>
      <w:marRight w:val="0"/>
      <w:marTop w:val="0"/>
      <w:marBottom w:val="0"/>
      <w:divBdr>
        <w:top w:val="none" w:sz="0" w:space="0" w:color="auto"/>
        <w:left w:val="none" w:sz="0" w:space="0" w:color="auto"/>
        <w:bottom w:val="none" w:sz="0" w:space="0" w:color="auto"/>
        <w:right w:val="none" w:sz="0" w:space="0" w:color="auto"/>
      </w:divBdr>
    </w:div>
    <w:div w:id="1987589400">
      <w:bodyDiv w:val="1"/>
      <w:marLeft w:val="0"/>
      <w:marRight w:val="0"/>
      <w:marTop w:val="0"/>
      <w:marBottom w:val="0"/>
      <w:divBdr>
        <w:top w:val="none" w:sz="0" w:space="0" w:color="auto"/>
        <w:left w:val="none" w:sz="0" w:space="0" w:color="auto"/>
        <w:bottom w:val="none" w:sz="0" w:space="0" w:color="auto"/>
        <w:right w:val="none" w:sz="0" w:space="0" w:color="auto"/>
      </w:divBdr>
    </w:div>
    <w:div w:id="2003048198">
      <w:bodyDiv w:val="1"/>
      <w:marLeft w:val="0"/>
      <w:marRight w:val="0"/>
      <w:marTop w:val="0"/>
      <w:marBottom w:val="0"/>
      <w:divBdr>
        <w:top w:val="none" w:sz="0" w:space="0" w:color="auto"/>
        <w:left w:val="none" w:sz="0" w:space="0" w:color="auto"/>
        <w:bottom w:val="none" w:sz="0" w:space="0" w:color="auto"/>
        <w:right w:val="none" w:sz="0" w:space="0" w:color="auto"/>
      </w:divBdr>
    </w:div>
    <w:div w:id="2032340920">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38699297">
      <w:bodyDiv w:val="1"/>
      <w:marLeft w:val="0"/>
      <w:marRight w:val="0"/>
      <w:marTop w:val="0"/>
      <w:marBottom w:val="0"/>
      <w:divBdr>
        <w:top w:val="none" w:sz="0" w:space="0" w:color="auto"/>
        <w:left w:val="none" w:sz="0" w:space="0" w:color="auto"/>
        <w:bottom w:val="none" w:sz="0" w:space="0" w:color="auto"/>
        <w:right w:val="none" w:sz="0" w:space="0" w:color="auto"/>
      </w:divBdr>
    </w:div>
    <w:div w:id="2070111056">
      <w:bodyDiv w:val="1"/>
      <w:marLeft w:val="0"/>
      <w:marRight w:val="0"/>
      <w:marTop w:val="0"/>
      <w:marBottom w:val="0"/>
      <w:divBdr>
        <w:top w:val="none" w:sz="0" w:space="0" w:color="auto"/>
        <w:left w:val="none" w:sz="0" w:space="0" w:color="auto"/>
        <w:bottom w:val="none" w:sz="0" w:space="0" w:color="auto"/>
        <w:right w:val="none" w:sz="0" w:space="0" w:color="auto"/>
      </w:divBdr>
    </w:div>
    <w:div w:id="2082169369">
      <w:bodyDiv w:val="1"/>
      <w:marLeft w:val="0"/>
      <w:marRight w:val="0"/>
      <w:marTop w:val="0"/>
      <w:marBottom w:val="0"/>
      <w:divBdr>
        <w:top w:val="none" w:sz="0" w:space="0" w:color="auto"/>
        <w:left w:val="none" w:sz="0" w:space="0" w:color="auto"/>
        <w:bottom w:val="none" w:sz="0" w:space="0" w:color="auto"/>
        <w:right w:val="none" w:sz="0" w:space="0" w:color="auto"/>
      </w:divBdr>
    </w:div>
    <w:div w:id="2133160592">
      <w:bodyDiv w:val="1"/>
      <w:marLeft w:val="0"/>
      <w:marRight w:val="0"/>
      <w:marTop w:val="0"/>
      <w:marBottom w:val="0"/>
      <w:divBdr>
        <w:top w:val="none" w:sz="0" w:space="0" w:color="auto"/>
        <w:left w:val="none" w:sz="0" w:space="0" w:color="auto"/>
        <w:bottom w:val="none" w:sz="0" w:space="0" w:color="auto"/>
        <w:right w:val="none" w:sz="0" w:space="0" w:color="auto"/>
      </w:divBdr>
    </w:div>
    <w:div w:id="2138638502">
      <w:bodyDiv w:val="1"/>
      <w:marLeft w:val="0"/>
      <w:marRight w:val="0"/>
      <w:marTop w:val="0"/>
      <w:marBottom w:val="0"/>
      <w:divBdr>
        <w:top w:val="none" w:sz="0" w:space="0" w:color="auto"/>
        <w:left w:val="none" w:sz="0" w:space="0" w:color="auto"/>
        <w:bottom w:val="none" w:sz="0" w:space="0" w:color="auto"/>
        <w:right w:val="none" w:sz="0" w:space="0" w:color="auto"/>
      </w:divBdr>
    </w:div>
    <w:div w:id="213990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680877393938EBB5DB89E867B80E1C89D346617A518BC94B8180975885BD3A5D3AE5D3F4A0403499F5DA5AE188322EDE9969780A1BkBvE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ase.garant.ru/71992478/1cafb24d049dcd1e7707a22d98e9858f/" TargetMode="External"/><Relationship Id="rId4" Type="http://schemas.microsoft.com/office/2007/relationships/stylesWithEffects" Target="stylesWithEffects.xml"/><Relationship Id="rId9" Type="http://schemas.openxmlformats.org/officeDocument/2006/relationships/hyperlink" Target="consultantplus://offline/ref=17B1DC5E82A489215FB607B5E5A21C138D448F9D8881052FCECEAAA889822B5C090458EA782C4498094AF3BD607784C3E1D63D2AE9939656HFe6R"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9812D-BBF9-480E-9E82-61959E7D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11454</Words>
  <Characters>65288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Кулистан</dc:creator>
  <cp:lastModifiedBy>Асият</cp:lastModifiedBy>
  <cp:revision>18</cp:revision>
  <cp:lastPrinted>2023-12-11T07:52:00Z</cp:lastPrinted>
  <dcterms:created xsi:type="dcterms:W3CDTF">2023-11-24T11:23:00Z</dcterms:created>
  <dcterms:modified xsi:type="dcterms:W3CDTF">2023-12-29T06:05:00Z</dcterms:modified>
</cp:coreProperties>
</file>