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F5" w:rsidRDefault="00027A40" w:rsidP="000F5A2D">
      <w:pPr>
        <w:pStyle w:val="a3"/>
        <w:rPr>
          <w:rFonts w:ascii="Times New Roman" w:hAnsi="Times New Roman" w:cs="Times New Roman"/>
          <w:sz w:val="28"/>
          <w:szCs w:val="28"/>
        </w:rPr>
      </w:pPr>
      <w:r w:rsidRPr="00D16091">
        <w:rPr>
          <w:rFonts w:ascii="Times New Roman" w:hAnsi="Times New Roman" w:cs="Times New Roman"/>
          <w:sz w:val="28"/>
          <w:szCs w:val="28"/>
        </w:rPr>
        <w:t xml:space="preserve">                            </w:t>
      </w:r>
      <w:r w:rsidR="000F5A2D">
        <w:rPr>
          <w:rFonts w:ascii="Times New Roman" w:hAnsi="Times New Roman" w:cs="Times New Roman"/>
          <w:sz w:val="28"/>
          <w:szCs w:val="28"/>
        </w:rPr>
        <w:t xml:space="preserve">    </w:t>
      </w:r>
      <w:r w:rsidR="00355AF5">
        <w:rPr>
          <w:rFonts w:ascii="Times New Roman" w:hAnsi="Times New Roman" w:cs="Times New Roman"/>
          <w:sz w:val="28"/>
          <w:szCs w:val="28"/>
        </w:rPr>
        <w:t xml:space="preserve">                                                                             ПРО</w:t>
      </w:r>
      <w:bookmarkStart w:id="0" w:name="_GoBack"/>
      <w:bookmarkEnd w:id="0"/>
      <w:r w:rsidR="00355AF5">
        <w:rPr>
          <w:rFonts w:ascii="Times New Roman" w:hAnsi="Times New Roman" w:cs="Times New Roman"/>
          <w:sz w:val="28"/>
          <w:szCs w:val="28"/>
        </w:rPr>
        <w:t xml:space="preserve">ЕКТ </w:t>
      </w:r>
    </w:p>
    <w:p w:rsidR="00355AF5" w:rsidRDefault="00355AF5" w:rsidP="000F5A2D">
      <w:pPr>
        <w:pStyle w:val="a3"/>
        <w:rPr>
          <w:rFonts w:ascii="Times New Roman" w:hAnsi="Times New Roman" w:cs="Times New Roman"/>
          <w:sz w:val="28"/>
          <w:szCs w:val="28"/>
        </w:rPr>
      </w:pPr>
    </w:p>
    <w:p w:rsidR="00455726" w:rsidRPr="000F5A2D" w:rsidRDefault="00355AF5" w:rsidP="000F5A2D">
      <w:pPr>
        <w:pStyle w:val="a3"/>
        <w:rPr>
          <w:rFonts w:ascii="Times New Roman" w:hAnsi="Times New Roman" w:cs="Times New Roman"/>
          <w:sz w:val="28"/>
          <w:szCs w:val="28"/>
        </w:rPr>
      </w:pPr>
      <w:r>
        <w:rPr>
          <w:rFonts w:ascii="Times New Roman" w:hAnsi="Times New Roman" w:cs="Times New Roman"/>
          <w:sz w:val="28"/>
          <w:szCs w:val="28"/>
        </w:rPr>
        <w:t xml:space="preserve">                                 </w:t>
      </w:r>
      <w:r w:rsidR="000F5A2D">
        <w:rPr>
          <w:rFonts w:ascii="Times New Roman" w:hAnsi="Times New Roman" w:cs="Times New Roman"/>
          <w:sz w:val="28"/>
          <w:szCs w:val="28"/>
        </w:rPr>
        <w:t xml:space="preserve">    </w:t>
      </w:r>
      <w:r w:rsidR="00455726">
        <w:rPr>
          <w:rFonts w:ascii="Times New Roman" w:hAnsi="Times New Roman"/>
          <w:sz w:val="28"/>
          <w:szCs w:val="28"/>
        </w:rPr>
        <w:t>РОССИЙСКАЯ  ФЕДЕРАЦИЯ</w:t>
      </w:r>
      <w:r w:rsidR="001C0295">
        <w:rPr>
          <w:rFonts w:ascii="Times New Roman" w:hAnsi="Times New Roman"/>
          <w:sz w:val="28"/>
          <w:szCs w:val="28"/>
        </w:rPr>
        <w:t xml:space="preserve">       </w:t>
      </w:r>
      <w:r w:rsidR="00027A40">
        <w:rPr>
          <w:rFonts w:ascii="Times New Roman" w:hAnsi="Times New Roman"/>
          <w:sz w:val="28"/>
          <w:szCs w:val="28"/>
        </w:rPr>
        <w:t xml:space="preserve">                          </w:t>
      </w:r>
    </w:p>
    <w:p w:rsidR="00455726" w:rsidRDefault="00455726" w:rsidP="00455726">
      <w:pPr>
        <w:spacing w:after="0" w:line="240" w:lineRule="auto"/>
        <w:jc w:val="center"/>
        <w:rPr>
          <w:rFonts w:ascii="Times New Roman" w:hAnsi="Times New Roman"/>
          <w:sz w:val="28"/>
          <w:szCs w:val="28"/>
        </w:rPr>
      </w:pPr>
      <w:r>
        <w:rPr>
          <w:rFonts w:ascii="Times New Roman" w:hAnsi="Times New Roman"/>
          <w:sz w:val="28"/>
          <w:szCs w:val="28"/>
        </w:rPr>
        <w:t>КАРАЧАЕВО-ЧЕРКЕССКАЯ РЕСПУБЛИКА</w:t>
      </w:r>
    </w:p>
    <w:p w:rsidR="00455726" w:rsidRDefault="00455726" w:rsidP="00455726">
      <w:pPr>
        <w:spacing w:after="0" w:line="240" w:lineRule="auto"/>
        <w:jc w:val="center"/>
        <w:rPr>
          <w:rFonts w:ascii="Times New Roman" w:hAnsi="Times New Roman"/>
          <w:sz w:val="28"/>
          <w:szCs w:val="28"/>
        </w:rPr>
      </w:pPr>
      <w:r>
        <w:rPr>
          <w:rFonts w:ascii="Times New Roman" w:hAnsi="Times New Roman"/>
          <w:sz w:val="28"/>
          <w:szCs w:val="28"/>
        </w:rPr>
        <w:t>УСТЬ-ДЖЕГУТИНСКИЙ  МУНИЦИПАЛЬНЫЙ РАЙОН</w:t>
      </w:r>
    </w:p>
    <w:p w:rsidR="00455726" w:rsidRDefault="00CB6335" w:rsidP="00455726">
      <w:pPr>
        <w:spacing w:after="0" w:line="240" w:lineRule="auto"/>
        <w:jc w:val="center"/>
        <w:rPr>
          <w:rFonts w:ascii="Times New Roman" w:hAnsi="Times New Roman"/>
          <w:sz w:val="28"/>
          <w:szCs w:val="28"/>
        </w:rPr>
      </w:pPr>
      <w:r>
        <w:rPr>
          <w:rFonts w:ascii="Times New Roman" w:hAnsi="Times New Roman"/>
          <w:sz w:val="28"/>
          <w:szCs w:val="28"/>
        </w:rPr>
        <w:t>АДМИНИСТРАЦИЯ  ДЖЕГУТИНСКОГО</w:t>
      </w:r>
      <w:r w:rsidR="00455726">
        <w:rPr>
          <w:rFonts w:ascii="Times New Roman" w:hAnsi="Times New Roman"/>
          <w:sz w:val="28"/>
          <w:szCs w:val="28"/>
        </w:rPr>
        <w:t xml:space="preserve"> СЕЛЬСКОГО ПОСЕЛЕНИЯ</w:t>
      </w:r>
    </w:p>
    <w:p w:rsidR="00455726" w:rsidRDefault="00455726" w:rsidP="0045572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B6087D" w:rsidRDefault="00B6087D" w:rsidP="00455726">
      <w:pPr>
        <w:spacing w:after="0" w:line="240" w:lineRule="auto"/>
        <w:jc w:val="center"/>
        <w:rPr>
          <w:rFonts w:ascii="Times New Roman" w:hAnsi="Times New Roman"/>
          <w:b/>
          <w:sz w:val="28"/>
          <w:szCs w:val="28"/>
        </w:rPr>
      </w:pPr>
    </w:p>
    <w:p w:rsidR="00455726" w:rsidRDefault="00355AF5" w:rsidP="00455726">
      <w:pPr>
        <w:spacing w:after="0" w:line="240" w:lineRule="auto"/>
        <w:rPr>
          <w:rFonts w:ascii="Times New Roman" w:hAnsi="Times New Roman"/>
          <w:sz w:val="28"/>
          <w:szCs w:val="28"/>
        </w:rPr>
      </w:pPr>
      <w:r>
        <w:rPr>
          <w:rFonts w:ascii="Times New Roman" w:hAnsi="Times New Roman"/>
          <w:sz w:val="28"/>
          <w:szCs w:val="28"/>
        </w:rPr>
        <w:t xml:space="preserve">                                    </w:t>
      </w:r>
      <w:r w:rsidR="00C376BD">
        <w:rPr>
          <w:rFonts w:ascii="Times New Roman" w:hAnsi="Times New Roman"/>
          <w:sz w:val="28"/>
          <w:szCs w:val="28"/>
        </w:rPr>
        <w:t xml:space="preserve"> </w:t>
      </w:r>
      <w:r w:rsidR="00B6087D">
        <w:rPr>
          <w:rFonts w:ascii="Times New Roman" w:hAnsi="Times New Roman"/>
          <w:sz w:val="28"/>
          <w:szCs w:val="28"/>
        </w:rPr>
        <w:t xml:space="preserve">                 </w:t>
      </w:r>
      <w:r w:rsidR="00C376BD">
        <w:rPr>
          <w:rFonts w:ascii="Times New Roman" w:hAnsi="Times New Roman"/>
          <w:sz w:val="28"/>
          <w:szCs w:val="28"/>
        </w:rPr>
        <w:t xml:space="preserve">     </w:t>
      </w:r>
      <w:r w:rsidR="00CB6335">
        <w:rPr>
          <w:rFonts w:ascii="Times New Roman" w:hAnsi="Times New Roman"/>
          <w:sz w:val="28"/>
          <w:szCs w:val="28"/>
        </w:rPr>
        <w:t>а. Нов</w:t>
      </w:r>
      <w:r w:rsidR="00027A40">
        <w:rPr>
          <w:rFonts w:ascii="Times New Roman" w:hAnsi="Times New Roman"/>
          <w:sz w:val="28"/>
          <w:szCs w:val="28"/>
        </w:rPr>
        <w:t>ая</w:t>
      </w:r>
      <w:r w:rsidR="00C376BD">
        <w:rPr>
          <w:rFonts w:ascii="Times New Roman" w:hAnsi="Times New Roman"/>
          <w:sz w:val="28"/>
          <w:szCs w:val="28"/>
        </w:rPr>
        <w:t xml:space="preserve"> Джегута                   </w:t>
      </w:r>
    </w:p>
    <w:p w:rsidR="00455726" w:rsidRDefault="00455726" w:rsidP="00455726">
      <w:pPr>
        <w:spacing w:after="0" w:line="240" w:lineRule="auto"/>
        <w:rPr>
          <w:rFonts w:ascii="Times New Roman" w:hAnsi="Times New Roman"/>
          <w:sz w:val="28"/>
          <w:szCs w:val="28"/>
        </w:rPr>
      </w:pPr>
    </w:p>
    <w:tbl>
      <w:tblPr>
        <w:tblW w:w="0" w:type="auto"/>
        <w:tblInd w:w="105" w:type="dxa"/>
        <w:tblLayout w:type="fixed"/>
        <w:tblCellMar>
          <w:left w:w="105" w:type="dxa"/>
          <w:right w:w="105" w:type="dxa"/>
        </w:tblCellMar>
        <w:tblLook w:val="00A0" w:firstRow="1" w:lastRow="0" w:firstColumn="1" w:lastColumn="0" w:noHBand="0" w:noVBand="0"/>
      </w:tblPr>
      <w:tblGrid>
        <w:gridCol w:w="4785"/>
      </w:tblGrid>
      <w:tr w:rsidR="00455726" w:rsidTr="002159AB">
        <w:tc>
          <w:tcPr>
            <w:tcW w:w="4785" w:type="dxa"/>
          </w:tcPr>
          <w:p w:rsidR="00455726" w:rsidRDefault="00455726" w:rsidP="002159AB"/>
        </w:tc>
      </w:tr>
    </w:tbl>
    <w:p w:rsidR="00455726" w:rsidRDefault="00455726" w:rsidP="00455726">
      <w:pPr>
        <w:spacing w:after="0" w:line="240" w:lineRule="auto"/>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rPr>
          <w:rFonts w:ascii="Times New Roman" w:hAnsi="Times New Roman"/>
          <w:sz w:val="28"/>
          <w:szCs w:val="28"/>
          <w:lang w:eastAsia="ja-JP"/>
        </w:rPr>
      </w:pP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w:t>
      </w:r>
      <w:r>
        <w:rPr>
          <w:rFonts w:ascii="Times New Roman" w:hAnsi="Times New Roman"/>
          <w:sz w:val="28"/>
          <w:szCs w:val="28"/>
          <w:lang w:val="en-US"/>
        </w:rPr>
        <w:t>N</w:t>
      </w:r>
      <w:r>
        <w:rPr>
          <w:rFonts w:ascii="Times New Roman" w:hAnsi="Times New Roman"/>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hAnsi="Times New Roman"/>
          <w:sz w:val="28"/>
          <w:szCs w:val="28"/>
          <w:lang w:val="en-US"/>
        </w:rPr>
        <w:t>N</w:t>
      </w:r>
      <w:r>
        <w:rPr>
          <w:rFonts w:ascii="Times New Roman" w:hAnsi="Times New Roman"/>
          <w:sz w:val="28"/>
          <w:szCs w:val="28"/>
        </w:rPr>
        <w:t xml:space="preserve"> 59-ФЗ </w:t>
      </w:r>
      <w:r>
        <w:rPr>
          <w:rFonts w:ascii="Times New Roman" w:hAnsi="Times New Roman"/>
          <w:bCs/>
          <w:sz w:val="28"/>
          <w:szCs w:val="28"/>
        </w:rPr>
        <w:t>"О порядке рассмотрения обращений граждан Российской Федерации"</w:t>
      </w:r>
      <w:r>
        <w:rPr>
          <w:rFonts w:ascii="Times New Roman" w:hAnsi="Times New Roman"/>
          <w:bCs/>
          <w:color w:val="FF0000"/>
          <w:sz w:val="28"/>
          <w:szCs w:val="28"/>
        </w:rPr>
        <w:t xml:space="preserve">, </w:t>
      </w:r>
      <w:r>
        <w:rPr>
          <w:rFonts w:ascii="Times New Roman" w:hAnsi="Times New Roman"/>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w:t>
      </w:r>
      <w:r w:rsidR="002159AB">
        <w:rPr>
          <w:rFonts w:ascii="Times New Roman" w:hAnsi="Times New Roman"/>
          <w:sz w:val="28"/>
          <w:szCs w:val="28"/>
        </w:rPr>
        <w:t xml:space="preserve">дствуясь Уставом Джегутинского </w:t>
      </w:r>
      <w:r>
        <w:rPr>
          <w:rFonts w:ascii="Times New Roman" w:hAnsi="Times New Roman"/>
          <w:sz w:val="28"/>
          <w:szCs w:val="28"/>
        </w:rPr>
        <w:t xml:space="preserve"> сельского поселения</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jc w:val="both"/>
        <w:rPr>
          <w:rFonts w:ascii="Times New Roman" w:hAnsi="Times New Roman"/>
          <w:b/>
          <w:sz w:val="28"/>
          <w:szCs w:val="28"/>
        </w:rPr>
      </w:pPr>
      <w:r>
        <w:rPr>
          <w:rFonts w:ascii="Times New Roman" w:hAnsi="Times New Roman"/>
          <w:b/>
          <w:sz w:val="28"/>
          <w:szCs w:val="28"/>
        </w:rPr>
        <w:t xml:space="preserve"> ПОСТАНОВЛЯЮ:</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1C0295" w:rsidRPr="001C0295" w:rsidRDefault="008B4416" w:rsidP="001C0295">
      <w:pPr>
        <w:spacing w:after="0" w:line="240" w:lineRule="auto"/>
        <w:rPr>
          <w:rFonts w:ascii="Times New Roman" w:hAnsi="Times New Roman"/>
          <w:sz w:val="28"/>
          <w:szCs w:val="28"/>
        </w:rPr>
      </w:pPr>
      <w:r>
        <w:rPr>
          <w:rFonts w:ascii="Times New Roman" w:hAnsi="Times New Roman"/>
          <w:sz w:val="28"/>
          <w:szCs w:val="28"/>
        </w:rPr>
        <w:t xml:space="preserve">   </w:t>
      </w:r>
      <w:r w:rsidR="00455726">
        <w:rPr>
          <w:rFonts w:ascii="Times New Roman" w:hAnsi="Times New Roman"/>
          <w:sz w:val="28"/>
          <w:szCs w:val="28"/>
        </w:rPr>
        <w:t>2.</w:t>
      </w:r>
      <w:r>
        <w:rPr>
          <w:rFonts w:ascii="Times New Roman" w:hAnsi="Times New Roman"/>
          <w:sz w:val="28"/>
          <w:szCs w:val="28"/>
          <w:lang w:bidi="en-US"/>
        </w:rPr>
        <w:t xml:space="preserve">Признать утратившим силу </w:t>
      </w:r>
      <w:r w:rsidR="00455726">
        <w:rPr>
          <w:rFonts w:ascii="Times New Roman" w:hAnsi="Times New Roman"/>
          <w:sz w:val="28"/>
          <w:szCs w:val="28"/>
          <w:lang w:bidi="en-US"/>
        </w:rPr>
        <w:t>постановление админист</w:t>
      </w:r>
      <w:r>
        <w:rPr>
          <w:rFonts w:ascii="Times New Roman" w:hAnsi="Times New Roman"/>
          <w:sz w:val="28"/>
          <w:szCs w:val="28"/>
          <w:lang w:bidi="en-US"/>
        </w:rPr>
        <w:t>рации</w:t>
      </w:r>
      <w:r w:rsidR="00455726">
        <w:rPr>
          <w:rFonts w:ascii="Times New Roman" w:hAnsi="Times New Roman"/>
          <w:sz w:val="28"/>
          <w:szCs w:val="28"/>
          <w:lang w:bidi="en-US"/>
        </w:rPr>
        <w:t xml:space="preserve"> </w:t>
      </w:r>
      <w:r w:rsidR="00455726" w:rsidRPr="008B4416">
        <w:rPr>
          <w:rFonts w:ascii="Times New Roman" w:hAnsi="Times New Roman"/>
          <w:sz w:val="24"/>
          <w:szCs w:val="24"/>
          <w:lang w:bidi="en-US"/>
        </w:rPr>
        <w:t xml:space="preserve">от </w:t>
      </w:r>
      <w:r w:rsidRPr="008B4416">
        <w:rPr>
          <w:rFonts w:ascii="Times New Roman" w:hAnsi="Times New Roman"/>
          <w:sz w:val="24"/>
          <w:szCs w:val="24"/>
          <w:lang w:bidi="en-US"/>
        </w:rPr>
        <w:t>01.04.2013 № 40</w:t>
      </w:r>
      <w:r w:rsidR="001C0295" w:rsidRPr="001C0295">
        <w:rPr>
          <w:rFonts w:ascii="Times New Roman" w:hAnsi="Times New Roman"/>
          <w:b/>
          <w:sz w:val="28"/>
          <w:szCs w:val="28"/>
        </w:rPr>
        <w:t xml:space="preserve"> </w:t>
      </w:r>
      <w:r w:rsidR="001C0295" w:rsidRPr="001C0295">
        <w:rPr>
          <w:rFonts w:ascii="Times New Roman" w:hAnsi="Times New Roman"/>
          <w:sz w:val="28"/>
          <w:szCs w:val="28"/>
        </w:rPr>
        <w:t>Об  утверждении административн</w:t>
      </w:r>
      <w:r w:rsidR="001C0295">
        <w:rPr>
          <w:rFonts w:ascii="Times New Roman" w:hAnsi="Times New Roman"/>
          <w:sz w:val="28"/>
          <w:szCs w:val="28"/>
        </w:rPr>
        <w:t xml:space="preserve">ого  регламента предоставления муниципальной услуги </w:t>
      </w:r>
      <w:r w:rsidR="001C0295" w:rsidRPr="001C0295">
        <w:rPr>
          <w:rFonts w:ascii="Times New Roman" w:hAnsi="Times New Roman"/>
          <w:sz w:val="28"/>
          <w:szCs w:val="28"/>
        </w:rPr>
        <w:t>«Предост</w:t>
      </w:r>
      <w:r w:rsidR="001C0295">
        <w:rPr>
          <w:rFonts w:ascii="Times New Roman" w:hAnsi="Times New Roman"/>
          <w:sz w:val="28"/>
          <w:szCs w:val="28"/>
        </w:rPr>
        <w:t xml:space="preserve">авление в установленном порядке </w:t>
      </w:r>
      <w:r w:rsidR="001C0295" w:rsidRPr="001C0295">
        <w:rPr>
          <w:rFonts w:ascii="Times New Roman" w:hAnsi="Times New Roman"/>
          <w:sz w:val="28"/>
          <w:szCs w:val="28"/>
        </w:rPr>
        <w:t>малоимущим гражданам по договорам  социального найма жилых помещений муниципального жилищного фонда»</w:t>
      </w:r>
    </w:p>
    <w:p w:rsidR="001C0295" w:rsidRDefault="00455726" w:rsidP="001C0295">
      <w:pPr>
        <w:rPr>
          <w:rFonts w:ascii="Times New Roman" w:hAnsi="Times New Roman"/>
          <w:sz w:val="28"/>
          <w:szCs w:val="28"/>
        </w:rPr>
      </w:pPr>
      <w:r>
        <w:rPr>
          <w:rFonts w:ascii="Times New Roman" w:hAnsi="Times New Roman"/>
          <w:sz w:val="28"/>
          <w:szCs w:val="28"/>
        </w:rPr>
        <w:t>3.Обнародовать настоящее постановление на информационном   стенде в зда</w:t>
      </w:r>
      <w:r w:rsidR="008B4416">
        <w:rPr>
          <w:rFonts w:ascii="Times New Roman" w:hAnsi="Times New Roman"/>
          <w:sz w:val="28"/>
          <w:szCs w:val="28"/>
        </w:rPr>
        <w:t>нии администрации Джегутинского</w:t>
      </w:r>
      <w:r>
        <w:rPr>
          <w:rFonts w:ascii="Times New Roman" w:hAnsi="Times New Roman"/>
          <w:sz w:val="28"/>
          <w:szCs w:val="28"/>
        </w:rPr>
        <w:t xml:space="preserve">  сельского поселения</w:t>
      </w:r>
      <w:r w:rsidR="008B4416">
        <w:rPr>
          <w:rFonts w:ascii="Times New Roman" w:hAnsi="Times New Roman"/>
          <w:sz w:val="28"/>
          <w:szCs w:val="28"/>
        </w:rPr>
        <w:t xml:space="preserve">  </w:t>
      </w:r>
    </w:p>
    <w:p w:rsidR="007916D7" w:rsidRDefault="001C0295" w:rsidP="001C0295">
      <w:pPr>
        <w:rPr>
          <w:rFonts w:ascii="Times New Roman" w:hAnsi="Times New Roman"/>
          <w:sz w:val="28"/>
          <w:szCs w:val="28"/>
        </w:rPr>
      </w:pPr>
      <w:r>
        <w:rPr>
          <w:rFonts w:ascii="Times New Roman" w:hAnsi="Times New Roman"/>
          <w:sz w:val="28"/>
          <w:szCs w:val="28"/>
        </w:rPr>
        <w:t xml:space="preserve"> </w:t>
      </w:r>
      <w:r w:rsidR="008B4416">
        <w:rPr>
          <w:rFonts w:ascii="Times New Roman" w:hAnsi="Times New Roman"/>
          <w:sz w:val="28"/>
          <w:szCs w:val="28"/>
        </w:rPr>
        <w:t xml:space="preserve"> 4. Администрации Джегутинского </w:t>
      </w:r>
      <w:r w:rsidR="00455726">
        <w:rPr>
          <w:rFonts w:ascii="Times New Roman" w:hAnsi="Times New Roman"/>
          <w:sz w:val="28"/>
          <w:szCs w:val="28"/>
        </w:rPr>
        <w:t xml:space="preserve"> сельского поселения  обеспечить  размещение настоящего постановления на официальном сайте администрации    в сети «Интернет»    </w:t>
      </w:r>
      <w:hyperlink r:id="rId7" w:history="1">
        <w:r w:rsidRPr="008234E7">
          <w:rPr>
            <w:rStyle w:val="a5"/>
            <w:sz w:val="28"/>
            <w:szCs w:val="28"/>
          </w:rPr>
          <w:t>Dzhegutinskoe.sp@mail.ru</w:t>
        </w:r>
      </w:hyperlink>
      <w:r w:rsidR="008B4416">
        <w:rPr>
          <w:rFonts w:ascii="Times New Roman" w:hAnsi="Times New Roman"/>
          <w:sz w:val="28"/>
          <w:szCs w:val="28"/>
        </w:rPr>
        <w:t>.</w:t>
      </w:r>
    </w:p>
    <w:p w:rsidR="00455726" w:rsidRPr="001C0295" w:rsidRDefault="00455726" w:rsidP="001C0295">
      <w:pPr>
        <w:rPr>
          <w:rFonts w:ascii="Times New Roman" w:hAnsi="Times New Roman"/>
          <w:sz w:val="28"/>
          <w:szCs w:val="28"/>
        </w:rPr>
      </w:pPr>
      <w:r>
        <w:rPr>
          <w:rFonts w:ascii="Times New Roman" w:hAnsi="Times New Roman"/>
          <w:sz w:val="28"/>
          <w:szCs w:val="28"/>
        </w:rPr>
        <w:t>5 Контроль за выполнением постановления оставляю за собой.</w:t>
      </w:r>
    </w:p>
    <w:p w:rsidR="00455726" w:rsidRPr="001C0295" w:rsidRDefault="00455726" w:rsidP="00455726">
      <w:pPr>
        <w:spacing w:after="0" w:line="240" w:lineRule="auto"/>
        <w:rPr>
          <w:rFonts w:ascii="Times New Roman" w:eastAsia="MS Mincho" w:hAnsi="Times New Roman"/>
          <w:sz w:val="28"/>
          <w:szCs w:val="28"/>
          <w:lang w:eastAsia="ja-JP"/>
        </w:rPr>
      </w:pPr>
      <w:r>
        <w:rPr>
          <w:rFonts w:ascii="Times New Roman" w:hAnsi="Times New Roman"/>
          <w:sz w:val="28"/>
          <w:szCs w:val="28"/>
          <w:lang w:val="en-US"/>
        </w:rPr>
        <w:lastRenderedPageBreak/>
        <w:t> </w:t>
      </w:r>
      <w:r>
        <w:rPr>
          <w:rFonts w:ascii="Times New Roman" w:hAnsi="Times New Roman"/>
          <w:sz w:val="28"/>
          <w:szCs w:val="28"/>
        </w:rPr>
        <w:t xml:space="preserve">Глава администрации </w:t>
      </w:r>
      <w:r w:rsidR="008B4416">
        <w:rPr>
          <w:rFonts w:ascii="Times New Roman" w:hAnsi="Times New Roman"/>
          <w:sz w:val="28"/>
          <w:szCs w:val="28"/>
        </w:rPr>
        <w:t>Джегутинского</w:t>
      </w:r>
    </w:p>
    <w:p w:rsidR="00455726" w:rsidRDefault="00455726" w:rsidP="00455726">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8B4416">
        <w:rPr>
          <w:rFonts w:ascii="Times New Roman" w:hAnsi="Times New Roman"/>
          <w:sz w:val="28"/>
          <w:szCs w:val="28"/>
        </w:rPr>
        <w:t xml:space="preserve">              Х.С.Гербеков </w:t>
      </w:r>
    </w:p>
    <w:p w:rsidR="00455726" w:rsidRDefault="00455726" w:rsidP="004B534D">
      <w:pPr>
        <w:spacing w:after="0" w:line="240" w:lineRule="auto"/>
        <w:rPr>
          <w:rFonts w:ascii="Times New Roman" w:hAnsi="Times New Roman"/>
          <w:b/>
          <w:color w:val="000000"/>
          <w:sz w:val="28"/>
          <w:szCs w:val="28"/>
          <w:lang w:eastAsia="ru-RU"/>
        </w:rPr>
      </w:pP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55726" w:rsidRPr="001C0295">
        <w:rPr>
          <w:rFonts w:ascii="Times New Roman" w:hAnsi="Times New Roman"/>
          <w:sz w:val="24"/>
          <w:szCs w:val="24"/>
          <w:lang w:eastAsia="ru-RU"/>
        </w:rPr>
        <w:t xml:space="preserve">Приложение  к  постановлению                   </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B534D" w:rsidRPr="001C0295">
        <w:rPr>
          <w:rFonts w:ascii="Times New Roman" w:hAnsi="Times New Roman"/>
          <w:sz w:val="24"/>
          <w:szCs w:val="24"/>
          <w:lang w:eastAsia="ru-RU"/>
        </w:rPr>
        <w:t>администрации Джегутинского</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455726" w:rsidRPr="001C0295">
        <w:rPr>
          <w:rFonts w:ascii="Times New Roman" w:hAnsi="Times New Roman"/>
          <w:sz w:val="24"/>
          <w:szCs w:val="24"/>
          <w:lang w:eastAsia="ru-RU"/>
        </w:rPr>
        <w:t>сельского поселения</w:t>
      </w:r>
    </w:p>
    <w:p w:rsidR="00455726" w:rsidRPr="001C0295" w:rsidRDefault="001C0295" w:rsidP="00455726">
      <w:pPr>
        <w:spacing w:after="0" w:line="240" w:lineRule="auto"/>
        <w:ind w:left="4956"/>
        <w:rPr>
          <w:rFonts w:ascii="Times New Roman" w:hAnsi="Times New Roman"/>
          <w:sz w:val="24"/>
          <w:szCs w:val="24"/>
          <w:lang w:eastAsia="ru-RU"/>
        </w:rPr>
      </w:pPr>
      <w:r>
        <w:rPr>
          <w:rFonts w:ascii="Times New Roman" w:hAnsi="Times New Roman"/>
          <w:sz w:val="24"/>
          <w:szCs w:val="24"/>
          <w:lang w:eastAsia="ru-RU"/>
        </w:rPr>
        <w:t xml:space="preserve">         </w:t>
      </w:r>
      <w:r w:rsidR="00027A40">
        <w:rPr>
          <w:rFonts w:ascii="Times New Roman" w:hAnsi="Times New Roman"/>
          <w:sz w:val="24"/>
          <w:szCs w:val="24"/>
          <w:lang w:eastAsia="ru-RU"/>
        </w:rPr>
        <w:t>от 26.03</w:t>
      </w:r>
      <w:r w:rsidR="004B534D" w:rsidRPr="001C0295">
        <w:rPr>
          <w:rFonts w:ascii="Times New Roman" w:hAnsi="Times New Roman"/>
          <w:sz w:val="24"/>
          <w:szCs w:val="24"/>
          <w:lang w:eastAsia="ru-RU"/>
        </w:rPr>
        <w:t>.2014</w:t>
      </w:r>
      <w:r w:rsidR="007916D7">
        <w:rPr>
          <w:rFonts w:ascii="Times New Roman" w:hAnsi="Times New Roman"/>
          <w:sz w:val="24"/>
          <w:szCs w:val="24"/>
          <w:lang w:eastAsia="ru-RU"/>
        </w:rPr>
        <w:t xml:space="preserve"> г. № 25</w:t>
      </w:r>
    </w:p>
    <w:p w:rsidR="00455726" w:rsidRDefault="00455726" w:rsidP="00455726">
      <w:pPr>
        <w:spacing w:after="0" w:line="240" w:lineRule="auto"/>
        <w:jc w:val="center"/>
        <w:rPr>
          <w:rFonts w:ascii="Times New Roman" w:hAnsi="Times New Roman"/>
          <w:b/>
          <w:color w:val="000000"/>
          <w:sz w:val="28"/>
          <w:szCs w:val="28"/>
          <w:lang w:eastAsia="ru-RU"/>
        </w:rPr>
      </w:pPr>
    </w:p>
    <w:p w:rsidR="00455726" w:rsidRDefault="00455726" w:rsidP="00455726">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АДМИНИСТРАТИВНЫЙ РЕГЛАМЕНТ </w:t>
      </w:r>
    </w:p>
    <w:p w:rsidR="00455726" w:rsidRDefault="00455726" w:rsidP="00455726">
      <w:pPr>
        <w:spacing w:after="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предоставлен</w:t>
      </w:r>
      <w:r w:rsidR="004B534D">
        <w:rPr>
          <w:rFonts w:ascii="Times New Roman" w:hAnsi="Times New Roman"/>
          <w:b/>
          <w:color w:val="000000"/>
          <w:sz w:val="28"/>
          <w:szCs w:val="28"/>
          <w:lang w:eastAsia="ru-RU"/>
        </w:rPr>
        <w:t>ия  администрацией  Джегутинского</w:t>
      </w:r>
      <w:r>
        <w:rPr>
          <w:rFonts w:ascii="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firstLine="709"/>
        <w:jc w:val="center"/>
        <w:rPr>
          <w:rFonts w:ascii="Times New Roman" w:hAnsi="Times New Roman"/>
          <w:b/>
          <w:color w:val="000000"/>
          <w:sz w:val="28"/>
          <w:szCs w:val="28"/>
          <w:lang w:eastAsia="ru-RU"/>
        </w:rPr>
      </w:pPr>
    </w:p>
    <w:p w:rsidR="00455726" w:rsidRDefault="00455726" w:rsidP="00455726">
      <w:pPr>
        <w:spacing w:after="0" w:line="240" w:lineRule="auto"/>
        <w:jc w:val="center"/>
        <w:rPr>
          <w:rFonts w:ascii="Times New Roman" w:hAnsi="Times New Roman"/>
          <w:b/>
          <w:color w:val="000000"/>
          <w:sz w:val="28"/>
          <w:szCs w:val="28"/>
          <w:lang w:eastAsia="ru-RU"/>
        </w:rPr>
      </w:pPr>
      <w:smartTag w:uri="urn:schemas-microsoft-com:office:smarttags" w:element="place">
        <w:r>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smartTag>
      <w:r>
        <w:rPr>
          <w:rFonts w:ascii="Times New Roman" w:hAnsi="Times New Roman"/>
          <w:b/>
          <w:color w:val="000000"/>
          <w:sz w:val="28"/>
          <w:szCs w:val="28"/>
          <w:lang w:eastAsia="ru-RU"/>
        </w:rPr>
        <w:t xml:space="preserve"> ОБЩИЕ ПОЛОЖЕНИЯ</w:t>
      </w:r>
    </w:p>
    <w:p w:rsidR="00455726" w:rsidRDefault="00455726" w:rsidP="00455726">
      <w:pPr>
        <w:spacing w:after="0" w:line="240" w:lineRule="auto"/>
        <w:ind w:firstLine="709"/>
        <w:jc w:val="both"/>
        <w:rPr>
          <w:rFonts w:ascii="Times New Roman" w:hAnsi="Times New Roman"/>
          <w:b/>
          <w:color w:val="000000"/>
          <w:sz w:val="28"/>
          <w:szCs w:val="28"/>
          <w:lang w:eastAsia="ru-RU"/>
        </w:rPr>
      </w:pPr>
    </w:p>
    <w:p w:rsidR="00455726" w:rsidRDefault="00455726" w:rsidP="00455726">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w:t>
      </w:r>
      <w:r w:rsidR="004B534D">
        <w:rPr>
          <w:rFonts w:ascii="Times New Roman" w:hAnsi="Times New Roman"/>
          <w:sz w:val="28"/>
          <w:szCs w:val="28"/>
        </w:rPr>
        <w:t>ур) администрации Джегутинского</w:t>
      </w:r>
      <w:r>
        <w:rPr>
          <w:rFonts w:ascii="Times New Roman" w:hAnsi="Times New Roman"/>
          <w:sz w:val="28"/>
          <w:szCs w:val="28"/>
        </w:rPr>
        <w:t xml:space="preserve"> сельского поселения Усть-Джегутинского муниципального района Карачаево-Черкесской Республики (далее</w:t>
      </w:r>
      <w:r w:rsidR="004B534D">
        <w:rPr>
          <w:rFonts w:ascii="Times New Roman" w:hAnsi="Times New Roman"/>
          <w:sz w:val="28"/>
          <w:szCs w:val="28"/>
        </w:rPr>
        <w:t xml:space="preserve"> – администрация Джегутинского </w:t>
      </w:r>
      <w:r>
        <w:rPr>
          <w:rFonts w:ascii="Times New Roman" w:hAnsi="Times New Roman"/>
          <w:sz w:val="28"/>
          <w:szCs w:val="28"/>
        </w:rPr>
        <w:t xml:space="preserve"> сельского поселения) при предоставлении муниципальной услуги.</w:t>
      </w:r>
    </w:p>
    <w:p w:rsidR="00455726" w:rsidRDefault="00455726" w:rsidP="00455726">
      <w:pPr>
        <w:pStyle w:val="12"/>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455726" w:rsidRDefault="00455726" w:rsidP="00455726">
      <w:pPr>
        <w:spacing w:after="0" w:line="240" w:lineRule="auto"/>
        <w:jc w:val="both"/>
        <w:rPr>
          <w:rFonts w:ascii="Times New Roman" w:hAnsi="Times New Roman"/>
          <w:sz w:val="28"/>
          <w:szCs w:val="28"/>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1.2.Круг заявителей.</w:t>
      </w:r>
    </w:p>
    <w:p w:rsidR="00455726" w:rsidRDefault="00455726" w:rsidP="0045572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К категории заявителей на право получения муниципальной услуги относятся физические лица, </w:t>
      </w:r>
      <w:r>
        <w:rPr>
          <w:rFonts w:ascii="Times New Roman" w:hAnsi="Times New Roman"/>
          <w:sz w:val="28"/>
          <w:szCs w:val="28"/>
        </w:rPr>
        <w:t>постоянно проживаю</w:t>
      </w:r>
      <w:r w:rsidR="004B534D">
        <w:rPr>
          <w:rFonts w:ascii="Times New Roman" w:hAnsi="Times New Roman"/>
          <w:sz w:val="28"/>
          <w:szCs w:val="28"/>
        </w:rPr>
        <w:t>щие на территории Джегутинского</w:t>
      </w:r>
      <w:r>
        <w:rPr>
          <w:rFonts w:ascii="Times New Roman" w:hAnsi="Times New Roman"/>
          <w:sz w:val="28"/>
          <w:szCs w:val="28"/>
        </w:rPr>
        <w:t xml:space="preserve"> сельского поселения,  при одновременном наличии следующих оснований:</w:t>
      </w: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lastRenderedPageBreak/>
        <w:t>- стоимость имущества, находящегося в собственности членов семьи или  одиноко проживающего гражданина и подлежащего налогообложению, не 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455726" w:rsidRDefault="00455726" w:rsidP="00455726">
      <w:pPr>
        <w:spacing w:line="100" w:lineRule="atLeast"/>
        <w:jc w:val="both"/>
        <w:rPr>
          <w:rFonts w:ascii="Times New Roman" w:hAnsi="Times New Roman"/>
          <w:color w:val="FF0000"/>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55726" w:rsidRDefault="00455726" w:rsidP="00455726">
      <w:pPr>
        <w:spacing w:after="0" w:line="240" w:lineRule="auto"/>
        <w:ind w:firstLine="709"/>
        <w:jc w:val="both"/>
        <w:rPr>
          <w:rFonts w:ascii="Times New Roman" w:hAnsi="Times New Roman"/>
          <w:b/>
          <w:sz w:val="28"/>
          <w:szCs w:val="28"/>
        </w:rPr>
      </w:pPr>
      <w:r>
        <w:rPr>
          <w:rFonts w:ascii="Times New Roman" w:hAnsi="Times New Roman"/>
          <w:b/>
          <w:sz w:val="28"/>
          <w:szCs w:val="28"/>
        </w:rPr>
        <w:t>1.3Порядок информирования о предоставлении муниципальной услуги.</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lang w:eastAsia="ru-RU"/>
        </w:rPr>
        <w:t xml:space="preserve"> Место нахождения администрации:</w:t>
      </w:r>
      <w:r w:rsidR="004B534D">
        <w:rPr>
          <w:rFonts w:ascii="Times New Roman" w:hAnsi="Times New Roman"/>
          <w:sz w:val="28"/>
          <w:szCs w:val="28"/>
        </w:rPr>
        <w:t xml:space="preserve"> 369317</w:t>
      </w:r>
      <w:r>
        <w:rPr>
          <w:rFonts w:ascii="Times New Roman" w:hAnsi="Times New Roman"/>
          <w:sz w:val="28"/>
          <w:szCs w:val="28"/>
        </w:rPr>
        <w:t>, Карачаево-Черкесская Республика, Усть-Джегутинский му</w:t>
      </w:r>
      <w:r w:rsidR="004B534D">
        <w:rPr>
          <w:rFonts w:ascii="Times New Roman" w:hAnsi="Times New Roman"/>
          <w:sz w:val="28"/>
          <w:szCs w:val="28"/>
        </w:rPr>
        <w:t>ниципальный район, аул Новая Джегута , ул. Советская,99</w:t>
      </w:r>
      <w:r>
        <w:rPr>
          <w:rFonts w:ascii="Times New Roman" w:hAnsi="Times New Roman"/>
          <w:sz w:val="28"/>
          <w:szCs w:val="28"/>
        </w:rPr>
        <w:t>.</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8:00 до 17:00; перерыв с 12:00 до 13:00; выходные дни: суббота, воскресенье.</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rPr>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455726" w:rsidRDefault="00455726" w:rsidP="00455726">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Pr>
          <w:rFonts w:ascii="Times New Roman" w:hAnsi="Times New Roman"/>
          <w:sz w:val="28"/>
          <w:szCs w:val="28"/>
        </w:rPr>
        <w:t>8</w:t>
      </w:r>
      <w:r w:rsidR="004B534D">
        <w:rPr>
          <w:rFonts w:ascii="Times New Roman" w:hAnsi="Times New Roman"/>
          <w:sz w:val="28"/>
          <w:szCs w:val="28"/>
        </w:rPr>
        <w:t>(87875)47-1-98;  8(87875)47-136</w:t>
      </w:r>
    </w:p>
    <w:p w:rsidR="004B534D" w:rsidRDefault="00455726" w:rsidP="00455726">
      <w:pPr>
        <w:spacing w:after="0" w:line="240" w:lineRule="auto"/>
        <w:jc w:val="both"/>
        <w:rPr>
          <w:rFonts w:ascii="Times New Roman" w:hAnsi="Times New Roman"/>
          <w:b/>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web-сайта в сети Интернет, содержащий информацию о порядке  предоставления муниципальной услуги:</w:t>
      </w:r>
      <w:r>
        <w:rPr>
          <w:rFonts w:ascii="Times New Roman" w:hAnsi="Times New Roman"/>
          <w:sz w:val="28"/>
          <w:szCs w:val="28"/>
          <w:lang w:val="en-US"/>
        </w:rPr>
        <w:t>www</w:t>
      </w:r>
      <w:r>
        <w:rPr>
          <w:rFonts w:ascii="Times New Roman" w:hAnsi="Times New Roman"/>
          <w:sz w:val="28"/>
          <w:szCs w:val="28"/>
        </w:rPr>
        <w:t xml:space="preserve">. </w:t>
      </w:r>
    </w:p>
    <w:p w:rsidR="00455726" w:rsidRPr="004B534D" w:rsidRDefault="00455726" w:rsidP="00455726">
      <w:pPr>
        <w:spacing w:after="0" w:line="240" w:lineRule="auto"/>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sidR="004B534D">
        <w:rPr>
          <w:rFonts w:ascii="Times New Roman" w:hAnsi="Times New Roman"/>
          <w:sz w:val="28"/>
          <w:szCs w:val="28"/>
        </w:rPr>
        <w:t xml:space="preserve"> </w:t>
      </w:r>
      <w:r w:rsidR="004B534D" w:rsidRPr="004B534D">
        <w:rPr>
          <w:rFonts w:ascii="Times New Roman" w:hAnsi="Times New Roman"/>
          <w:sz w:val="28"/>
          <w:szCs w:val="28"/>
        </w:rPr>
        <w:t>Dzhegutinskoe.sp@mail.ru</w:t>
      </w:r>
    </w:p>
    <w:p w:rsidR="00455726" w:rsidRPr="000E6406" w:rsidRDefault="00455726" w:rsidP="00455726">
      <w:pPr>
        <w:spacing w:after="0" w:line="240" w:lineRule="auto"/>
        <w:jc w:val="both"/>
        <w:rPr>
          <w:rFonts w:ascii="Times New Roman" w:hAnsi="Times New Roman"/>
          <w:iCs/>
          <w:sz w:val="28"/>
          <w:szCs w:val="28"/>
        </w:rPr>
      </w:pPr>
      <w:r>
        <w:rPr>
          <w:rFonts w:ascii="Times New Roman" w:hAnsi="Times New Roman"/>
          <w:sz w:val="28"/>
          <w:szCs w:val="28"/>
          <w:lang w:eastAsia="ru-RU"/>
        </w:rPr>
        <w:t>1.3.7.На официальном сайте</w:t>
      </w:r>
      <w:r w:rsidR="000E6406">
        <w:rPr>
          <w:rFonts w:ascii="Times New Roman" w:hAnsi="Times New Roman"/>
          <w:sz w:val="28"/>
          <w:szCs w:val="28"/>
          <w:lang w:eastAsia="ru-RU"/>
        </w:rPr>
        <w:t xml:space="preserve">  администрации Джегутинского</w:t>
      </w:r>
      <w:r w:rsidR="000E6406">
        <w:rPr>
          <w:rStyle w:val="afd"/>
          <w:rFonts w:ascii="Times New Roman" w:hAnsi="Times New Roman"/>
          <w:i w:val="0"/>
          <w:sz w:val="28"/>
          <w:szCs w:val="28"/>
        </w:rPr>
        <w:t xml:space="preserve"> </w:t>
      </w:r>
      <w:r>
        <w:rPr>
          <w:rFonts w:ascii="Times New Roman" w:hAnsi="Times New Roman"/>
          <w:sz w:val="28"/>
          <w:szCs w:val="28"/>
          <w:lang w:eastAsia="ru-RU"/>
        </w:rPr>
        <w:t xml:space="preserve">сельского поселения размещается следующая информация: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1)место нахождения администрации </w:t>
      </w:r>
      <w:r w:rsidR="000E6406">
        <w:rPr>
          <w:rFonts w:ascii="Times New Roman" w:hAnsi="Times New Roman"/>
          <w:sz w:val="28"/>
          <w:szCs w:val="28"/>
          <w:lang w:eastAsia="ru-RU"/>
        </w:rPr>
        <w:t xml:space="preserve">Джегутинского </w:t>
      </w:r>
      <w:r>
        <w:rPr>
          <w:rFonts w:ascii="Times New Roman" w:hAnsi="Times New Roman"/>
          <w:sz w:val="28"/>
          <w:szCs w:val="28"/>
          <w:lang w:eastAsia="ru-RU"/>
        </w:rPr>
        <w:t xml:space="preserve"> сельского поселения;</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0E640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w:t>
      </w:r>
      <w:r w:rsidR="000E6406">
        <w:rPr>
          <w:rFonts w:ascii="Times New Roman" w:hAnsi="Times New Roman"/>
          <w:sz w:val="28"/>
          <w:szCs w:val="28"/>
          <w:lang w:eastAsia="ru-RU"/>
        </w:rPr>
        <w:t xml:space="preserve">Джегутинского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4)настоящий административный регламент с приложениями;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5)тексты нормативных правовых актов, регулирующих предоставление муниципальной услуги;</w:t>
      </w:r>
    </w:p>
    <w:p w:rsidR="00455726" w:rsidRDefault="00455726" w:rsidP="00455726">
      <w:pPr>
        <w:spacing w:after="0" w:line="240" w:lineRule="auto"/>
        <w:jc w:val="both"/>
        <w:rPr>
          <w:rFonts w:ascii="Times New Roman" w:hAnsi="Times New Roman"/>
          <w:sz w:val="28"/>
          <w:szCs w:val="28"/>
        </w:rPr>
      </w:pPr>
      <w:r>
        <w:rPr>
          <w:rFonts w:ascii="Times New Roman" w:hAnsi="Times New Roman"/>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455726" w:rsidRDefault="00455726" w:rsidP="00455726">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455726" w:rsidRDefault="00455726" w:rsidP="00455726">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455726" w:rsidRDefault="00455726" w:rsidP="00455726">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455726" w:rsidRDefault="00455726" w:rsidP="0045572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11) порядок и способы получения разъяснений по порядку предоставления муниципальной  услуги;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455726" w:rsidRDefault="00455726" w:rsidP="0045572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eastAsia="ru-RU"/>
        </w:rPr>
        <w:t xml:space="preserve">2. </w:t>
      </w:r>
      <w:r>
        <w:rPr>
          <w:rFonts w:ascii="Times New Roman" w:hAnsi="Times New Roman"/>
          <w:b/>
          <w:sz w:val="24"/>
          <w:szCs w:val="24"/>
          <w:lang w:eastAsia="ru-RU"/>
        </w:rPr>
        <w:t>СТАНДАРТ ПРЕДОСТАВЛЕНИЯ МУНИЦИПАЛЬНОЙ УСЛУГИ</w:t>
      </w:r>
    </w:p>
    <w:p w:rsidR="00455726" w:rsidRDefault="00455726" w:rsidP="00455726">
      <w:pPr>
        <w:spacing w:after="0" w:line="240" w:lineRule="auto"/>
        <w:ind w:firstLine="709"/>
        <w:jc w:val="center"/>
        <w:rPr>
          <w:rFonts w:ascii="Times New Roman" w:hAnsi="Times New Roman"/>
          <w:sz w:val="28"/>
          <w:szCs w:val="28"/>
          <w:lang w:eastAsia="ru-RU"/>
        </w:rPr>
      </w:pP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2.1 Наименование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2.2. Наименование муниципального органа, предоставляющего муниципальную услугу:</w:t>
      </w:r>
    </w:p>
    <w:p w:rsidR="00455726" w:rsidRDefault="00455726" w:rsidP="000E64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0E6406">
        <w:rPr>
          <w:rFonts w:ascii="Times New Roman" w:hAnsi="Times New Roman"/>
          <w:sz w:val="28"/>
          <w:szCs w:val="28"/>
          <w:lang w:eastAsia="ru-RU"/>
        </w:rPr>
        <w:t xml:space="preserve">Джегутинского </w:t>
      </w:r>
      <w:r>
        <w:rPr>
          <w:rFonts w:ascii="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2.3Организации, участвующие в предоставлении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Усть-Джегутинский филиал КЧР ГУП «Техинвентаризация»</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 Результат предоставления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Результатом предоставления муниципальной услуги является:</w:t>
      </w:r>
    </w:p>
    <w:p w:rsidR="00455726" w:rsidRDefault="00455726" w:rsidP="00455726">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t>а) принятие решения</w:t>
      </w:r>
      <w:r>
        <w:rPr>
          <w:rFonts w:ascii="Times New Roman" w:hAnsi="Times New Roman"/>
          <w:sz w:val="28"/>
          <w:szCs w:val="28"/>
        </w:rPr>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 признании граждан малоимущими в целях постановки на учет для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Приложение№3)</w:t>
      </w:r>
      <w:r>
        <w:rPr>
          <w:rFonts w:ascii="Times New Roman" w:hAnsi="Times New Roman"/>
          <w:sz w:val="28"/>
          <w:szCs w:val="28"/>
        </w:rPr>
        <w:t>(письменное уведомление)</w:t>
      </w:r>
      <w:r>
        <w:rPr>
          <w:rFonts w:ascii="Times New Roman" w:hAnsi="Times New Roman"/>
          <w:sz w:val="28"/>
          <w:szCs w:val="28"/>
          <w:lang w:eastAsia="ru-RU"/>
        </w:rPr>
        <w:t>;</w:t>
      </w:r>
      <w:r>
        <w:rPr>
          <w:rFonts w:ascii="Times New Roman" w:hAnsi="Times New Roman"/>
          <w:sz w:val="28"/>
          <w:szCs w:val="28"/>
        </w:rPr>
        <w:t>;</w:t>
      </w:r>
    </w:p>
    <w:p w:rsidR="00455726" w:rsidRDefault="00455726" w:rsidP="00455726">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б) принятие решения об отказе в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об отказе в признании граждан малоимущими в целях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 №4)</w:t>
      </w:r>
      <w:r>
        <w:rPr>
          <w:rFonts w:ascii="Times New Roman" w:hAnsi="Times New Roman"/>
          <w:sz w:val="28"/>
          <w:szCs w:val="28"/>
        </w:rPr>
        <w:t>(письменное уведомление)</w:t>
      </w:r>
    </w:p>
    <w:p w:rsidR="00455726" w:rsidRDefault="00455726" w:rsidP="00455726">
      <w:pPr>
        <w:spacing w:after="0" w:line="240" w:lineRule="auto"/>
        <w:ind w:firstLine="709"/>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455726" w:rsidRDefault="00455726" w:rsidP="00455726">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455726" w:rsidRPr="000E6406" w:rsidRDefault="00455726" w:rsidP="000E6406">
      <w:pPr>
        <w:pStyle w:val="af0"/>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постановления администрации </w:t>
      </w:r>
      <w:r w:rsidR="000E6406">
        <w:rPr>
          <w:rFonts w:ascii="Times New Roman" w:hAnsi="Times New Roman"/>
          <w:sz w:val="28"/>
          <w:szCs w:val="28"/>
          <w:lang w:eastAsia="ru-RU"/>
        </w:rPr>
        <w:t xml:space="preserve">Джегутинского </w:t>
      </w:r>
      <w:r w:rsidRPr="000E6406">
        <w:rPr>
          <w:rFonts w:ascii="Times New Roman" w:hAnsi="Times New Roman"/>
          <w:sz w:val="28"/>
          <w:szCs w:val="28"/>
          <w:lang w:eastAsia="ru-RU"/>
        </w:rPr>
        <w:t xml:space="preserve"> сельского поселения о </w:t>
      </w:r>
      <w:r w:rsidRPr="000E6406">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2) р</w:t>
      </w:r>
      <w:r>
        <w:rPr>
          <w:rFonts w:ascii="Times New Roman" w:hAnsi="Times New Roman"/>
          <w:sz w:val="28"/>
          <w:szCs w:val="28"/>
        </w:rPr>
        <w:t>ешения об отказе в предоставлении муниципальной услуги;</w:t>
      </w:r>
    </w:p>
    <w:p w:rsidR="00455726" w:rsidRDefault="00455726" w:rsidP="00455726">
      <w:pPr>
        <w:spacing w:after="0" w:line="240" w:lineRule="auto"/>
        <w:ind w:firstLine="709"/>
        <w:jc w:val="both"/>
        <w:rPr>
          <w:rFonts w:ascii="Times New Roman" w:hAnsi="Times New Roman"/>
          <w:color w:val="FF0000"/>
          <w:sz w:val="28"/>
          <w:szCs w:val="28"/>
          <w:shd w:val="clear" w:color="auto" w:fill="FFFFFF"/>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2.6 Способы получения заявителем результата предоставления муниципальной услуги.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455726" w:rsidRDefault="00455726" w:rsidP="00455726">
      <w:pPr>
        <w:pStyle w:val="af0"/>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который направляется администрацией заявителю с использованием сети «Интернет».</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Способом фиксации результата оказания муниципальной услуги  </w:t>
      </w:r>
      <w:r>
        <w:rPr>
          <w:rFonts w:ascii="Times New Roman" w:hAnsi="Times New Roman"/>
          <w:sz w:val="28"/>
          <w:szCs w:val="28"/>
          <w:lang w:eastAsia="ru-RU"/>
        </w:rPr>
        <w:t>является регистрация постановления в журнале  регистрации постановлений, регистрация уведомления в  журнале регистрации уведомлений.</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2.7 Сроки  предоставления муниципальной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2.8. Правовые  основания для предоставления муниципальной услуги.</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муниципальной услуги осуществляется в соответствии с:</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Федеральным законом от 17 июля 1999 года № 178-ФЗ «О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455726" w:rsidRDefault="00455726" w:rsidP="00455726">
      <w:pPr>
        <w:pStyle w:val="12"/>
        <w:numPr>
          <w:ilvl w:val="0"/>
          <w:numId w:val="29"/>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455726" w:rsidRDefault="00455726" w:rsidP="00455726">
      <w:pPr>
        <w:pStyle w:val="12"/>
        <w:numPr>
          <w:ilvl w:val="0"/>
          <w:numId w:val="29"/>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455726" w:rsidRDefault="00455726" w:rsidP="00455726">
      <w:pPr>
        <w:pStyle w:val="12"/>
        <w:numPr>
          <w:ilvl w:val="0"/>
          <w:numId w:val="29"/>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455726" w:rsidRDefault="00455726" w:rsidP="00455726">
      <w:pPr>
        <w:pStyle w:val="12"/>
        <w:numPr>
          <w:ilvl w:val="0"/>
          <w:numId w:val="29"/>
        </w:numPr>
        <w:spacing w:line="100" w:lineRule="atLeast"/>
        <w:ind w:left="0" w:firstLine="709"/>
        <w:jc w:val="both"/>
        <w:rPr>
          <w:rFonts w:eastAsia="Times New Roman" w:cs="Times New Roman"/>
          <w:color w:val="000000"/>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455726" w:rsidRDefault="00455726" w:rsidP="00455726">
      <w:pPr>
        <w:pStyle w:val="12"/>
        <w:numPr>
          <w:ilvl w:val="0"/>
          <w:numId w:val="29"/>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lastRenderedPageBreak/>
        <w:t>Законом  Карачаево-Черкесской Республики от 26.03. 2007 № 14-РЗ «О порядке признании граждан малоимущими в целях постановки на учет для п</w:t>
      </w:r>
      <w:r>
        <w:rPr>
          <w:rFonts w:eastAsia="Times New Roman" w:cs="Times New Roman"/>
          <w:kern w:val="0"/>
          <w:sz w:val="28"/>
          <w:szCs w:val="28"/>
          <w:lang w:eastAsia="en-US"/>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455726" w:rsidRPr="000E6406" w:rsidRDefault="00455726" w:rsidP="000E6406">
      <w:pPr>
        <w:pStyle w:val="12"/>
        <w:numPr>
          <w:ilvl w:val="0"/>
          <w:numId w:val="29"/>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r w:rsidR="000E6406">
        <w:rPr>
          <w:sz w:val="28"/>
          <w:szCs w:val="28"/>
          <w:lang w:eastAsia="ru-RU"/>
        </w:rPr>
        <w:t>Джегутинского</w:t>
      </w:r>
      <w:r w:rsidRPr="000E6406">
        <w:rPr>
          <w:rFonts w:eastAsia="Times New Roman"/>
          <w:sz w:val="28"/>
          <w:szCs w:val="28"/>
        </w:rPr>
        <w:t xml:space="preserve"> сельского поселения Усть-Джегутинского муниципального района Карачаево-Черкесской Республики</w:t>
      </w:r>
      <w:r w:rsidRPr="000E6406">
        <w:rPr>
          <w:rFonts w:eastAsia="Times New Roman"/>
          <w:color w:val="000000"/>
          <w:sz w:val="28"/>
          <w:szCs w:val="28"/>
        </w:rPr>
        <w:t>.</w:t>
      </w:r>
    </w:p>
    <w:p w:rsidR="00455726" w:rsidRDefault="00455726" w:rsidP="00455726">
      <w:pPr>
        <w:spacing w:after="0" w:line="240" w:lineRule="auto"/>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455726" w:rsidRDefault="00455726" w:rsidP="00455726">
      <w:pPr>
        <w:widowControl w:val="0"/>
        <w:tabs>
          <w:tab w:val="left" w:pos="1134"/>
        </w:tabs>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sz w:val="28"/>
          <w:szCs w:val="28"/>
          <w:lang w:eastAsia="ru-RU"/>
        </w:rPr>
        <w:t>(приложение № 1);</w:t>
      </w:r>
    </w:p>
    <w:p w:rsidR="00455726" w:rsidRDefault="00455726" w:rsidP="00455726">
      <w:pPr>
        <w:tabs>
          <w:tab w:val="left" w:pos="1134"/>
        </w:tabs>
        <w:spacing w:after="0" w:line="240" w:lineRule="auto"/>
        <w:ind w:left="360"/>
        <w:rPr>
          <w:rFonts w:ascii="Times New Roman" w:hAnsi="Times New Roman"/>
          <w:sz w:val="28"/>
          <w:szCs w:val="28"/>
          <w:lang w:eastAsia="ru-RU"/>
        </w:rPr>
      </w:pPr>
      <w:r>
        <w:rPr>
          <w:rFonts w:ascii="Times New Roman" w:hAnsi="Times New Roman"/>
          <w:sz w:val="28"/>
          <w:szCs w:val="28"/>
        </w:rPr>
        <w:t>2)паспорт гражданина или иной документ, удостоверяющий его личность</w:t>
      </w:r>
      <w:r>
        <w:rPr>
          <w:rFonts w:ascii="Times New Roman" w:hAnsi="Times New Roman"/>
          <w:sz w:val="28"/>
          <w:szCs w:val="28"/>
          <w:lang w:eastAsia="ru-RU"/>
        </w:rPr>
        <w:t>;</w:t>
      </w:r>
    </w:p>
    <w:p w:rsidR="00455726" w:rsidRDefault="00455726" w:rsidP="00455726">
      <w:pPr>
        <w:pStyle w:val="12"/>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заверенных налоговыми органами или другие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которые учитываются при решении вопроса о признании гражданина </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малоимущим;</w:t>
      </w:r>
    </w:p>
    <w:p w:rsidR="00455726" w:rsidRDefault="00455726" w:rsidP="00455726">
      <w:pPr>
        <w:pStyle w:val="12"/>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455726" w:rsidRDefault="00455726" w:rsidP="00455726">
      <w:pPr>
        <w:pStyle w:val="12"/>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выходное пособие, выплачиваемое при увольнении;</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компенсация при выходе в отставку;</w:t>
      </w:r>
    </w:p>
    <w:p w:rsidR="00455726" w:rsidRDefault="00455726" w:rsidP="00455726">
      <w:pPr>
        <w:numPr>
          <w:ilvl w:val="0"/>
          <w:numId w:val="23"/>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455726" w:rsidRDefault="00455726" w:rsidP="00455726">
      <w:pPr>
        <w:pStyle w:val="12"/>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на недвижимое;</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lastRenderedPageBreak/>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
    <w:p w:rsidR="00455726" w:rsidRDefault="00455726" w:rsidP="00455726">
      <w:pPr>
        <w:spacing w:line="100" w:lineRule="atLeast"/>
        <w:ind w:firstLine="709"/>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455726" w:rsidRDefault="00455726" w:rsidP="00455726">
      <w:pPr>
        <w:spacing w:line="100" w:lineRule="atLeast"/>
        <w:ind w:firstLine="709"/>
        <w:rPr>
          <w:rFonts w:ascii="Times New Roman" w:hAnsi="Times New Roman"/>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455726" w:rsidRDefault="00455726" w:rsidP="0045572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55726" w:rsidRDefault="00455726" w:rsidP="00455726">
      <w:pPr>
        <w:spacing w:after="0" w:line="240" w:lineRule="auto"/>
        <w:jc w:val="both"/>
        <w:rPr>
          <w:rFonts w:ascii="Times New Roman" w:hAnsi="Times New Roman"/>
          <w:sz w:val="28"/>
          <w:szCs w:val="28"/>
          <w:lang w:eastAsia="ru-RU"/>
        </w:rPr>
      </w:pPr>
    </w:p>
    <w:p w:rsidR="00455726" w:rsidRDefault="00455726" w:rsidP="00455726">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455726" w:rsidRDefault="00455726" w:rsidP="00455726">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455726" w:rsidRDefault="00455726" w:rsidP="00455726">
      <w:pPr>
        <w:numPr>
          <w:ilvl w:val="0"/>
          <w:numId w:val="10"/>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455726" w:rsidRDefault="00455726" w:rsidP="00455726">
      <w:pPr>
        <w:pStyle w:val="12"/>
        <w:tabs>
          <w:tab w:val="left" w:pos="360"/>
          <w:tab w:val="left" w:pos="1134"/>
        </w:tabs>
        <w:spacing w:line="100" w:lineRule="atLeast"/>
        <w:ind w:left="0"/>
        <w:rPr>
          <w:rFonts w:cs="Times New Roman"/>
          <w:sz w:val="28"/>
          <w:szCs w:val="28"/>
        </w:rPr>
      </w:pPr>
      <w:r>
        <w:rPr>
          <w:rFonts w:cs="Times New Roman"/>
          <w:sz w:val="28"/>
          <w:szCs w:val="28"/>
        </w:rPr>
        <w:lastRenderedPageBreak/>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455726" w:rsidRDefault="00455726" w:rsidP="00455726">
      <w:pPr>
        <w:pStyle w:val="12"/>
        <w:tabs>
          <w:tab w:val="left" w:pos="360"/>
          <w:tab w:val="left" w:pos="1134"/>
        </w:tabs>
        <w:spacing w:line="100" w:lineRule="atLeast"/>
        <w:ind w:left="0"/>
        <w:rPr>
          <w:sz w:val="28"/>
          <w:szCs w:val="28"/>
          <w:lang w:eastAsia="ru-RU"/>
        </w:rPr>
      </w:pPr>
      <w:r>
        <w:rPr>
          <w:rFonts w:cs="Times New Roman"/>
          <w:sz w:val="28"/>
          <w:szCs w:val="28"/>
        </w:rPr>
        <w:t>Не предоставление указанных документов заявителем не является основанием для отказа в предоставлении услуги.</w:t>
      </w:r>
    </w:p>
    <w:p w:rsidR="00455726" w:rsidRDefault="00455726" w:rsidP="00455726">
      <w:pPr>
        <w:widowControl w:val="0"/>
        <w:tabs>
          <w:tab w:val="left" w:pos="1134"/>
        </w:tabs>
        <w:autoSpaceDE w:val="0"/>
        <w:autoSpaceDN w:val="0"/>
        <w:adjustRightInd w:val="0"/>
        <w:spacing w:after="0" w:line="240" w:lineRule="auto"/>
        <w:ind w:left="709"/>
        <w:jc w:val="both"/>
        <w:rPr>
          <w:rFonts w:ascii="Times New Roman" w:hAnsi="Times New Roman"/>
          <w:color w:val="FF0000"/>
          <w:sz w:val="28"/>
          <w:szCs w:val="28"/>
        </w:rPr>
      </w:pP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455726" w:rsidRDefault="00455726" w:rsidP="00455726">
      <w:pPr>
        <w:widowControl w:val="0"/>
        <w:tabs>
          <w:tab w:val="left" w:pos="1134"/>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p>
    <w:p w:rsidR="00455726" w:rsidRDefault="00455726" w:rsidP="00455726">
      <w:pPr>
        <w:pStyle w:val="af0"/>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726" w:rsidRDefault="00455726" w:rsidP="00455726">
      <w:pPr>
        <w:pStyle w:val="af0"/>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455726" w:rsidRDefault="00455726" w:rsidP="004557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455726" w:rsidRDefault="00455726" w:rsidP="00455726">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455726" w:rsidRDefault="00455726" w:rsidP="00455726">
      <w:pPr>
        <w:tabs>
          <w:tab w:val="left" w:pos="1134"/>
        </w:tabs>
        <w:autoSpaceDE w:val="0"/>
        <w:autoSpaceDN w:val="0"/>
        <w:adjustRightInd w:val="0"/>
        <w:spacing w:after="0" w:line="240" w:lineRule="auto"/>
        <w:ind w:left="709"/>
        <w:jc w:val="both"/>
        <w:rPr>
          <w:rFonts w:ascii="Times New Roman" w:hAnsi="Times New Roman"/>
          <w:sz w:val="28"/>
          <w:szCs w:val="28"/>
        </w:rPr>
      </w:pPr>
    </w:p>
    <w:p w:rsidR="00455726" w:rsidRDefault="00455726" w:rsidP="00455726">
      <w:pPr>
        <w:spacing w:line="100" w:lineRule="atLeast"/>
        <w:ind w:firstLine="709"/>
        <w:jc w:val="both"/>
        <w:rPr>
          <w:sz w:val="28"/>
          <w:szCs w:val="28"/>
        </w:rPr>
      </w:pPr>
      <w:r>
        <w:rPr>
          <w:rFonts w:ascii="Times New Roman" w:hAnsi="Times New Roman"/>
          <w:b/>
          <w:sz w:val="28"/>
          <w:szCs w:val="28"/>
        </w:rPr>
        <w:lastRenderedPageBreak/>
        <w:t>2.16. Исчерпывающий перечень оснований для приостановления или отказа в предоставлении муниципальной услуги.</w:t>
      </w:r>
    </w:p>
    <w:p w:rsidR="00455726" w:rsidRDefault="00455726" w:rsidP="00455726">
      <w:pPr>
        <w:tabs>
          <w:tab w:val="left" w:pos="1134"/>
        </w:tabs>
        <w:autoSpaceDE w:val="0"/>
        <w:autoSpaceDN w:val="0"/>
        <w:adjustRightInd w:val="0"/>
        <w:spacing w:after="0" w:line="240" w:lineRule="auto"/>
        <w:jc w:val="both"/>
        <w:rPr>
          <w:rFonts w:ascii="Times New Roman" w:hAnsi="Times New Roman"/>
          <w:b/>
          <w:sz w:val="28"/>
          <w:szCs w:val="28"/>
        </w:rPr>
      </w:pPr>
    </w:p>
    <w:p w:rsidR="00455726" w:rsidRDefault="00455726" w:rsidP="00455726">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455726" w:rsidRDefault="00455726" w:rsidP="00455726">
      <w:pPr>
        <w:tabs>
          <w:tab w:val="left" w:pos="1134"/>
        </w:tabs>
        <w:autoSpaceDE w:val="0"/>
        <w:autoSpaceDN w:val="0"/>
        <w:adjustRightInd w:val="0"/>
        <w:spacing w:after="0" w:line="240" w:lineRule="auto"/>
        <w:jc w:val="both"/>
        <w:rPr>
          <w:rFonts w:ascii="Times New Roman" w:hAnsi="Times New Roman"/>
          <w:sz w:val="28"/>
          <w:szCs w:val="28"/>
        </w:rPr>
      </w:pP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455726" w:rsidRDefault="00455726" w:rsidP="00455726">
      <w:pPr>
        <w:pStyle w:val="af0"/>
        <w:numPr>
          <w:ilvl w:val="0"/>
          <w:numId w:val="1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обращение с заявлением лица, не относящегося к категории заявителей;  </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заявление подано лицом, не уполномоченным совершать такого рода действия.</w:t>
      </w:r>
    </w:p>
    <w:p w:rsidR="00455726" w:rsidRDefault="00455726" w:rsidP="00455726">
      <w:pPr>
        <w:pStyle w:val="af0"/>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sz w:val="28"/>
          <w:szCs w:val="28"/>
        </w:rPr>
        <w:t xml:space="preserve"> уровень имущественной  </w:t>
      </w:r>
      <w:r>
        <w:rPr>
          <w:rFonts w:ascii="Times New Roman" w:hAnsi="Times New Roman"/>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455726" w:rsidRDefault="00455726" w:rsidP="00455726">
      <w:pPr>
        <w:pStyle w:val="af0"/>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455726" w:rsidRDefault="00455726" w:rsidP="00455726">
      <w:pPr>
        <w:pStyle w:val="af0"/>
        <w:tabs>
          <w:tab w:val="left" w:pos="1134"/>
        </w:tabs>
        <w:autoSpaceDE w:val="0"/>
        <w:autoSpaceDN w:val="0"/>
        <w:adjustRightInd w:val="0"/>
        <w:spacing w:after="0" w:line="240" w:lineRule="auto"/>
        <w:ind w:left="1279"/>
        <w:jc w:val="both"/>
        <w:rPr>
          <w:rFonts w:ascii="Times New Roman" w:hAnsi="Times New Roman"/>
          <w:sz w:val="28"/>
          <w:szCs w:val="28"/>
        </w:rPr>
      </w:pPr>
    </w:p>
    <w:p w:rsidR="00455726" w:rsidRDefault="00455726" w:rsidP="00455726">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455726" w:rsidRDefault="00455726" w:rsidP="00455726">
      <w:pPr>
        <w:spacing w:after="0" w:line="240" w:lineRule="auto"/>
        <w:ind w:firstLine="709"/>
        <w:jc w:val="both"/>
        <w:rPr>
          <w:rFonts w:ascii="Times New Roman" w:hAnsi="Times New Roman"/>
          <w:sz w:val="28"/>
          <w:szCs w:val="28"/>
          <w:lang w:eastAsia="ru-RU"/>
        </w:rPr>
      </w:pPr>
    </w:p>
    <w:p w:rsidR="00455726" w:rsidRDefault="00455726" w:rsidP="00455726">
      <w:pPr>
        <w:pStyle w:val="af0"/>
        <w:tabs>
          <w:tab w:val="left" w:pos="1134"/>
        </w:tabs>
        <w:spacing w:after="0" w:line="240" w:lineRule="auto"/>
        <w:ind w:left="709"/>
        <w:jc w:val="both"/>
        <w:rPr>
          <w:rFonts w:ascii="Times New Roman" w:hAnsi="Times New Roman"/>
          <w:b/>
          <w:sz w:val="28"/>
          <w:szCs w:val="28"/>
          <w:lang w:eastAsia="ru-RU"/>
        </w:rPr>
      </w:pPr>
      <w:r>
        <w:rPr>
          <w:rFonts w:ascii="Times New Roman" w:hAnsi="Times New Roman"/>
          <w:b/>
          <w:sz w:val="28"/>
          <w:szCs w:val="28"/>
          <w:lang w:eastAsia="ru-RU"/>
        </w:rPr>
        <w:t>2.17.Обязанности должностных лиц и права заявителей:</w:t>
      </w:r>
    </w:p>
    <w:p w:rsidR="00455726" w:rsidRDefault="00455726" w:rsidP="00455726">
      <w:pPr>
        <w:tabs>
          <w:tab w:val="left" w:pos="1134"/>
        </w:tabs>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2.17.1</w:t>
      </w:r>
      <w:r>
        <w:rPr>
          <w:rFonts w:ascii="Times New Roman" w:hAnsi="Times New Roman"/>
          <w:sz w:val="28"/>
          <w:szCs w:val="28"/>
          <w:u w:val="single"/>
          <w:lang w:eastAsia="ru-RU"/>
        </w:rPr>
        <w:t>Специалист администрации обязан:</w:t>
      </w:r>
    </w:p>
    <w:p w:rsidR="00455726" w:rsidRDefault="00455726" w:rsidP="00455726">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455726" w:rsidRDefault="00455726" w:rsidP="00455726">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455726" w:rsidRDefault="00455726" w:rsidP="00455726">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455726" w:rsidRDefault="00455726" w:rsidP="00455726">
      <w:pPr>
        <w:pStyle w:val="ConsPlusNormal0"/>
        <w:ind w:right="-6" w:firstLine="567"/>
        <w:jc w:val="both"/>
        <w:rPr>
          <w:rFonts w:ascii="Times New Roman" w:hAnsi="Times New Roman"/>
          <w:sz w:val="28"/>
          <w:szCs w:val="28"/>
        </w:rPr>
      </w:pPr>
      <w:r>
        <w:rPr>
          <w:rFonts w:ascii="Times New Roman" w:hAnsi="Times New Roman"/>
          <w:sz w:val="28"/>
          <w:szCs w:val="28"/>
        </w:rPr>
        <w:lastRenderedPageBreak/>
        <w:t>- доказывать обоснованность своих действий при их обжаловании заявителем в порядке, установленном действующим законодательством.</w:t>
      </w:r>
    </w:p>
    <w:p w:rsidR="00455726" w:rsidRDefault="00455726" w:rsidP="0045572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lang w:eastAsia="ru-RU"/>
        </w:rPr>
        <w:t>2.17.2</w:t>
      </w:r>
      <w:r>
        <w:rPr>
          <w:rFonts w:ascii="Times New Roman" w:hAnsi="Times New Roman"/>
          <w:b/>
          <w:sz w:val="28"/>
          <w:szCs w:val="28"/>
        </w:rPr>
        <w:t>.</w:t>
      </w:r>
      <w:r>
        <w:rPr>
          <w:rFonts w:ascii="Times New Roman" w:hAnsi="Times New Roman"/>
          <w:sz w:val="28"/>
          <w:szCs w:val="28"/>
          <w:u w:val="single"/>
        </w:rPr>
        <w:t>Заявитель имеет право:</w:t>
      </w:r>
    </w:p>
    <w:p w:rsidR="00455726" w:rsidRDefault="00455726" w:rsidP="00455726">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tabs>
          <w:tab w:val="left" w:pos="1134"/>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726" w:rsidRDefault="00455726" w:rsidP="00455726">
      <w:pPr>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455726" w:rsidRDefault="00455726" w:rsidP="00455726">
      <w:pPr>
        <w:tabs>
          <w:tab w:val="left" w:pos="1134"/>
        </w:tabs>
        <w:spacing w:after="0" w:line="240" w:lineRule="auto"/>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455726" w:rsidRDefault="00455726" w:rsidP="00455726">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Муниципальная услуга предоставляется на бесплатной основе</w:t>
      </w:r>
      <w:r>
        <w:rPr>
          <w:rFonts w:ascii="Times New Roman" w:hAnsi="Times New Roman"/>
          <w:b/>
          <w:sz w:val="28"/>
          <w:szCs w:val="28"/>
          <w:lang w:eastAsia="ru-RU"/>
        </w:rPr>
        <w:t>.</w:t>
      </w:r>
    </w:p>
    <w:p w:rsidR="00455726" w:rsidRDefault="00455726" w:rsidP="00455726">
      <w:pPr>
        <w:spacing w:after="0" w:line="240" w:lineRule="auto"/>
        <w:ind w:firstLine="709"/>
        <w:jc w:val="both"/>
        <w:rPr>
          <w:rFonts w:ascii="Times New Roman" w:hAnsi="Times New Roman"/>
          <w:b/>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Максимальное время ожидания в очереди при личной подаче заявления не должно превышать 15 минут.</w:t>
      </w:r>
    </w:p>
    <w:p w:rsidR="00455726" w:rsidRDefault="00455726" w:rsidP="004557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2.21. Срок и порядок регистрации заявления о предоставлении муниципальной услуги, в том числе в электронной форме.</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55726" w:rsidRDefault="00455726" w:rsidP="00455726">
      <w:pPr>
        <w:pStyle w:val="ae"/>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455726" w:rsidRDefault="00455726" w:rsidP="00455726">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0E640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0E6406">
        <w:rPr>
          <w:rFonts w:ascii="Times New Roman" w:hAnsi="Times New Roman"/>
          <w:sz w:val="28"/>
          <w:szCs w:val="28"/>
          <w:lang w:eastAsia="ru-RU"/>
        </w:rPr>
        <w:t>Джегутинского</w:t>
      </w:r>
    </w:p>
    <w:p w:rsidR="0045572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сельского поселения.</w:t>
      </w:r>
    </w:p>
    <w:p w:rsidR="00455726" w:rsidRDefault="00455726" w:rsidP="00455726">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455726" w:rsidRDefault="00455726" w:rsidP="00455726">
      <w:pPr>
        <w:pStyle w:val="ae"/>
        <w:spacing w:line="240" w:lineRule="auto"/>
        <w:ind w:firstLine="567"/>
        <w:rPr>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5726" w:rsidRDefault="00455726" w:rsidP="000E640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0E6406">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месте предоставления муниципальной  услуги предусматривается </w:t>
      </w:r>
      <w:r>
        <w:rPr>
          <w:rFonts w:ascii="Times New Roman" w:hAnsi="Times New Roman"/>
          <w:sz w:val="28"/>
          <w:szCs w:val="28"/>
        </w:rPr>
        <w:lastRenderedPageBreak/>
        <w:t>оборудование доступных мест общественного пользования (туалетов) и хранения верхней одежды посетителей.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455726" w:rsidRDefault="00455726" w:rsidP="00455726">
      <w:pPr>
        <w:spacing w:after="0" w:line="240" w:lineRule="auto"/>
        <w:ind w:firstLine="709"/>
        <w:jc w:val="both"/>
        <w:rPr>
          <w:rFonts w:ascii="Times New Roman" w:hAnsi="Times New Roman"/>
          <w:color w:val="FF0000"/>
          <w:sz w:val="28"/>
          <w:szCs w:val="28"/>
          <w:lang w:eastAsia="ru-RU"/>
        </w:rPr>
      </w:pP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2.23. Показатели доступности и качества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 xml:space="preserve">2.23.1. </w:t>
      </w:r>
      <w:r>
        <w:rPr>
          <w:rFonts w:ascii="Times New Roman" w:hAnsi="Times New Roman"/>
          <w:sz w:val="28"/>
          <w:szCs w:val="28"/>
          <w:lang w:eastAsia="ru-RU"/>
        </w:rPr>
        <w:t>Показателями доступности предоставления  муниципальной услуги являются:</w:t>
      </w:r>
    </w:p>
    <w:p w:rsidR="000E640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государственной услуги в администрации </w:t>
      </w:r>
      <w:r w:rsidR="000E6406">
        <w:rPr>
          <w:rFonts w:ascii="Times New Roman" w:hAnsi="Times New Roman"/>
          <w:sz w:val="28"/>
          <w:szCs w:val="28"/>
          <w:lang w:eastAsia="ru-RU"/>
        </w:rPr>
        <w:t>Джегутинского</w:t>
      </w:r>
    </w:p>
    <w:p w:rsidR="00455726" w:rsidRDefault="00455726" w:rsidP="00455726">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сельского поселения, в сети «Интернет», на информационных стендах;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455726" w:rsidRDefault="00455726" w:rsidP="001C0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0E6406">
        <w:rPr>
          <w:rFonts w:ascii="Times New Roman" w:hAnsi="Times New Roman"/>
          <w:sz w:val="28"/>
          <w:szCs w:val="28"/>
          <w:lang w:eastAsia="ru-RU"/>
        </w:rPr>
        <w:t>Джегутинского</w:t>
      </w:r>
      <w:r w:rsidR="001C0295">
        <w:rPr>
          <w:rFonts w:ascii="Times New Roman" w:hAnsi="Times New Roman"/>
          <w:sz w:val="28"/>
          <w:szCs w:val="28"/>
        </w:rPr>
        <w:t xml:space="preserve"> </w:t>
      </w:r>
      <w:r>
        <w:rPr>
          <w:rFonts w:ascii="Times New Roman" w:hAnsi="Times New Roman"/>
          <w:sz w:val="28"/>
          <w:szCs w:val="28"/>
        </w:rPr>
        <w:t>сельского поселения сроков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455726" w:rsidRDefault="001C0295" w:rsidP="001C029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455726">
        <w:rPr>
          <w:rFonts w:ascii="Times New Roman" w:hAnsi="Times New Roman"/>
          <w:b/>
          <w:sz w:val="28"/>
          <w:szCs w:val="28"/>
        </w:rPr>
        <w:t>2.23.2.</w:t>
      </w:r>
      <w:r w:rsidR="00455726">
        <w:rPr>
          <w:rFonts w:ascii="Times New Roman" w:hAnsi="Times New Roman"/>
          <w:sz w:val="28"/>
          <w:szCs w:val="28"/>
        </w:rPr>
        <w:t>Показателем качества оказываемой государственной услуги является: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1C0295" w:rsidP="001C0295">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color w:val="FF0000"/>
          <w:sz w:val="28"/>
          <w:szCs w:val="28"/>
          <w:lang w:eastAsia="ru-RU"/>
        </w:rPr>
        <w:t xml:space="preserve">      </w:t>
      </w:r>
      <w:r w:rsidR="00455726">
        <w:rPr>
          <w:rFonts w:ascii="Times New Roman" w:hAnsi="Times New Roman"/>
          <w:b/>
          <w:sz w:val="28"/>
          <w:szCs w:val="28"/>
          <w:lang w:eastAsia="ru-RU"/>
        </w:rPr>
        <w:t xml:space="preserve">2.24. Иные требования, в том числе учитывающие особенности предоставления муниципальной </w:t>
      </w:r>
      <w:r w:rsidR="00455726">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обеспечивает осуществление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455726" w:rsidRDefault="001C0295" w:rsidP="001C029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w:t>
      </w:r>
      <w:r w:rsidR="00455726">
        <w:rPr>
          <w:rFonts w:ascii="Times New Roman" w:hAnsi="Times New Roman"/>
          <w:sz w:val="28"/>
          <w:szCs w:val="28"/>
        </w:rPr>
        <w:t xml:space="preserve">принятия Администрацией </w:t>
      </w:r>
      <w:r w:rsidR="000E6406">
        <w:rPr>
          <w:rFonts w:ascii="Times New Roman" w:hAnsi="Times New Roman"/>
          <w:sz w:val="28"/>
          <w:szCs w:val="28"/>
          <w:lang w:eastAsia="ru-RU"/>
        </w:rPr>
        <w:t>Джегутинского</w:t>
      </w:r>
      <w:r>
        <w:rPr>
          <w:rFonts w:ascii="Times New Roman" w:hAnsi="Times New Roman"/>
          <w:sz w:val="28"/>
          <w:szCs w:val="28"/>
          <w:lang w:eastAsia="ru-RU"/>
        </w:rPr>
        <w:t xml:space="preserve"> </w:t>
      </w:r>
      <w:r w:rsidR="00455726">
        <w:rPr>
          <w:rFonts w:ascii="Times New Roman" w:hAnsi="Times New Roman"/>
          <w:sz w:val="28"/>
          <w:szCs w:val="28"/>
        </w:rPr>
        <w:t>сельского поселения решений о предоставлении муниципальной  услуги.</w:t>
      </w:r>
    </w:p>
    <w:p w:rsidR="00455726" w:rsidRDefault="00455726" w:rsidP="00455726">
      <w:pPr>
        <w:pStyle w:val="ConsPlusNormal0"/>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Ко всем необходимым документам должны быть приложены все упомянутые в них приложения.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 если взаимодействие администрации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дело формируется</w:t>
      </w:r>
      <w:r w:rsidR="000568EA">
        <w:rPr>
          <w:rFonts w:ascii="Times New Roman" w:hAnsi="Times New Roman"/>
          <w:sz w:val="28"/>
          <w:szCs w:val="28"/>
        </w:rPr>
        <w:t xml:space="preserve"> администрацией  Джегутинского </w:t>
      </w:r>
      <w:r>
        <w:rPr>
          <w:rFonts w:ascii="Times New Roman" w:hAnsi="Times New Roman"/>
          <w:sz w:val="28"/>
          <w:szCs w:val="28"/>
        </w:rPr>
        <w:t>сельского поселения в форме электронного документа.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455726" w:rsidRDefault="00455726" w:rsidP="000E640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вправе требовать только документы и информацию, прямо предусмотренные нормативными правовыми актами. </w:t>
      </w:r>
    </w:p>
    <w:p w:rsidR="00455726" w:rsidRDefault="00455726" w:rsidP="000E640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в день поступления обращения заявителя определяет способ направления запроса и осуществляет его направление: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орган (организация), в распоряжении которого находится документ </w:t>
      </w:r>
      <w:r>
        <w:rPr>
          <w:rFonts w:ascii="Times New Roman" w:hAnsi="Times New Roman"/>
          <w:sz w:val="28"/>
          <w:szCs w:val="28"/>
        </w:rPr>
        <w:lastRenderedPageBreak/>
        <w:t>(информация),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сельского поселения приобщают полученный ответ к документам, представленным заявителем.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за получением муниципальной  услуги   в электронной форме.</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p>
    <w:p w:rsidR="00455726" w:rsidRDefault="000E640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Pr>
          <w:rFonts w:ascii="Times New Roman" w:hAnsi="Times New Roman"/>
          <w:sz w:val="28"/>
          <w:szCs w:val="28"/>
        </w:rPr>
        <w:t xml:space="preserve"> </w:t>
      </w:r>
      <w:r w:rsidR="00455726">
        <w:rPr>
          <w:rFonts w:ascii="Times New Roman" w:hAnsi="Times New Roman"/>
          <w:sz w:val="28"/>
          <w:szCs w:val="28"/>
        </w:rPr>
        <w:t xml:space="preserve">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0E640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0E6406">
        <w:rPr>
          <w:rFonts w:ascii="Times New Roman" w:hAnsi="Times New Roman"/>
          <w:sz w:val="28"/>
          <w:szCs w:val="28"/>
          <w:lang w:eastAsia="ru-RU"/>
        </w:rPr>
        <w:t>Джегутинского</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455726" w:rsidRDefault="00455726" w:rsidP="000E6406">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Специалист администрации </w:t>
      </w:r>
      <w:r w:rsidR="000E6406">
        <w:rPr>
          <w:rFonts w:ascii="Times New Roman" w:hAnsi="Times New Roman"/>
          <w:sz w:val="28"/>
          <w:szCs w:val="28"/>
          <w:lang w:eastAsia="ru-RU"/>
        </w:rPr>
        <w:t>Джегутинского</w:t>
      </w:r>
      <w:r w:rsidR="000E6406">
        <w:rPr>
          <w:rFonts w:ascii="Times New Roman" w:hAnsi="Times New Roman"/>
          <w:sz w:val="28"/>
          <w:szCs w:val="28"/>
        </w:rPr>
        <w:t xml:space="preserve"> </w:t>
      </w:r>
      <w:r>
        <w:rPr>
          <w:rFonts w:ascii="Times New Roman" w:hAnsi="Times New Roman"/>
          <w:sz w:val="28"/>
          <w:szCs w:val="28"/>
        </w:rPr>
        <w:t xml:space="preserve">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w:t>
      </w:r>
      <w:r>
        <w:rPr>
          <w:rFonts w:ascii="Times New Roman" w:hAnsi="Times New Roman"/>
          <w:sz w:val="28"/>
          <w:szCs w:val="28"/>
        </w:rPr>
        <w:lastRenderedPageBreak/>
        <w:t xml:space="preserve">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0E6406">
        <w:rPr>
          <w:rFonts w:ascii="Times New Roman" w:hAnsi="Times New Roman"/>
          <w:sz w:val="28"/>
          <w:szCs w:val="28"/>
        </w:rPr>
        <w:t xml:space="preserve">муниципальной </w:t>
      </w:r>
      <w:r>
        <w:rPr>
          <w:rFonts w:ascii="Times New Roman" w:hAnsi="Times New Roman"/>
          <w:sz w:val="28"/>
          <w:szCs w:val="28"/>
        </w:rPr>
        <w:t xml:space="preserve"> услуги.</w:t>
      </w:r>
    </w:p>
    <w:p w:rsidR="00455726" w:rsidRDefault="00455726" w:rsidP="00961F5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 будет выявлено несоблюдение установленных условий признания ее действительности,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b/>
          <w:sz w:val="28"/>
          <w:szCs w:val="28"/>
        </w:rPr>
        <w:t>3.4. Перечень административных процедур:</w:t>
      </w:r>
    </w:p>
    <w:p w:rsidR="00455726" w:rsidRDefault="00455726" w:rsidP="00455726">
      <w:pPr>
        <w:pStyle w:val="12"/>
        <w:numPr>
          <w:ilvl w:val="0"/>
          <w:numId w:val="30"/>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455726" w:rsidRDefault="00455726" w:rsidP="00455726">
      <w:pPr>
        <w:pStyle w:val="12"/>
        <w:numPr>
          <w:ilvl w:val="0"/>
          <w:numId w:val="30"/>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455726" w:rsidRDefault="00455726" w:rsidP="00455726">
      <w:pPr>
        <w:pStyle w:val="af0"/>
        <w:numPr>
          <w:ilvl w:val="0"/>
          <w:numId w:val="30"/>
        </w:numPr>
        <w:spacing w:after="0" w:line="240" w:lineRule="auto"/>
        <w:jc w:val="both"/>
        <w:rPr>
          <w:rFonts w:ascii="Times New Roman" w:hAnsi="Times New Roman"/>
          <w:sz w:val="28"/>
          <w:szCs w:val="28"/>
        </w:rPr>
      </w:pPr>
      <w:r>
        <w:rPr>
          <w:rFonts w:ascii="Times New Roman" w:hAnsi="Times New Roman"/>
          <w:sz w:val="28"/>
          <w:szCs w:val="28"/>
        </w:rPr>
        <w:t>формирование и направление межведомственного запроса в органы, участвующие в предоставлении государственной услуги;</w:t>
      </w:r>
    </w:p>
    <w:p w:rsidR="00455726" w:rsidRPr="00961F5D" w:rsidRDefault="00455726" w:rsidP="00961F5D">
      <w:pPr>
        <w:pStyle w:val="12"/>
        <w:numPr>
          <w:ilvl w:val="0"/>
          <w:numId w:val="30"/>
        </w:numPr>
        <w:tabs>
          <w:tab w:val="left" w:pos="1134"/>
        </w:tabs>
        <w:spacing w:line="100" w:lineRule="atLeast"/>
        <w:ind w:left="0" w:firstLine="709"/>
        <w:jc w:val="both"/>
        <w:rPr>
          <w:rFonts w:eastAsia="Times New Roman" w:cs="Times New Roman"/>
          <w:sz w:val="28"/>
          <w:szCs w:val="28"/>
        </w:rPr>
      </w:pPr>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w:t>
      </w:r>
      <w:r w:rsidR="00961F5D">
        <w:rPr>
          <w:sz w:val="28"/>
          <w:szCs w:val="28"/>
          <w:lang w:eastAsia="ru-RU"/>
        </w:rPr>
        <w:t>Джегутинского</w:t>
      </w:r>
      <w:r w:rsidRPr="00961F5D">
        <w:rPr>
          <w:rFonts w:eastAsia="Times New Roman" w:cs="Times New Roman"/>
          <w:color w:val="000000"/>
          <w:sz w:val="28"/>
          <w:szCs w:val="28"/>
        </w:rPr>
        <w:t xml:space="preserve"> сельского поселения о признании,  </w:t>
      </w:r>
      <w:r w:rsidRPr="00961F5D">
        <w:rPr>
          <w:rFonts w:eastAsia="Times New Roman" w:cs="Times New Roman"/>
          <w:sz w:val="28"/>
          <w:szCs w:val="28"/>
        </w:rPr>
        <w:t xml:space="preserve">уведомление заявителя о </w:t>
      </w:r>
      <w:r w:rsidRPr="00961F5D">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sidRPr="00961F5D">
        <w:rPr>
          <w:rFonts w:eastAsia="Times New Roman" w:cs="Times New Roman"/>
          <w:kern w:val="0"/>
          <w:sz w:val="28"/>
          <w:szCs w:val="28"/>
          <w:lang w:eastAsia="en-US"/>
        </w:rPr>
        <w:t>жилых помещений муниципального жилищного фонда</w:t>
      </w:r>
      <w:r w:rsidRPr="00961F5D">
        <w:rPr>
          <w:rFonts w:eastAsia="Times New Roman" w:cs="Times New Roman"/>
          <w:color w:val="000000"/>
          <w:sz w:val="28"/>
          <w:szCs w:val="28"/>
        </w:rPr>
        <w:t xml:space="preserve"> (</w:t>
      </w:r>
      <w:r w:rsidRPr="00961F5D">
        <w:rPr>
          <w:rFonts w:cs="Times New Roman"/>
          <w:bCs/>
          <w:color w:val="000000"/>
          <w:sz w:val="28"/>
          <w:szCs w:val="28"/>
        </w:rPr>
        <w:t>Приложение №4)</w:t>
      </w:r>
      <w:r w:rsidRPr="00961F5D">
        <w:rPr>
          <w:rFonts w:eastAsia="Times New Roman" w:cs="Times New Roman"/>
          <w:sz w:val="28"/>
          <w:szCs w:val="28"/>
        </w:rPr>
        <w:t>;</w:t>
      </w:r>
    </w:p>
    <w:p w:rsidR="00455726" w:rsidRDefault="00455726" w:rsidP="00455726">
      <w:pPr>
        <w:pStyle w:val="12"/>
        <w:tabs>
          <w:tab w:val="left" w:pos="1134"/>
        </w:tabs>
        <w:spacing w:line="100" w:lineRule="atLeast"/>
        <w:ind w:left="709"/>
        <w:jc w:val="both"/>
        <w:rPr>
          <w:rFonts w:cs="Times New Roman"/>
          <w:bCs/>
          <w:color w:val="FF0000"/>
          <w:sz w:val="28"/>
          <w:szCs w:val="28"/>
        </w:rPr>
      </w:pPr>
    </w:p>
    <w:p w:rsidR="00455726" w:rsidRDefault="00455726" w:rsidP="00455726">
      <w:pPr>
        <w:spacing w:line="100" w:lineRule="atLeast"/>
        <w:ind w:firstLine="709"/>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заявления и прилагаемых к нему документов в соответствии с пунктами 2.9. и 2.11. настоящего административного регламента.</w:t>
      </w: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p>
    <w:p w:rsidR="00455726" w:rsidRPr="00961F5D" w:rsidRDefault="00961F5D" w:rsidP="00961F5D">
      <w:pPr>
        <w:spacing w:after="0" w:line="240" w:lineRule="auto"/>
        <w:ind w:firstLine="567"/>
        <w:jc w:val="both"/>
        <w:rPr>
          <w:rFonts w:ascii="Times New Roman" w:hAnsi="Times New Roman"/>
          <w:sz w:val="28"/>
          <w:szCs w:val="28"/>
        </w:rPr>
      </w:pPr>
      <w:r>
        <w:rPr>
          <w:rFonts w:ascii="Times New Roman" w:hAnsi="Times New Roman"/>
          <w:sz w:val="28"/>
          <w:szCs w:val="28"/>
          <w:lang w:eastAsia="ru-RU"/>
        </w:rPr>
        <w:lastRenderedPageBreak/>
        <w:t>Джегутинского</w:t>
      </w:r>
      <w:r w:rsidR="00455726">
        <w:rPr>
          <w:rFonts w:ascii="Times New Roman" w:hAnsi="Times New Roman"/>
          <w:sz w:val="28"/>
          <w:szCs w:val="28"/>
        </w:rPr>
        <w:t xml:space="preserve"> сельского поселения или направляется в адрес администрации </w:t>
      </w:r>
      <w:r>
        <w:rPr>
          <w:rFonts w:ascii="Times New Roman" w:hAnsi="Times New Roman"/>
          <w:sz w:val="28"/>
          <w:szCs w:val="28"/>
          <w:lang w:eastAsia="ru-RU"/>
        </w:rPr>
        <w:t>Джегутинского</w:t>
      </w:r>
      <w:r>
        <w:rPr>
          <w:rFonts w:ascii="Times New Roman" w:hAnsi="Times New Roman"/>
          <w:sz w:val="28"/>
          <w:szCs w:val="28"/>
        </w:rPr>
        <w:t xml:space="preserve"> </w:t>
      </w:r>
      <w:r w:rsidR="00455726">
        <w:rPr>
          <w:rFonts w:ascii="Times New Roman" w:hAnsi="Times New Roman"/>
          <w:sz w:val="28"/>
          <w:szCs w:val="28"/>
        </w:rPr>
        <w:t xml:space="preserve">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в форме электронных документов.</w:t>
      </w: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w:t>
      </w:r>
    </w:p>
    <w:p w:rsidR="00455726" w:rsidRDefault="00961F5D" w:rsidP="00961F5D">
      <w:pPr>
        <w:spacing w:after="0" w:line="240" w:lineRule="auto"/>
        <w:jc w:val="both"/>
        <w:rPr>
          <w:rFonts w:ascii="Times New Roman" w:hAnsi="Times New Roman"/>
          <w:b/>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w:t>
      </w:r>
      <w:r w:rsidR="000568EA">
        <w:rPr>
          <w:rFonts w:ascii="Times New Roman" w:hAnsi="Times New Roman"/>
          <w:sz w:val="28"/>
          <w:szCs w:val="28"/>
        </w:rPr>
        <w:t>ист администрации Джегутинского</w:t>
      </w:r>
      <w:r>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961F5D"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961F5D">
        <w:rPr>
          <w:rFonts w:ascii="Times New Roman" w:hAnsi="Times New Roman"/>
          <w:sz w:val="28"/>
          <w:szCs w:val="28"/>
          <w:lang w:eastAsia="ru-RU"/>
        </w:rPr>
        <w:t>Джегутинского</w:t>
      </w:r>
    </w:p>
    <w:p w:rsidR="00455726" w:rsidRDefault="00455726" w:rsidP="00455726">
      <w:pPr>
        <w:tabs>
          <w:tab w:val="left" w:pos="709"/>
        </w:tabs>
        <w:spacing w:after="0" w:line="240" w:lineRule="auto"/>
        <w:ind w:firstLine="567"/>
        <w:jc w:val="both"/>
        <w:rPr>
          <w:rFonts w:ascii="Times New Roman" w:hAnsi="Times New Roman"/>
          <w:b/>
          <w:sz w:val="28"/>
          <w:szCs w:val="28"/>
        </w:rPr>
      </w:pPr>
      <w:r>
        <w:rPr>
          <w:rFonts w:ascii="Times New Roman" w:hAnsi="Times New Roman"/>
          <w:sz w:val="28"/>
          <w:szCs w:val="28"/>
        </w:rPr>
        <w:t>сельского поселения.</w:t>
      </w:r>
    </w:p>
    <w:p w:rsidR="00455726" w:rsidRDefault="00455726" w:rsidP="00961F5D">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 сельского поселения и заявителем. Копия описи вручается или направляется  заявителю.</w:t>
      </w:r>
    </w:p>
    <w:p w:rsidR="00455726"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455726" w:rsidRDefault="00455726" w:rsidP="00455726">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Результатом административной процедуры является зарегистрированное заявление. </w:t>
      </w:r>
    </w:p>
    <w:p w:rsidR="00455726" w:rsidRDefault="00455726" w:rsidP="00455726">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455726" w:rsidRDefault="00455726" w:rsidP="00455726">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проверяет соответствие представленных документов требованиям, установленным действующим законодательством;</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Специалист администрации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455726" w:rsidRDefault="00455726" w:rsidP="00961F5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в форме электронного документа, подписанного электронной подписью в соответствии с Федеральным </w:t>
      </w:r>
      <w:hyperlink r:id="rId8" w:history="1">
        <w:r>
          <w:rPr>
            <w:rStyle w:val="a5"/>
            <w:szCs w:val="28"/>
          </w:rPr>
          <w:t>законом</w:t>
        </w:r>
      </w:hyperlink>
      <w:r>
        <w:rPr>
          <w:rFonts w:ascii="Times New Roman" w:hAnsi="Times New Roman"/>
          <w:sz w:val="28"/>
          <w:szCs w:val="28"/>
        </w:rPr>
        <w:t xml:space="preserve">  № 63-ФЗ.</w:t>
      </w:r>
    </w:p>
    <w:p w:rsidR="00455726"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455726" w:rsidRDefault="00455726" w:rsidP="00455726">
      <w:pPr>
        <w:pStyle w:val="ListParagraph1"/>
        <w:tabs>
          <w:tab w:val="left" w:pos="1134"/>
        </w:tabs>
        <w:spacing w:line="100" w:lineRule="atLeast"/>
        <w:ind w:left="0"/>
        <w:jc w:val="both"/>
        <w:rPr>
          <w:b/>
          <w:sz w:val="28"/>
          <w:szCs w:val="28"/>
        </w:rPr>
      </w:pPr>
      <w:r>
        <w:rPr>
          <w:b/>
          <w:sz w:val="28"/>
          <w:szCs w:val="28"/>
        </w:rPr>
        <w:t>3.6.7.</w:t>
      </w:r>
      <w:r>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455726" w:rsidRDefault="00455726" w:rsidP="00455726">
      <w:pPr>
        <w:pStyle w:val="ListParagraph1"/>
        <w:tabs>
          <w:tab w:val="left" w:pos="1134"/>
        </w:tabs>
        <w:spacing w:line="100" w:lineRule="atLeast"/>
        <w:ind w:left="0"/>
        <w:jc w:val="both"/>
        <w:rPr>
          <w:rFonts w:eastAsia="Times New Roman" w:cs="Times New Roman"/>
          <w:color w:val="000000"/>
          <w:sz w:val="28"/>
          <w:szCs w:val="28"/>
        </w:rPr>
      </w:pPr>
      <w:r>
        <w:rPr>
          <w:b/>
          <w:sz w:val="28"/>
          <w:szCs w:val="28"/>
        </w:rPr>
        <w:t>3.6.8.</w:t>
      </w:r>
      <w:r>
        <w:rPr>
          <w:sz w:val="28"/>
          <w:szCs w:val="28"/>
        </w:rPr>
        <w:t xml:space="preserve"> Способом фиксации результата   является    заключение.</w:t>
      </w:r>
    </w:p>
    <w:p w:rsidR="00455726" w:rsidRDefault="00455726" w:rsidP="00455726">
      <w:pPr>
        <w:pStyle w:val="ListParagraph1"/>
        <w:tabs>
          <w:tab w:val="left" w:pos="1134"/>
        </w:tabs>
        <w:spacing w:line="100" w:lineRule="atLeast"/>
        <w:ind w:left="0"/>
        <w:jc w:val="both"/>
        <w:rPr>
          <w:b/>
          <w:sz w:val="28"/>
          <w:szCs w:val="28"/>
        </w:rPr>
      </w:pPr>
      <w:r>
        <w:rPr>
          <w:rFonts w:eastAsia="Times New Roman" w:cs="Times New Roman"/>
          <w:color w:val="FF0000"/>
          <w:sz w:val="28"/>
          <w:szCs w:val="28"/>
        </w:rPr>
        <w:t xml:space="preserve"> </w:t>
      </w: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455726" w:rsidRDefault="00455726" w:rsidP="00455726">
      <w:pPr>
        <w:spacing w:after="0" w:line="240" w:lineRule="auto"/>
        <w:ind w:firstLine="567"/>
        <w:jc w:val="both"/>
        <w:rPr>
          <w:rFonts w:ascii="Times New Roman" w:hAnsi="Times New Roman"/>
          <w:b/>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w:t>
      </w:r>
      <w:r w:rsidR="001C0295">
        <w:rPr>
          <w:rFonts w:ascii="Times New Roman" w:hAnsi="Times New Roman"/>
          <w:sz w:val="28"/>
          <w:szCs w:val="28"/>
        </w:rPr>
        <w:t xml:space="preserve">ист администрации Джегутинского </w:t>
      </w:r>
      <w:r>
        <w:rPr>
          <w:rFonts w:ascii="Times New Roman" w:hAnsi="Times New Roman"/>
          <w:sz w:val="28"/>
          <w:szCs w:val="28"/>
        </w:rPr>
        <w:t xml:space="preserve"> сельского поселения.</w:t>
      </w:r>
    </w:p>
    <w:p w:rsidR="00961F5D" w:rsidRDefault="00455726" w:rsidP="00961F5D">
      <w:pPr>
        <w:spacing w:after="0" w:line="240" w:lineRule="auto"/>
        <w:ind w:firstLine="567"/>
        <w:jc w:val="both"/>
        <w:rPr>
          <w:rFonts w:ascii="Times New Roman" w:hAnsi="Times New Roman"/>
          <w:sz w:val="28"/>
          <w:szCs w:val="28"/>
          <w:lang w:eastAsia="ru-RU"/>
        </w:rPr>
      </w:pPr>
      <w:r>
        <w:rPr>
          <w:rFonts w:ascii="Times New Roman" w:hAnsi="Times New Roman"/>
          <w:b/>
          <w:sz w:val="28"/>
          <w:szCs w:val="28"/>
        </w:rPr>
        <w:t>3.7.3.</w:t>
      </w:r>
      <w:r>
        <w:rPr>
          <w:rFonts w:ascii="Times New Roman" w:hAnsi="Times New Roman"/>
          <w:sz w:val="28"/>
          <w:szCs w:val="28"/>
        </w:rPr>
        <w:t xml:space="preserve">В случае необходимости получения </w:t>
      </w:r>
      <w:r w:rsidR="00961F5D">
        <w:rPr>
          <w:rFonts w:ascii="Times New Roman" w:hAnsi="Times New Roman"/>
          <w:sz w:val="28"/>
          <w:szCs w:val="28"/>
        </w:rPr>
        <w:t xml:space="preserve"> </w:t>
      </w:r>
      <w:r>
        <w:rPr>
          <w:rFonts w:ascii="Times New Roman" w:hAnsi="Times New Roman"/>
          <w:sz w:val="28"/>
          <w:szCs w:val="28"/>
        </w:rPr>
        <w:t xml:space="preserve">документов путем межведомственного запроса, специалист администрации  </w:t>
      </w:r>
      <w:r w:rsidR="00961F5D">
        <w:rPr>
          <w:rFonts w:ascii="Times New Roman" w:hAnsi="Times New Roman"/>
          <w:sz w:val="28"/>
          <w:szCs w:val="28"/>
          <w:lang w:eastAsia="ru-RU"/>
        </w:rPr>
        <w:t>Джегутинского</w:t>
      </w:r>
    </w:p>
    <w:p w:rsidR="00455726" w:rsidRDefault="00455726" w:rsidP="001C0295">
      <w:pPr>
        <w:spacing w:after="0" w:line="240" w:lineRule="auto"/>
        <w:jc w:val="both"/>
        <w:rPr>
          <w:rFonts w:ascii="Times New Roman" w:hAnsi="Times New Roman"/>
          <w:sz w:val="28"/>
          <w:szCs w:val="28"/>
        </w:rPr>
      </w:pPr>
      <w:r>
        <w:rPr>
          <w:rFonts w:ascii="Times New Roman" w:hAnsi="Times New Roman"/>
          <w:sz w:val="28"/>
          <w:szCs w:val="28"/>
        </w:rPr>
        <w:t>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455726" w:rsidRDefault="00455726" w:rsidP="00455726">
      <w:pPr>
        <w:spacing w:after="0" w:line="240" w:lineRule="auto"/>
        <w:ind w:firstLine="567"/>
        <w:jc w:val="both"/>
        <w:rPr>
          <w:rFonts w:ascii="Times New Roman" w:hAnsi="Times New Roman"/>
          <w:sz w:val="28"/>
          <w:szCs w:val="28"/>
        </w:rPr>
      </w:pPr>
    </w:p>
    <w:p w:rsidR="00961F5D"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961F5D">
        <w:rPr>
          <w:rFonts w:ascii="Times New Roman" w:hAnsi="Times New Roman"/>
          <w:sz w:val="28"/>
          <w:szCs w:val="28"/>
          <w:lang w:eastAsia="ru-RU"/>
        </w:rPr>
        <w:t>Джегутинского</w:t>
      </w:r>
    </w:p>
    <w:p w:rsidR="00455726" w:rsidRDefault="00455726" w:rsidP="001C0295">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направляет соответствующий межведомственный запрос: </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455726" w:rsidRDefault="00455726" w:rsidP="00455726">
      <w:pPr>
        <w:spacing w:after="0" w:line="240" w:lineRule="auto"/>
        <w:ind w:firstLine="567"/>
        <w:jc w:val="both"/>
        <w:rPr>
          <w:rFonts w:ascii="Times New Roman" w:hAnsi="Times New Roman"/>
          <w:sz w:val="28"/>
          <w:szCs w:val="28"/>
        </w:rPr>
      </w:pP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455726" w:rsidRPr="00961F5D" w:rsidRDefault="00455726" w:rsidP="00961F5D">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961F5D">
        <w:rPr>
          <w:rFonts w:ascii="Times New Roman" w:hAnsi="Times New Roman"/>
          <w:sz w:val="28"/>
          <w:szCs w:val="28"/>
        </w:rPr>
        <w:t xml:space="preserve"> </w:t>
      </w:r>
      <w:r w:rsidR="00961F5D">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455726" w:rsidRDefault="00455726" w:rsidP="00455726">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 </w:t>
      </w:r>
    </w:p>
    <w:p w:rsidR="00455726" w:rsidRPr="00961F5D" w:rsidRDefault="00455726" w:rsidP="00455726">
      <w:pPr>
        <w:pStyle w:val="12"/>
        <w:tabs>
          <w:tab w:val="left" w:pos="1134"/>
        </w:tabs>
        <w:spacing w:line="100" w:lineRule="atLeast"/>
        <w:ind w:left="0"/>
        <w:jc w:val="both"/>
        <w:rPr>
          <w:rFonts w:eastAsia="Times New Roman" w:cs="Times New Roman"/>
          <w:b/>
          <w:color w:val="000000"/>
          <w:sz w:val="28"/>
          <w:szCs w:val="28"/>
        </w:rPr>
      </w:pPr>
      <w:r>
        <w:rPr>
          <w:rFonts w:eastAsia="Times New Roman"/>
          <w:b/>
          <w:sz w:val="28"/>
          <w:szCs w:val="28"/>
          <w:lang w:eastAsia="ru-RU"/>
        </w:rPr>
        <w:t>3.8. 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w:t>
      </w:r>
      <w:r w:rsidR="00961F5D" w:rsidRPr="00961F5D">
        <w:rPr>
          <w:b/>
          <w:sz w:val="28"/>
          <w:szCs w:val="28"/>
          <w:lang w:eastAsia="ru-RU"/>
        </w:rPr>
        <w:t>Джегутинского</w:t>
      </w:r>
      <w:r w:rsidR="00961F5D">
        <w:rPr>
          <w:rFonts w:eastAsia="Times New Roman" w:cs="Times New Roman"/>
          <w:b/>
          <w:color w:val="000000"/>
          <w:sz w:val="28"/>
          <w:szCs w:val="28"/>
        </w:rPr>
        <w:t xml:space="preserve"> </w:t>
      </w:r>
      <w:r>
        <w:rPr>
          <w:rFonts w:eastAsia="Times New Roman" w:cs="Times New Roman"/>
          <w:b/>
          <w:color w:val="000000"/>
          <w:sz w:val="28"/>
          <w:szCs w:val="28"/>
        </w:rPr>
        <w:t xml:space="preserve">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r>
        <w:rPr>
          <w:b/>
          <w:sz w:val="28"/>
          <w:szCs w:val="28"/>
          <w:highlight w:val="yellow"/>
        </w:rPr>
        <w:t xml:space="preserve"> </w:t>
      </w:r>
    </w:p>
    <w:p w:rsidR="00455726" w:rsidRDefault="00455726" w:rsidP="00455726">
      <w:pPr>
        <w:spacing w:line="100" w:lineRule="atLeast"/>
        <w:jc w:val="both"/>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 xml:space="preserve"> Основанием для начала проведения административной процедуры является завершение документарной проверки.</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color w:val="FF0000"/>
          <w:sz w:val="28"/>
          <w:szCs w:val="28"/>
        </w:rPr>
        <w:t xml:space="preserve"> </w:t>
      </w:r>
      <w:r>
        <w:rPr>
          <w:rFonts w:ascii="Times New Roman" w:hAnsi="Times New Roman"/>
          <w:b/>
          <w:color w:val="000000"/>
          <w:sz w:val="28"/>
          <w:szCs w:val="28"/>
        </w:rPr>
        <w:t>3.8.2.</w:t>
      </w:r>
      <w:r>
        <w:rPr>
          <w:rFonts w:ascii="Times New Roman" w:hAnsi="Times New Roman"/>
          <w:color w:val="000000"/>
          <w:sz w:val="28"/>
          <w:szCs w:val="28"/>
        </w:rPr>
        <w:t>Должностным лицом, ответственным</w:t>
      </w:r>
      <w:r>
        <w:rPr>
          <w:rFonts w:ascii="Times New Roman" w:hAnsi="Times New Roman"/>
          <w:b/>
          <w:color w:val="000000"/>
          <w:sz w:val="28"/>
          <w:szCs w:val="28"/>
        </w:rPr>
        <w:t xml:space="preserve"> </w:t>
      </w:r>
      <w:r>
        <w:rPr>
          <w:rFonts w:ascii="Times New Roman" w:hAnsi="Times New Roman"/>
          <w:color w:val="000000"/>
          <w:sz w:val="28"/>
          <w:szCs w:val="28"/>
        </w:rPr>
        <w:t xml:space="preserve">за принятие постановления, является глава администрации </w:t>
      </w:r>
      <w:r w:rsidR="00961F5D">
        <w:rPr>
          <w:rFonts w:ascii="Times New Roman" w:hAnsi="Times New Roman"/>
          <w:sz w:val="28"/>
          <w:szCs w:val="28"/>
          <w:lang w:eastAsia="ru-RU"/>
        </w:rPr>
        <w:t xml:space="preserve">Джегутинского   </w:t>
      </w:r>
      <w:r>
        <w:rPr>
          <w:rFonts w:ascii="Times New Roman" w:hAnsi="Times New Roman"/>
          <w:color w:val="000000"/>
          <w:sz w:val="28"/>
          <w:szCs w:val="28"/>
        </w:rPr>
        <w:t>сельского поселения.</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b/>
          <w:color w:val="000000"/>
          <w:sz w:val="28"/>
          <w:szCs w:val="28"/>
        </w:rPr>
        <w:t>3.8.3.</w:t>
      </w:r>
      <w:r>
        <w:rPr>
          <w:rFonts w:ascii="Times New Roman" w:hAnsi="Times New Roman"/>
          <w:color w:val="000000"/>
          <w:sz w:val="28"/>
          <w:szCs w:val="28"/>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455726" w:rsidRDefault="00455726" w:rsidP="00455726">
      <w:pPr>
        <w:spacing w:line="100" w:lineRule="atLeast"/>
        <w:jc w:val="both"/>
        <w:rPr>
          <w:rFonts w:ascii="Times New Roman" w:hAnsi="Times New Roman"/>
          <w:color w:val="000000"/>
          <w:sz w:val="28"/>
          <w:szCs w:val="28"/>
        </w:rPr>
      </w:pPr>
      <w:r>
        <w:rPr>
          <w:rFonts w:ascii="Times New Roman" w:hAnsi="Times New Roman"/>
          <w:color w:val="000000"/>
          <w:sz w:val="28"/>
          <w:szCs w:val="28"/>
        </w:rPr>
        <w:t>Заместитель главы администрации :</w:t>
      </w:r>
    </w:p>
    <w:p w:rsidR="00455726"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готовит проект постановления о предоставлении муниципальной услуги, либо об отказе в предоставлении муниципальной услуги</w:t>
      </w:r>
    </w:p>
    <w:p w:rsidR="00455726" w:rsidRDefault="00455726" w:rsidP="00455726">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 указанием  причин отказа)</w:t>
      </w:r>
    </w:p>
    <w:p w:rsidR="00961F5D"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передает проект постановления на подпись Главе администрации </w:t>
      </w:r>
    </w:p>
    <w:p w:rsidR="00455726" w:rsidRDefault="00961F5D" w:rsidP="00961F5D">
      <w:pPr>
        <w:spacing w:after="0" w:line="240" w:lineRule="auto"/>
        <w:ind w:left="360"/>
        <w:jc w:val="both"/>
        <w:rPr>
          <w:rFonts w:ascii="Times New Roman" w:hAnsi="Times New Roman"/>
          <w:color w:val="000000"/>
          <w:sz w:val="28"/>
          <w:szCs w:val="28"/>
        </w:rPr>
      </w:pPr>
      <w:r>
        <w:rPr>
          <w:rFonts w:ascii="Times New Roman" w:hAnsi="Times New Roman"/>
          <w:sz w:val="28"/>
          <w:szCs w:val="28"/>
          <w:lang w:eastAsia="ru-RU"/>
        </w:rPr>
        <w:t>Джегутинского</w:t>
      </w:r>
      <w:r>
        <w:rPr>
          <w:rFonts w:ascii="Times New Roman" w:hAnsi="Times New Roman"/>
          <w:color w:val="000000"/>
          <w:sz w:val="28"/>
          <w:szCs w:val="28"/>
        </w:rPr>
        <w:t xml:space="preserve"> </w:t>
      </w:r>
      <w:r w:rsidR="00455726">
        <w:rPr>
          <w:rFonts w:ascii="Times New Roman" w:hAnsi="Times New Roman"/>
          <w:color w:val="000000"/>
          <w:sz w:val="28"/>
          <w:szCs w:val="28"/>
        </w:rPr>
        <w:t>сельского поселения</w:t>
      </w:r>
    </w:p>
    <w:p w:rsidR="00455726" w:rsidRDefault="00455726" w:rsidP="00455726">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455726" w:rsidRDefault="00455726" w:rsidP="00455726">
      <w:pPr>
        <w:pStyle w:val="ListParagraph1"/>
        <w:spacing w:line="100" w:lineRule="atLeast"/>
        <w:ind w:left="0"/>
        <w:jc w:val="both"/>
        <w:rPr>
          <w:rFonts w:eastAsia="Times New Roman"/>
          <w:sz w:val="28"/>
          <w:szCs w:val="28"/>
        </w:rPr>
      </w:pPr>
      <w:r>
        <w:rPr>
          <w:b/>
          <w:color w:val="000000"/>
          <w:sz w:val="28"/>
          <w:szCs w:val="28"/>
        </w:rPr>
        <w:t xml:space="preserve">3.8.4 </w:t>
      </w:r>
      <w:r>
        <w:rPr>
          <w:color w:val="000000"/>
          <w:sz w:val="28"/>
          <w:szCs w:val="28"/>
        </w:rPr>
        <w:t>Срок</w:t>
      </w:r>
      <w:r>
        <w:rPr>
          <w:b/>
          <w:color w:val="000000"/>
          <w:sz w:val="28"/>
          <w:szCs w:val="28"/>
        </w:rPr>
        <w:t xml:space="preserve"> </w:t>
      </w:r>
      <w:r>
        <w:rPr>
          <w:color w:val="000000"/>
          <w:sz w:val="28"/>
          <w:szCs w:val="28"/>
        </w:rPr>
        <w:t xml:space="preserve">проведения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455726" w:rsidRDefault="00455726" w:rsidP="00455726">
      <w:pPr>
        <w:spacing w:after="0" w:line="240" w:lineRule="auto"/>
        <w:jc w:val="both"/>
        <w:rPr>
          <w:rFonts w:ascii="Times New Roman" w:hAnsi="Times New Roman"/>
          <w:color w:val="000000"/>
          <w:sz w:val="28"/>
          <w:szCs w:val="28"/>
        </w:rPr>
      </w:pPr>
    </w:p>
    <w:p w:rsidR="00455726" w:rsidRDefault="00455726" w:rsidP="00455726">
      <w:pPr>
        <w:pStyle w:val="ListParagraph1"/>
        <w:spacing w:line="100" w:lineRule="atLeast"/>
        <w:ind w:left="0"/>
        <w:jc w:val="both"/>
        <w:rPr>
          <w:rFonts w:eastAsia="Times New Roman"/>
          <w:sz w:val="28"/>
          <w:szCs w:val="28"/>
        </w:rPr>
      </w:pPr>
      <w:r>
        <w:rPr>
          <w:b/>
          <w:color w:val="000000"/>
          <w:sz w:val="28"/>
          <w:szCs w:val="28"/>
        </w:rPr>
        <w:t xml:space="preserve"> </w:t>
      </w:r>
      <w:r>
        <w:rPr>
          <w:rFonts w:eastAsia="Times New Roman"/>
          <w:b/>
          <w:sz w:val="28"/>
          <w:szCs w:val="28"/>
        </w:rPr>
        <w:t>3.8.5.</w:t>
      </w:r>
      <w:r>
        <w:rPr>
          <w:rFonts w:eastAsia="Times New Roman"/>
          <w:sz w:val="28"/>
          <w:szCs w:val="28"/>
        </w:rPr>
        <w:t xml:space="preserve">Критерием принятия решения проведения административной процедуры является результаты документарной проверки </w:t>
      </w:r>
    </w:p>
    <w:p w:rsidR="00455726" w:rsidRPr="00961F5D" w:rsidRDefault="00455726" w:rsidP="00455726">
      <w:pPr>
        <w:spacing w:after="0" w:line="240" w:lineRule="auto"/>
        <w:jc w:val="both"/>
        <w:rPr>
          <w:rFonts w:ascii="Times New Roman" w:hAnsi="Times New Roman"/>
          <w:sz w:val="28"/>
          <w:szCs w:val="28"/>
        </w:rPr>
      </w:pPr>
      <w:r>
        <w:rPr>
          <w:rFonts w:ascii="Times New Roman" w:hAnsi="Times New Roman"/>
          <w:b/>
          <w:color w:val="000000"/>
          <w:sz w:val="28"/>
          <w:szCs w:val="28"/>
        </w:rPr>
        <w:t>3.8.6</w:t>
      </w:r>
      <w:r>
        <w:rPr>
          <w:rFonts w:ascii="Times New Roman" w:hAnsi="Times New Roman"/>
          <w:color w:val="000000"/>
          <w:sz w:val="28"/>
          <w:szCs w:val="28"/>
        </w:rPr>
        <w:t xml:space="preserve">.Результатом данной административной процедуры является принятие соответствующего </w:t>
      </w:r>
      <w:r>
        <w:rPr>
          <w:rFonts w:ascii="Times New Roman" w:hAnsi="Times New Roman"/>
          <w:b/>
          <w:color w:val="000000"/>
          <w:sz w:val="28"/>
          <w:szCs w:val="28"/>
        </w:rPr>
        <w:t xml:space="preserve">постановления </w:t>
      </w:r>
      <w:r>
        <w:rPr>
          <w:rFonts w:ascii="Times New Roman" w:hAnsi="Times New Roman"/>
          <w:color w:val="000000"/>
          <w:sz w:val="28"/>
          <w:szCs w:val="28"/>
        </w:rPr>
        <w:t xml:space="preserve">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color w:val="000000"/>
          <w:sz w:val="28"/>
          <w:szCs w:val="28"/>
        </w:rPr>
        <w:t>сельского поселения или решение об отказе.</w:t>
      </w:r>
    </w:p>
    <w:p w:rsidR="00455726" w:rsidRDefault="00455726" w:rsidP="00455726">
      <w:pPr>
        <w:spacing w:after="0" w:line="240" w:lineRule="auto"/>
        <w:jc w:val="both"/>
        <w:rPr>
          <w:rFonts w:ascii="Times New Roman" w:hAnsi="Times New Roman"/>
          <w:sz w:val="28"/>
          <w:szCs w:val="28"/>
        </w:rPr>
      </w:pPr>
      <w:r>
        <w:rPr>
          <w:b/>
          <w:sz w:val="28"/>
          <w:szCs w:val="28"/>
        </w:rPr>
        <w:t>3.8.6.</w:t>
      </w:r>
      <w:r>
        <w:rPr>
          <w:rFonts w:ascii="Times New Roman" w:hAnsi="Times New Roman"/>
          <w:sz w:val="28"/>
          <w:szCs w:val="28"/>
        </w:rPr>
        <w:t xml:space="preserve">Способом фиксации результата административной процедуры является   постановление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сельского поселения либо решение об отказе в предоставлении муниципальной услуги.</w:t>
      </w:r>
    </w:p>
    <w:p w:rsidR="00455726" w:rsidRDefault="00455726" w:rsidP="00455726">
      <w:pPr>
        <w:pStyle w:val="ListParagraph1"/>
        <w:tabs>
          <w:tab w:val="left" w:pos="1134"/>
        </w:tabs>
        <w:spacing w:line="100" w:lineRule="atLeast"/>
        <w:ind w:left="0"/>
        <w:jc w:val="both"/>
        <w:rPr>
          <w:rFonts w:eastAsia="Times New Roman" w:cs="Times New Roman"/>
          <w:color w:val="000000"/>
          <w:sz w:val="28"/>
          <w:szCs w:val="28"/>
        </w:rPr>
      </w:pPr>
    </w:p>
    <w:p w:rsidR="00455726" w:rsidRDefault="00455726" w:rsidP="00455726">
      <w:pPr>
        <w:spacing w:line="100" w:lineRule="atLeast"/>
        <w:jc w:val="both"/>
        <w:rPr>
          <w:rFonts w:ascii="Times New Roman" w:hAnsi="Times New Roman"/>
          <w:b/>
          <w:sz w:val="28"/>
          <w:szCs w:val="28"/>
        </w:rPr>
      </w:pPr>
      <w:r>
        <w:rPr>
          <w:b/>
          <w:sz w:val="28"/>
          <w:szCs w:val="28"/>
        </w:rPr>
        <w:t>3.9.</w:t>
      </w:r>
      <w:r>
        <w:rPr>
          <w:rFonts w:ascii="Times New Roman" w:hAnsi="Times New Roman"/>
          <w:b/>
          <w:sz w:val="28"/>
          <w:szCs w:val="28"/>
        </w:rPr>
        <w:t xml:space="preserve">Уведомление заявителя о </w:t>
      </w:r>
      <w:r>
        <w:rPr>
          <w:rFonts w:ascii="Times New Roman" w:hAnsi="Times New Roman"/>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rFonts w:ascii="Times New Roman" w:hAnsi="Times New Roman"/>
          <w:b/>
          <w:sz w:val="28"/>
          <w:szCs w:val="28"/>
        </w:rPr>
        <w:t>жилых помещений муниципального жилищного фонда.</w:t>
      </w:r>
    </w:p>
    <w:p w:rsidR="00455726" w:rsidRDefault="00455726" w:rsidP="00455726">
      <w:pPr>
        <w:spacing w:line="100" w:lineRule="atLeast"/>
        <w:jc w:val="both"/>
        <w:rPr>
          <w:rFonts w:ascii="Times New Roman" w:hAnsi="Times New Roman"/>
          <w:sz w:val="28"/>
          <w:szCs w:val="28"/>
        </w:rPr>
      </w:pPr>
      <w:r>
        <w:rPr>
          <w:b/>
          <w:sz w:val="28"/>
          <w:szCs w:val="28"/>
        </w:rPr>
        <w:t>3.9.1.</w:t>
      </w:r>
      <w:r>
        <w:rPr>
          <w:rFonts w:ascii="Times New Roman" w:hAnsi="Times New Roman"/>
          <w:sz w:val="28"/>
          <w:szCs w:val="28"/>
        </w:rPr>
        <w:t xml:space="preserve">Основанием для начала данной административной процедуры является зарегистрированное постановление администрации </w:t>
      </w:r>
      <w:r w:rsidR="00961F5D">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455726" w:rsidRDefault="00455726" w:rsidP="00455726">
      <w:pPr>
        <w:spacing w:line="100" w:lineRule="atLeast"/>
        <w:jc w:val="both"/>
        <w:rPr>
          <w:rFonts w:ascii="Times New Roman" w:hAnsi="Times New Roman"/>
          <w:sz w:val="28"/>
          <w:szCs w:val="28"/>
        </w:rPr>
      </w:pPr>
      <w:r>
        <w:rPr>
          <w:b/>
          <w:sz w:val="28"/>
          <w:szCs w:val="28"/>
        </w:rPr>
        <w:t>3.9.2.</w:t>
      </w:r>
      <w:r>
        <w:rPr>
          <w:rFonts w:ascii="Times New Roman" w:hAnsi="Times New Roman"/>
          <w:sz w:val="28"/>
          <w:szCs w:val="28"/>
        </w:rPr>
        <w:t xml:space="preserve">Должностное лицо (специалист)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не позднее рабочего дня, следующего за днем регистрации изданного Постановления администрации </w:t>
      </w:r>
      <w:r w:rsidR="00961F5D">
        <w:rPr>
          <w:rFonts w:ascii="Times New Roman" w:hAnsi="Times New Roman"/>
          <w:sz w:val="28"/>
          <w:szCs w:val="28"/>
          <w:lang w:eastAsia="ru-RU"/>
        </w:rPr>
        <w:t>Джегутинского</w:t>
      </w:r>
      <w:r w:rsidR="00961F5D">
        <w:rPr>
          <w:rFonts w:ascii="Times New Roman" w:hAnsi="Times New Roman"/>
          <w:sz w:val="28"/>
          <w:szCs w:val="28"/>
        </w:rPr>
        <w:t xml:space="preserve"> </w:t>
      </w:r>
      <w:r>
        <w:rPr>
          <w:rFonts w:ascii="Times New Roman" w:hAnsi="Times New Roman"/>
          <w:sz w:val="28"/>
          <w:szCs w:val="28"/>
        </w:rPr>
        <w:t xml:space="preserve">сельского поселения о </w:t>
      </w:r>
      <w:r>
        <w:rPr>
          <w:rFonts w:ascii="Times New Roman" w:hAnsi="Times New Roman"/>
          <w:color w:val="000000"/>
          <w:sz w:val="28"/>
          <w:szCs w:val="28"/>
        </w:rPr>
        <w:t xml:space="preserve">предоставления в установленном порядке малоимущим  гражданам по договорам социального найма </w:t>
      </w:r>
      <w:r>
        <w:rPr>
          <w:rFonts w:ascii="Times New Roman" w:hAnsi="Times New Roman"/>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
    <w:p w:rsidR="00455726" w:rsidRDefault="00455726" w:rsidP="00455726">
      <w:pPr>
        <w:spacing w:line="100" w:lineRule="atLeast"/>
        <w:jc w:val="both"/>
        <w:rPr>
          <w:rFonts w:ascii="Times New Roman" w:hAnsi="Times New Roman"/>
          <w:color w:val="FF0000"/>
          <w:sz w:val="28"/>
          <w:szCs w:val="28"/>
        </w:rPr>
      </w:pPr>
      <w:r>
        <w:rPr>
          <w:rFonts w:ascii="Times New Roman" w:hAnsi="Times New Roman"/>
          <w:b/>
          <w:sz w:val="28"/>
          <w:szCs w:val="28"/>
        </w:rPr>
        <w:t>3.9.3.</w:t>
      </w:r>
      <w:r>
        <w:rPr>
          <w:rFonts w:ascii="Times New Roman" w:hAnsi="Times New Roman"/>
          <w:sz w:val="28"/>
          <w:szCs w:val="28"/>
        </w:rPr>
        <w:t>Должностным лицом, ответственным за подготовку проекта соответствующего Постановления  является специал</w:t>
      </w:r>
      <w:r w:rsidR="002916D2">
        <w:rPr>
          <w:rFonts w:ascii="Times New Roman" w:hAnsi="Times New Roman"/>
          <w:sz w:val="28"/>
          <w:szCs w:val="28"/>
        </w:rPr>
        <w:t>ист Администрации</w:t>
      </w:r>
      <w:r>
        <w:rPr>
          <w:rFonts w:ascii="Times New Roman" w:hAnsi="Times New Roman"/>
          <w:sz w:val="28"/>
          <w:szCs w:val="28"/>
        </w:rPr>
        <w:t xml:space="preserve">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w:t>
      </w:r>
    </w:p>
    <w:p w:rsidR="00455726" w:rsidRDefault="00455726" w:rsidP="00455726">
      <w:pPr>
        <w:spacing w:line="100" w:lineRule="atLeast"/>
        <w:jc w:val="both"/>
        <w:rPr>
          <w:rFonts w:ascii="Times New Roman" w:hAnsi="Times New Roman"/>
          <w:sz w:val="28"/>
          <w:szCs w:val="28"/>
        </w:rPr>
      </w:pPr>
      <w:r>
        <w:rPr>
          <w:rFonts w:ascii="Times New Roman" w:hAnsi="Times New Roman"/>
          <w:b/>
          <w:sz w:val="28"/>
          <w:szCs w:val="28"/>
        </w:rPr>
        <w:t>3.9.4.</w:t>
      </w:r>
      <w:r>
        <w:rPr>
          <w:rFonts w:ascii="Times New Roman" w:hAnsi="Times New Roman"/>
          <w:sz w:val="28"/>
          <w:szCs w:val="28"/>
        </w:rPr>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фондаписьменно или по телефону в устной форме с обозначением заранее сроков готовности. </w:t>
      </w:r>
    </w:p>
    <w:p w:rsidR="00455726" w:rsidRDefault="00455726" w:rsidP="00455726">
      <w:pPr>
        <w:pStyle w:val="af0"/>
        <w:spacing w:after="0" w:line="240" w:lineRule="auto"/>
        <w:ind w:left="0"/>
        <w:jc w:val="both"/>
        <w:rPr>
          <w:rFonts w:ascii="Times New Roman" w:hAnsi="Times New Roman"/>
          <w:sz w:val="28"/>
          <w:szCs w:val="28"/>
        </w:rPr>
      </w:pPr>
      <w:r>
        <w:rPr>
          <w:rFonts w:ascii="Times New Roman" w:hAnsi="Times New Roman"/>
          <w:b/>
          <w:sz w:val="28"/>
          <w:szCs w:val="28"/>
        </w:rPr>
        <w:lastRenderedPageBreak/>
        <w:t>3.9.5.</w:t>
      </w:r>
      <w:r>
        <w:rPr>
          <w:rFonts w:ascii="Times New Roman" w:hAnsi="Times New Roman"/>
          <w:sz w:val="28"/>
          <w:szCs w:val="28"/>
        </w:rPr>
        <w:t xml:space="preserve">Способом фиксации результата административной процедуры является регистрации уведомления  администрации </w:t>
      </w:r>
      <w:r w:rsidR="002916D2">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455726" w:rsidRDefault="00455726" w:rsidP="00455726">
      <w:pPr>
        <w:pStyle w:val="af0"/>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val="en-US" w:eastAsia="ru-RU"/>
        </w:rPr>
        <w:t>IV</w:t>
      </w:r>
      <w:r>
        <w:rPr>
          <w:rFonts w:ascii="Times New Roman" w:hAnsi="Times New Roman"/>
          <w:b/>
          <w:sz w:val="28"/>
          <w:szCs w:val="28"/>
          <w:lang w:eastAsia="ru-RU"/>
        </w:rPr>
        <w:t xml:space="preserve">. Порядок и формы контроля за исполнением административного регламента </w:t>
      </w: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p>
    <w:p w:rsidR="00455726" w:rsidRDefault="00455726" w:rsidP="002916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p>
    <w:p w:rsidR="00455726" w:rsidRDefault="002916D2"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Джегутинского</w:t>
      </w:r>
      <w:r w:rsidR="00455726">
        <w:rPr>
          <w:rFonts w:ascii="Times New Roman" w:hAnsi="Times New Roman"/>
          <w:sz w:val="28"/>
          <w:szCs w:val="28"/>
        </w:rPr>
        <w:t xml:space="preserve"> сельского поселения (далее – текущий контроль). </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455726" w:rsidRDefault="00455726" w:rsidP="00455726">
      <w:pPr>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455726" w:rsidRDefault="00455726" w:rsidP="002916D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 дает указания по устранению выявленных нарушений и контролирует их устранение.</w:t>
      </w:r>
    </w:p>
    <w:p w:rsidR="00455726" w:rsidRDefault="00455726" w:rsidP="002916D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2916D2">
        <w:rPr>
          <w:rFonts w:ascii="Times New Roman" w:hAnsi="Times New Roman"/>
          <w:sz w:val="28"/>
          <w:szCs w:val="28"/>
          <w:lang w:eastAsia="ru-RU"/>
        </w:rPr>
        <w:t>Джегутинского</w:t>
      </w:r>
      <w:r>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455726" w:rsidRDefault="00455726" w:rsidP="00455726">
      <w:pPr>
        <w:autoSpaceDE w:val="0"/>
        <w:autoSpaceDN w:val="0"/>
        <w:adjustRightInd w:val="0"/>
        <w:spacing w:after="0" w:line="240" w:lineRule="auto"/>
        <w:ind w:firstLine="708"/>
        <w:jc w:val="both"/>
        <w:rPr>
          <w:rFonts w:ascii="Times New Roman" w:hAnsi="Times New Roman"/>
          <w:sz w:val="28"/>
          <w:szCs w:val="28"/>
        </w:rPr>
      </w:pP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w:t>
      </w:r>
      <w:r>
        <w:rPr>
          <w:rFonts w:ascii="Times New Roman" w:hAnsi="Times New Roman"/>
          <w:sz w:val="28"/>
          <w:szCs w:val="28"/>
        </w:rPr>
        <w:lastRenderedPageBreak/>
        <w:t>обращениям решений и подготовку ответов заявителям по результатам рассмотрения обращений.</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p>
    <w:p w:rsidR="00455726" w:rsidRDefault="00455726" w:rsidP="0045572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455726" w:rsidRDefault="00455726" w:rsidP="0045572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455726" w:rsidRDefault="00455726" w:rsidP="0045572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455726" w:rsidRDefault="00455726" w:rsidP="0045572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455726" w:rsidRDefault="00455726" w:rsidP="00455726">
      <w:pPr>
        <w:autoSpaceDE w:val="0"/>
        <w:autoSpaceDN w:val="0"/>
        <w:adjustRightInd w:val="0"/>
        <w:spacing w:after="0" w:line="240" w:lineRule="auto"/>
        <w:jc w:val="both"/>
        <w:rPr>
          <w:rFonts w:ascii="Times New Roman" w:hAnsi="Times New Roman"/>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со </w:t>
      </w:r>
      <w:r>
        <w:rPr>
          <w:rFonts w:ascii="Times New Roman" w:hAnsi="Times New Roman"/>
          <w:b/>
          <w:sz w:val="28"/>
          <w:szCs w:val="28"/>
        </w:rPr>
        <w:lastRenderedPageBreak/>
        <w:t>стороны граждан, их объединений и организаций.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5726" w:rsidRDefault="00455726" w:rsidP="00455726">
      <w:pPr>
        <w:autoSpaceDE w:val="0"/>
        <w:autoSpaceDN w:val="0"/>
        <w:adjustRightInd w:val="0"/>
        <w:spacing w:after="0" w:line="240" w:lineRule="auto"/>
        <w:ind w:firstLine="708"/>
        <w:jc w:val="both"/>
        <w:rPr>
          <w:rFonts w:ascii="Times New Roman" w:hAnsi="Times New Roman"/>
          <w:b/>
          <w:sz w:val="28"/>
          <w:szCs w:val="28"/>
        </w:rPr>
      </w:pPr>
    </w:p>
    <w:p w:rsidR="00455726" w:rsidRDefault="00455726" w:rsidP="00455726">
      <w:pPr>
        <w:tabs>
          <w:tab w:val="left" w:pos="7334"/>
        </w:tabs>
        <w:spacing w:after="0" w:line="240" w:lineRule="auto"/>
        <w:ind w:firstLine="709"/>
        <w:jc w:val="both"/>
        <w:rPr>
          <w:rFonts w:ascii="Times New Roman" w:hAnsi="Times New Roman"/>
          <w:sz w:val="28"/>
          <w:szCs w:val="28"/>
          <w:lang w:eastAsia="ru-RU"/>
        </w:rPr>
      </w:pPr>
    </w:p>
    <w:p w:rsidR="00455726" w:rsidRDefault="00455726" w:rsidP="00455726">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val="en-US" w:eastAsia="ru-RU"/>
        </w:rPr>
        <w:t>V</w:t>
      </w:r>
      <w:r>
        <w:rPr>
          <w:rFonts w:ascii="Times New Roman" w:hAnsi="Times New Roman"/>
          <w:b/>
          <w:sz w:val="28"/>
          <w:szCs w:val="28"/>
          <w:lang w:eastAsia="ru-RU"/>
        </w:rPr>
        <w:t xml:space="preserve">. </w:t>
      </w:r>
      <w:r>
        <w:rPr>
          <w:rFonts w:ascii="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455726" w:rsidRDefault="00455726" w:rsidP="00455726">
      <w:pPr>
        <w:spacing w:after="0" w:line="240" w:lineRule="auto"/>
        <w:ind w:firstLine="709"/>
        <w:jc w:val="center"/>
        <w:rPr>
          <w:rFonts w:ascii="Times New Roman" w:hAnsi="Times New Roman"/>
          <w:sz w:val="28"/>
          <w:szCs w:val="28"/>
          <w:lang w:eastAsia="ru-RU"/>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5.2.Предмет досудебного (внесудебного) обжалования.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2916D2"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916D2">
        <w:rPr>
          <w:rFonts w:ascii="Times New Roman" w:hAnsi="Times New Roman"/>
          <w:sz w:val="28"/>
          <w:szCs w:val="28"/>
          <w:lang w:eastAsia="ru-RU"/>
        </w:rPr>
        <w:t>Джегутинского</w:t>
      </w:r>
      <w:r w:rsidR="002916D2">
        <w:rPr>
          <w:rFonts w:ascii="Times New Roman" w:hAnsi="Times New Roman"/>
          <w:sz w:val="28"/>
          <w:szCs w:val="28"/>
        </w:rPr>
        <w:t xml:space="preserve"> </w:t>
      </w:r>
      <w:r>
        <w:rPr>
          <w:rFonts w:ascii="Times New Roman" w:hAnsi="Times New Roman"/>
          <w:sz w:val="28"/>
          <w:szCs w:val="28"/>
        </w:rPr>
        <w:t xml:space="preserve">сельского поселения.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5.5. Порядок подачи и рассмотрения жалобы (претензии).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заявления заявителя </w:t>
      </w:r>
      <w:r w:rsidR="002916D2">
        <w:rPr>
          <w:rFonts w:ascii="Times New Roman" w:hAnsi="Times New Roman"/>
          <w:sz w:val="28"/>
          <w:szCs w:val="28"/>
        </w:rPr>
        <w:t xml:space="preserve">о предоставлении муниципальной </w:t>
      </w:r>
      <w:r>
        <w:rPr>
          <w:rFonts w:ascii="Times New Roman" w:hAnsi="Times New Roman"/>
          <w:sz w:val="28"/>
          <w:szCs w:val="28"/>
        </w:rPr>
        <w:t xml:space="preserve">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55726" w:rsidRDefault="00455726" w:rsidP="00455726">
      <w:pPr>
        <w:autoSpaceDE w:val="0"/>
        <w:autoSpaceDN w:val="0"/>
        <w:adjustRightInd w:val="0"/>
        <w:spacing w:after="0" w:line="240" w:lineRule="auto"/>
        <w:ind w:firstLine="567"/>
        <w:jc w:val="both"/>
        <w:outlineLvl w:val="2"/>
        <w:rPr>
          <w:rFonts w:ascii="Times New Roman" w:hAnsi="Times New Roman"/>
          <w:b/>
          <w:sz w:val="28"/>
          <w:szCs w:val="28"/>
        </w:rPr>
      </w:pP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455726" w:rsidRDefault="00455726" w:rsidP="00455726">
      <w:pPr>
        <w:autoSpaceDE w:val="0"/>
        <w:autoSpaceDN w:val="0"/>
        <w:adjustRightInd w:val="0"/>
        <w:spacing w:after="0" w:line="240" w:lineRule="auto"/>
        <w:ind w:firstLine="567"/>
        <w:jc w:val="both"/>
        <w:outlineLvl w:val="2"/>
        <w:rPr>
          <w:rFonts w:ascii="Times New Roman" w:hAnsi="Times New Roman"/>
          <w:b/>
          <w:sz w:val="28"/>
          <w:szCs w:val="28"/>
        </w:rPr>
      </w:pP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455726" w:rsidRDefault="00455726" w:rsidP="0045572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5.9.Срок рассмотрения жалобы (претензии).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5.10.Способы информирования заявителей о порядке подачи и рассмотрения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455726" w:rsidRDefault="00455726" w:rsidP="00455726">
      <w:pPr>
        <w:widowControl w:val="0"/>
        <w:autoSpaceDE w:val="0"/>
        <w:autoSpaceDN w:val="0"/>
        <w:adjustRightInd w:val="0"/>
        <w:spacing w:after="0" w:line="240" w:lineRule="auto"/>
        <w:ind w:firstLine="567"/>
        <w:jc w:val="both"/>
        <w:rPr>
          <w:rFonts w:ascii="Times New Roman" w:hAnsi="Times New Roman"/>
          <w:b/>
          <w:sz w:val="28"/>
          <w:szCs w:val="28"/>
        </w:rPr>
      </w:pP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5.11.Результат рассмотрения жалобы.</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455726" w:rsidRDefault="00455726" w:rsidP="0045572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455726" w:rsidRDefault="00455726" w:rsidP="00455726">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455726" w:rsidRDefault="00455726" w:rsidP="00455726">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455726" w:rsidRDefault="00455726" w:rsidP="00455726">
      <w:pPr>
        <w:spacing w:after="0" w:line="240" w:lineRule="auto"/>
        <w:ind w:firstLine="567"/>
        <w:jc w:val="both"/>
        <w:rPr>
          <w:rFonts w:ascii="Times New Roman" w:hAnsi="Times New Roman"/>
          <w:sz w:val="28"/>
          <w:szCs w:val="28"/>
        </w:rPr>
      </w:pPr>
    </w:p>
    <w:p w:rsidR="00455726" w:rsidRDefault="00455726" w:rsidP="00455726">
      <w:pPr>
        <w:pStyle w:val="af2"/>
        <w:spacing w:line="240" w:lineRule="auto"/>
        <w:ind w:firstLine="567"/>
        <w:rPr>
          <w:b/>
        </w:rPr>
      </w:pPr>
      <w:r>
        <w:rPr>
          <w:b/>
        </w:rPr>
        <w:t xml:space="preserve">5.13.Порядок обжалования решения по жалобе (претензии). </w:t>
      </w:r>
    </w:p>
    <w:p w:rsidR="00455726" w:rsidRDefault="00455726" w:rsidP="00455726">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Решение Администрациии может быть обжаловано заявителем в Администрацию и (или) в суд.</w:t>
      </w:r>
    </w:p>
    <w:p w:rsidR="00455726" w:rsidRDefault="00455726" w:rsidP="00455726">
      <w:pPr>
        <w:spacing w:after="0" w:line="240" w:lineRule="auto"/>
        <w:ind w:firstLine="709"/>
        <w:jc w:val="both"/>
        <w:rPr>
          <w:rFonts w:ascii="Times New Roman" w:hAnsi="Times New Roman"/>
          <w:sz w:val="28"/>
          <w:szCs w:val="28"/>
        </w:rPr>
      </w:pPr>
    </w:p>
    <w:p w:rsidR="00455726" w:rsidRDefault="00455726" w:rsidP="00455726">
      <w:pPr>
        <w:pageBreakBefore/>
        <w:spacing w:after="0" w:line="240" w:lineRule="auto"/>
        <w:ind w:left="6096"/>
        <w:jc w:val="right"/>
        <w:rPr>
          <w:rFonts w:ascii="Times New Roman" w:hAnsi="Times New Roman"/>
          <w:b/>
          <w:sz w:val="24"/>
          <w:szCs w:val="24"/>
        </w:rPr>
      </w:pPr>
      <w:r>
        <w:rPr>
          <w:rFonts w:ascii="Times New Roman" w:hAnsi="Times New Roman"/>
          <w:b/>
          <w:sz w:val="24"/>
          <w:szCs w:val="24"/>
        </w:rPr>
        <w:lastRenderedPageBreak/>
        <w:t>Приложение № 1</w:t>
      </w:r>
    </w:p>
    <w:p w:rsidR="00455726" w:rsidRDefault="00455726" w:rsidP="00455726">
      <w:pPr>
        <w:spacing w:after="0" w:line="240" w:lineRule="auto"/>
        <w:ind w:left="6096"/>
        <w:jc w:val="right"/>
        <w:rPr>
          <w:rFonts w:ascii="Times New Roman" w:hAnsi="Times New Roman"/>
          <w:sz w:val="24"/>
          <w:szCs w:val="24"/>
        </w:rPr>
      </w:pPr>
      <w:r>
        <w:rPr>
          <w:rFonts w:ascii="Times New Roman" w:hAnsi="Times New Roman"/>
          <w:sz w:val="24"/>
          <w:szCs w:val="24"/>
        </w:rPr>
        <w:t>к административному регламенту</w:t>
      </w:r>
    </w:p>
    <w:p w:rsidR="00455726" w:rsidRDefault="00455726" w:rsidP="00455726">
      <w:pPr>
        <w:spacing w:after="0" w:line="240" w:lineRule="auto"/>
        <w:ind w:firstLine="709"/>
        <w:jc w:val="both"/>
        <w:rPr>
          <w:rFonts w:ascii="Times New Roman" w:hAnsi="Times New Roman"/>
          <w:sz w:val="24"/>
          <w:szCs w:val="24"/>
        </w:rPr>
      </w:pPr>
    </w:p>
    <w:p w:rsidR="00455726" w:rsidRDefault="00455726" w:rsidP="00455726">
      <w:pPr>
        <w:spacing w:after="0" w:line="240" w:lineRule="auto"/>
        <w:ind w:left="4536"/>
        <w:jc w:val="both"/>
        <w:rPr>
          <w:rFonts w:ascii="Times New Roman" w:hAnsi="Times New Roman"/>
          <w:sz w:val="24"/>
          <w:szCs w:val="24"/>
        </w:rPr>
      </w:pPr>
      <w:r>
        <w:rPr>
          <w:rFonts w:ascii="Times New Roman" w:hAnsi="Times New Roman"/>
          <w:sz w:val="24"/>
          <w:szCs w:val="24"/>
        </w:rPr>
        <w:t>В__________________________________</w:t>
      </w:r>
    </w:p>
    <w:p w:rsidR="00455726" w:rsidRDefault="00455726" w:rsidP="00455726">
      <w:pPr>
        <w:spacing w:after="0" w:line="240" w:lineRule="auto"/>
        <w:ind w:left="4536"/>
        <w:jc w:val="center"/>
        <w:rPr>
          <w:rFonts w:ascii="Times New Roman" w:hAnsi="Times New Roman"/>
          <w:sz w:val="16"/>
          <w:szCs w:val="16"/>
        </w:rPr>
      </w:pPr>
      <w:r>
        <w:rPr>
          <w:rFonts w:ascii="Times New Roman" w:hAnsi="Times New Roman"/>
          <w:sz w:val="16"/>
          <w:szCs w:val="16"/>
        </w:rPr>
        <w:t>(наименование органа местного самоуправления муниципального образования)</w:t>
      </w:r>
    </w:p>
    <w:p w:rsidR="00455726" w:rsidRDefault="00455726" w:rsidP="00455726">
      <w:pPr>
        <w:spacing w:after="0" w:line="240" w:lineRule="auto"/>
        <w:ind w:left="4536"/>
        <w:jc w:val="both"/>
        <w:rPr>
          <w:rFonts w:ascii="Times New Roman" w:hAnsi="Times New Roman"/>
          <w:sz w:val="24"/>
          <w:szCs w:val="24"/>
        </w:rPr>
      </w:pPr>
      <w:r>
        <w:rPr>
          <w:rFonts w:ascii="Times New Roman" w:hAnsi="Times New Roman"/>
          <w:sz w:val="24"/>
          <w:szCs w:val="24"/>
        </w:rPr>
        <w:t>от _____________________________________</w:t>
      </w:r>
    </w:p>
    <w:p w:rsidR="00455726" w:rsidRDefault="00455726" w:rsidP="00455726">
      <w:pPr>
        <w:spacing w:after="0" w:line="240" w:lineRule="auto"/>
        <w:ind w:left="4536"/>
        <w:jc w:val="center"/>
        <w:rPr>
          <w:rFonts w:ascii="Times New Roman" w:hAnsi="Times New Roman"/>
          <w:sz w:val="24"/>
          <w:szCs w:val="24"/>
        </w:rPr>
      </w:pPr>
      <w:r>
        <w:rPr>
          <w:rFonts w:ascii="Times New Roman" w:hAnsi="Times New Roman"/>
          <w:sz w:val="24"/>
          <w:szCs w:val="24"/>
        </w:rPr>
        <w:t>(фамилия, имя, отчество гражданина)</w:t>
      </w: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проживающего по адресу:_________________</w:t>
      </w: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 xml:space="preserve"> ____________ул._______________________д. ______кв.______</w:t>
      </w:r>
    </w:p>
    <w:p w:rsidR="00455726" w:rsidRDefault="00455726" w:rsidP="00455726">
      <w:pPr>
        <w:spacing w:after="0" w:line="240" w:lineRule="auto"/>
        <w:ind w:left="4536"/>
        <w:rPr>
          <w:rFonts w:ascii="Times New Roman" w:hAnsi="Times New Roman"/>
          <w:sz w:val="24"/>
          <w:szCs w:val="24"/>
        </w:rPr>
      </w:pPr>
    </w:p>
    <w:p w:rsidR="00455726" w:rsidRDefault="00455726" w:rsidP="00455726">
      <w:pPr>
        <w:spacing w:after="0" w:line="240" w:lineRule="auto"/>
        <w:ind w:left="4536"/>
        <w:rPr>
          <w:rFonts w:ascii="Times New Roman" w:hAnsi="Times New Roman"/>
          <w:sz w:val="24"/>
          <w:szCs w:val="24"/>
        </w:rPr>
      </w:pPr>
      <w:r>
        <w:rPr>
          <w:rFonts w:ascii="Times New Roman" w:hAnsi="Times New Roman"/>
          <w:sz w:val="24"/>
          <w:szCs w:val="24"/>
        </w:rPr>
        <w:t>телефон № ______________________</w:t>
      </w:r>
    </w:p>
    <w:p w:rsidR="00455726" w:rsidRDefault="00455726" w:rsidP="00455726">
      <w:pPr>
        <w:spacing w:line="100" w:lineRule="atLeast"/>
        <w:ind w:firstLine="709"/>
        <w:jc w:val="both"/>
        <w:rPr>
          <w:rFonts w:ascii="Times New Roman" w:hAnsi="Times New Roman"/>
          <w:sz w:val="24"/>
          <w:szCs w:val="24"/>
        </w:rPr>
      </w:pPr>
    </w:p>
    <w:p w:rsidR="00455726" w:rsidRDefault="00455726" w:rsidP="00455726">
      <w:pPr>
        <w:spacing w:line="100" w:lineRule="atLeast"/>
        <w:ind w:firstLine="709"/>
        <w:jc w:val="center"/>
        <w:rPr>
          <w:rFonts w:ascii="Times New Roman" w:hAnsi="Times New Roman"/>
          <w:b/>
          <w:sz w:val="24"/>
          <w:szCs w:val="24"/>
        </w:rPr>
      </w:pPr>
      <w:r>
        <w:rPr>
          <w:rFonts w:ascii="Times New Roman" w:hAnsi="Times New Roman"/>
          <w:b/>
          <w:sz w:val="24"/>
          <w:szCs w:val="24"/>
        </w:rPr>
        <w:t>ЗАЯВЛЕНИЕ</w:t>
      </w:r>
    </w:p>
    <w:p w:rsidR="00455726" w:rsidRDefault="00455726" w:rsidP="00455726">
      <w:pPr>
        <w:spacing w:line="100" w:lineRule="atLeast"/>
        <w:ind w:firstLine="709"/>
        <w:jc w:val="center"/>
        <w:rPr>
          <w:rFonts w:ascii="Times New Roman" w:hAnsi="Times New Roman"/>
          <w:sz w:val="24"/>
          <w:szCs w:val="24"/>
        </w:rPr>
      </w:pPr>
      <w:r>
        <w:rPr>
          <w:rFonts w:ascii="Times New Roman" w:hAnsi="Times New Roman"/>
          <w:sz w:val="24"/>
          <w:szCs w:val="24"/>
        </w:rP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455726" w:rsidRDefault="00455726" w:rsidP="00455726">
      <w:pPr>
        <w:pBdr>
          <w:bottom w:val="single" w:sz="8" w:space="2" w:color="000000"/>
        </w:pBdr>
        <w:spacing w:line="100" w:lineRule="atLeast"/>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455726" w:rsidRDefault="00455726" w:rsidP="00455726">
      <w:pPr>
        <w:pBdr>
          <w:bottom w:val="single" w:sz="8" w:space="2" w:color="000000"/>
        </w:pBdr>
        <w:spacing w:line="100" w:lineRule="atLeast"/>
        <w:ind w:firstLine="709"/>
        <w:rPr>
          <w:rFonts w:ascii="Times New Roman" w:hAnsi="Times New Roman"/>
          <w:sz w:val="24"/>
          <w:szCs w:val="24"/>
        </w:rPr>
      </w:pPr>
      <w:r>
        <w:rPr>
          <w:rFonts w:ascii="Times New Roman" w:hAnsi="Times New Roman"/>
          <w:sz w:val="24"/>
          <w:szCs w:val="24"/>
        </w:rPr>
        <w:t xml:space="preserve">                                      (фамилия, имя, отчество  членов семьи)   </w:t>
      </w:r>
    </w:p>
    <w:p w:rsidR="00455726" w:rsidRDefault="00455726" w:rsidP="00455726">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1._________________________________________________________________________  </w:t>
      </w:r>
    </w:p>
    <w:p w:rsidR="00455726" w:rsidRDefault="00455726" w:rsidP="00455726">
      <w:pPr>
        <w:pBdr>
          <w:bottom w:val="single" w:sz="8" w:space="2" w:color="000000"/>
        </w:pBdr>
        <w:spacing w:line="100" w:lineRule="atLeast"/>
        <w:jc w:val="both"/>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(Сведения о доходах и имуществе, которые не подтверждены соответствующими документами)</w:t>
      </w:r>
    </w:p>
    <w:p w:rsidR="00455726" w:rsidRDefault="00455726" w:rsidP="00455726">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2.________________________________________________________________________                            </w:t>
      </w:r>
    </w:p>
    <w:p w:rsidR="00455726" w:rsidRDefault="00455726" w:rsidP="00455726">
      <w:pPr>
        <w:pBdr>
          <w:bottom w:val="single" w:sz="8" w:space="2" w:color="000000"/>
        </w:pBdr>
        <w:spacing w:line="100" w:lineRule="atLeast"/>
        <w:jc w:val="both"/>
        <w:rPr>
          <w:rFonts w:ascii="Times New Roman" w:hAnsi="Times New Roman"/>
          <w:sz w:val="20"/>
          <w:szCs w:val="20"/>
        </w:rPr>
      </w:pPr>
      <w:r>
        <w:rPr>
          <w:rFonts w:ascii="Times New Roman" w:hAnsi="Times New Roman"/>
          <w:sz w:val="20"/>
          <w:szCs w:val="20"/>
        </w:rPr>
        <w:t>(иные сведения)</w:t>
      </w:r>
    </w:p>
    <w:p w:rsidR="00455726" w:rsidRDefault="00455726" w:rsidP="00455726">
      <w:pPr>
        <w:pBdr>
          <w:bottom w:val="single" w:sz="8" w:space="2" w:color="000000"/>
        </w:pBdr>
        <w:spacing w:line="100" w:lineRule="atLeast"/>
        <w:jc w:val="both"/>
        <w:rPr>
          <w:rFonts w:ascii="Times New Roman" w:hAnsi="Times New Roman"/>
          <w:sz w:val="20"/>
          <w:szCs w:val="20"/>
        </w:rPr>
      </w:pP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На проверку в налоговых и иных органах сведений о доходах и имуществе, принадлежащим мне и членам моей семьи, согласны.</w:t>
      </w:r>
    </w:p>
    <w:p w:rsidR="00455726" w:rsidRDefault="00455726" w:rsidP="00455726">
      <w:pPr>
        <w:spacing w:line="100" w:lineRule="atLeast"/>
        <w:ind w:firstLine="709"/>
        <w:jc w:val="both"/>
        <w:rPr>
          <w:rFonts w:ascii="Times New Roman" w:hAnsi="Times New Roman"/>
          <w:sz w:val="24"/>
          <w:szCs w:val="24"/>
        </w:rPr>
      </w:pP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«____» ______________  200__г.</w:t>
      </w:r>
      <w:r>
        <w:rPr>
          <w:rFonts w:ascii="Times New Roman" w:hAnsi="Times New Roman"/>
          <w:sz w:val="24"/>
          <w:szCs w:val="24"/>
        </w:rPr>
        <w:tab/>
      </w:r>
      <w:r>
        <w:rPr>
          <w:rFonts w:ascii="Times New Roman" w:hAnsi="Times New Roman"/>
          <w:sz w:val="24"/>
          <w:szCs w:val="24"/>
        </w:rPr>
        <w:tab/>
        <w:t>Подпись заявителя________________________</w:t>
      </w:r>
    </w:p>
    <w:p w:rsidR="00455726" w:rsidRDefault="00455726" w:rsidP="00455726">
      <w:pPr>
        <w:spacing w:line="100" w:lineRule="atLeast"/>
        <w:ind w:firstLine="709"/>
        <w:rPr>
          <w:rFonts w:ascii="Times New Roman" w:hAnsi="Times New Roman"/>
          <w:sz w:val="24"/>
          <w:szCs w:val="24"/>
        </w:rPr>
      </w:pPr>
      <w:r>
        <w:rPr>
          <w:rFonts w:ascii="Times New Roman" w:hAnsi="Times New Roman"/>
          <w:sz w:val="24"/>
          <w:szCs w:val="24"/>
        </w:rPr>
        <w:t>Подписи членов семьи: ________________________________________________</w:t>
      </w:r>
    </w:p>
    <w:p w:rsidR="00455726" w:rsidRDefault="00455726" w:rsidP="00455726">
      <w:pPr>
        <w:spacing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455726" w:rsidRDefault="00455726" w:rsidP="00455726">
      <w:pPr>
        <w:spacing w:line="100" w:lineRule="atLeast"/>
        <w:ind w:firstLine="709"/>
        <w:jc w:val="both"/>
        <w:rPr>
          <w:rFonts w:ascii="Times New Roman" w:hAnsi="Times New Roman"/>
          <w:sz w:val="24"/>
          <w:szCs w:val="24"/>
        </w:rPr>
      </w:pPr>
      <w:r>
        <w:rPr>
          <w:rFonts w:ascii="Times New Roman" w:hAnsi="Times New Roman"/>
          <w:sz w:val="24"/>
          <w:szCs w:val="24"/>
        </w:rPr>
        <w:t>Сведения о составе семьи:</w:t>
      </w: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rPr>
                <w:rFonts w:ascii="Times New Roman" w:hAnsi="Times New Roman" w:cs="Times New Roman"/>
                <w:sz w:val="24"/>
                <w:szCs w:val="24"/>
              </w:rPr>
            </w:pPr>
            <w:r>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ind w:firstLine="709"/>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r w:rsidR="00455726" w:rsidTr="002159AB">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455726" w:rsidRDefault="00455726" w:rsidP="002159AB">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455726" w:rsidRDefault="00455726" w:rsidP="002159AB">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455726" w:rsidRDefault="00455726" w:rsidP="002159AB">
            <w:pPr>
              <w:pStyle w:val="ConsPlusCell"/>
              <w:jc w:val="center"/>
              <w:rPr>
                <w:rFonts w:ascii="Times New Roman" w:hAnsi="Times New Roman" w:cs="Times New Roman"/>
                <w:sz w:val="24"/>
                <w:szCs w:val="24"/>
              </w:rPr>
            </w:pPr>
          </w:p>
        </w:tc>
      </w:tr>
    </w:tbl>
    <w:p w:rsidR="00455726" w:rsidRDefault="00455726" w:rsidP="00455726">
      <w:pPr>
        <w:pStyle w:val="ConsPlusNonformat"/>
        <w:widowControl/>
        <w:ind w:firstLine="709"/>
        <w:jc w:val="both"/>
        <w:rPr>
          <w:rFonts w:ascii="Times New Roman" w:hAnsi="Times New Roman" w:cs="Times New Roman"/>
          <w:sz w:val="24"/>
          <w:szCs w:val="24"/>
        </w:rPr>
      </w:pPr>
    </w:p>
    <w:p w:rsidR="00455726" w:rsidRDefault="00455726" w:rsidP="00455726">
      <w:pPr>
        <w:ind w:firstLine="709"/>
        <w:jc w:val="both"/>
        <w:rPr>
          <w:rFonts w:ascii="Times New Roman" w:hAnsi="Times New Roman"/>
          <w:sz w:val="24"/>
          <w:szCs w:val="24"/>
        </w:rPr>
      </w:pPr>
      <w:r>
        <w:rPr>
          <w:rFonts w:ascii="Times New Roman" w:hAnsi="Times New Roman"/>
          <w:sz w:val="24"/>
          <w:szCs w:val="24"/>
        </w:rPr>
        <w:t>Согласен (согласна) на обработку моих персональных данных администрацией Эльтаркачского сельского поселения.</w:t>
      </w:r>
    </w:p>
    <w:p w:rsidR="00455726" w:rsidRDefault="00455726" w:rsidP="00455726">
      <w:pPr>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455726" w:rsidRDefault="00455726" w:rsidP="00455726">
      <w:pPr>
        <w:pStyle w:val="ConsPlusNonformat"/>
        <w:widowControl/>
        <w:ind w:firstLine="709"/>
        <w:jc w:val="both"/>
        <w:rPr>
          <w:rFonts w:ascii="Times New Roman" w:hAnsi="Times New Roman" w:cs="Times New Roman"/>
          <w:sz w:val="24"/>
          <w:szCs w:val="24"/>
        </w:rPr>
      </w:pPr>
    </w:p>
    <w:p w:rsidR="00455726" w:rsidRDefault="00455726" w:rsidP="00455726">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455726" w:rsidRDefault="00455726" w:rsidP="00455726">
      <w:pPr>
        <w:pStyle w:val="ConsPlusNormal0"/>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455726" w:rsidRDefault="00455726" w:rsidP="00455726">
      <w:pPr>
        <w:pStyle w:val="ConsPlusNormal0"/>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55726" w:rsidRDefault="00455726" w:rsidP="00455726">
      <w:pPr>
        <w:pStyle w:val="ConsPlusNormal0"/>
        <w:ind w:firstLine="709"/>
        <w:jc w:val="right"/>
        <w:rPr>
          <w:rFonts w:ascii="Times New Roman" w:hAnsi="Times New Roman"/>
          <w:b/>
          <w:color w:val="000000"/>
          <w:sz w:val="24"/>
          <w:szCs w:val="24"/>
        </w:rPr>
      </w:pPr>
    </w:p>
    <w:p w:rsidR="00455726" w:rsidRDefault="00455726" w:rsidP="00455726">
      <w:pPr>
        <w:pStyle w:val="ConsPlusNormal0"/>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455726" w:rsidRDefault="00355AF5" w:rsidP="00455726">
      <w:pPr>
        <w:ind w:firstLine="709"/>
        <w:rPr>
          <w:rFonts w:ascii="Times New Roman" w:hAnsi="Times New Roman"/>
          <w:color w:val="000000"/>
          <w:sz w:val="24"/>
          <w:szCs w:val="24"/>
        </w:rPr>
      </w:pPr>
      <w:r>
        <w:rPr>
          <w:noProof/>
          <w:lang w:eastAsia="ru-RU"/>
        </w:rPr>
        <w:pict>
          <v:line id="Прямая соединительная линия 48" o:spid="_x0000_s1030" style="position:absolute;left:0;text-align:left;z-index:251664384;visibility:visible;mso-wrap-distance-left:3.17489mm;mso-wrap-distance-right:3.17489mm"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c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xCpyRpoEfdx+3b7U33tfu0vUHbd9337kv3ubvtvnW32/dg320/gO0vu7v+&#10;+AZBOGjZapsB5FReGK9GuZaX+lyVryySaloTuWShpquNhjyJj4juhfiN1cBo0T5TFHzItVNB2HVl&#10;Gg8JkqF16N/m0D+2dqjcHZZwmoyP4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NEBcNxhAgAAewQAAA4AAAAAAAAAAAAAAAAALgIAAGRycy9l&#10;Mm9Eb2MueG1sUEsBAi0AFAAGAAgAAAAhAH19EL3gAAAACQEAAA8AAAAAAAAAAAAAAAAAuwQAAGRy&#10;cy9kb3ducmV2LnhtbFBLBQYAAAAABAAEAPMAAADIBQAAAAA=&#10;">
            <v:stroke endarrow="block"/>
          </v:line>
        </w:pict>
      </w:r>
      <w:r>
        <w:rPr>
          <w:noProof/>
          <w:lang w:eastAsia="ru-RU"/>
        </w:rPr>
        <w:pict>
          <v:roundrect id="Скругленный прямоугольник 47" o:spid="_x0000_s1035" style="position:absolute;left:0;text-align:left;margin-left:142.05pt;margin-top:7.5pt;width:192.85pt;height:23.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" strokeweight="1pt">
            <v:textbox>
              <w:txbxContent>
                <w:p w:rsidR="001C0295" w:rsidRDefault="001C0295" w:rsidP="00455726">
                  <w:pPr>
                    <w:jc w:val="center"/>
                  </w:pPr>
                  <w:r>
                    <w:t>Прием заявления и документов</w:t>
                  </w:r>
                </w:p>
                <w:p w:rsidR="001C0295" w:rsidRDefault="001C0295" w:rsidP="00455726"/>
              </w:txbxContent>
            </v:textbox>
          </v:roundrect>
        </w:pict>
      </w:r>
    </w:p>
    <w:p w:rsidR="00455726" w:rsidRDefault="00455726" w:rsidP="00455726">
      <w:pPr>
        <w:ind w:firstLine="709"/>
        <w:rPr>
          <w:rFonts w:ascii="Times New Roman" w:hAnsi="Times New Roman"/>
          <w:b/>
          <w:color w:val="000000"/>
          <w:sz w:val="24"/>
          <w:szCs w:val="24"/>
        </w:rPr>
      </w:pPr>
    </w:p>
    <w:p w:rsidR="00455726" w:rsidRDefault="00355AF5" w:rsidP="00455726">
      <w:pPr>
        <w:ind w:firstLine="709"/>
        <w:rPr>
          <w:rFonts w:ascii="Times New Roman" w:hAnsi="Times New Roman"/>
          <w:color w:val="000000"/>
          <w:sz w:val="24"/>
          <w:szCs w:val="24"/>
        </w:rPr>
      </w:pPr>
      <w:r>
        <w:rPr>
          <w:noProof/>
          <w:lang w:eastAsia="ru-RU"/>
        </w:rPr>
        <w:pict>
          <v:roundrect id="Скругленный прямоугольник 46" o:spid="_x0000_s1042" style="position:absolute;left:0;text-align:left;margin-left:382.1pt;margin-top:2.5pt;width:124.1pt;height:45.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MegVl1kAgAAhwQAAA4AAAAAAAAAAAAAAAAALgIAAGRy&#10;cy9lMm9Eb2MueG1sUEsBAi0AFAAGAAgAAAAhAA9azKrgAAAACQEAAA8AAAAAAAAAAAAAAAAAvgQA&#10;AGRycy9kb3ducmV2LnhtbFBLBQYAAAAABAAEAPMAAADLBQAAAAA=&#10;" strokeweight=".25pt">
            <v:path arrowok="t"/>
            <v:textbox>
              <w:txbxContent>
                <w:p w:rsidR="001C0295" w:rsidRDefault="001C0295" w:rsidP="00455726">
                  <w:pPr>
                    <w:jc w:val="center"/>
                  </w:pPr>
                  <w:r>
                    <w:t>Отказ в приеме документов</w:t>
                  </w:r>
                </w:p>
              </w:txbxContent>
            </v:textbox>
          </v:roundrect>
        </w:pict>
      </w:r>
      <w:r>
        <w:rPr>
          <w:noProof/>
          <w:lang w:eastAsia="ru-RU"/>
        </w:rPr>
        <w:pict>
          <v:roundrect id="Скругленный прямоугольник 45" o:spid="_x0000_s1026" style="position:absolute;left:0;text-align:left;margin-left:132.35pt;margin-top:2.5pt;width:211.5pt;height:4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" strokeweight="1pt">
            <v:textbox>
              <w:txbxContent>
                <w:p w:rsidR="001C0295" w:rsidRDefault="001C0295" w:rsidP="00455726">
                  <w:pPr>
                    <w:jc w:val="center"/>
                  </w:pPr>
                  <w:r>
                    <w:t>Регистрация заявления и проверка предоставленных документов</w:t>
                  </w:r>
                </w:p>
              </w:txbxContent>
            </v:textbox>
          </v:roundrect>
        </w:pict>
      </w:r>
      <w:r w:rsidR="00455726">
        <w:rPr>
          <w:rFonts w:ascii="Times New Roman" w:hAnsi="Times New Roman"/>
          <w:b/>
          <w:color w:val="000000"/>
          <w:sz w:val="24"/>
          <w:szCs w:val="24"/>
        </w:rPr>
        <w:t xml:space="preserve">                                                                       _</w:t>
      </w:r>
    </w:p>
    <w:p w:rsidR="00455726" w:rsidRDefault="00355AF5" w:rsidP="00455726">
      <w:pPr>
        <w:ind w:firstLine="709"/>
        <w:rPr>
          <w:rFonts w:ascii="Times New Roman" w:hAnsi="Times New Roman"/>
          <w:color w:val="000000"/>
          <w:sz w:val="24"/>
          <w:szCs w:val="24"/>
        </w:rPr>
      </w:pPr>
      <w:r>
        <w:rPr>
          <w:noProof/>
          <w:lang w:eastAsia="ru-RU"/>
        </w:rPr>
        <w:pict>
          <v:line id="Прямая соединительная линия 44" o:spid="_x0000_s1043" style="position:absolute;left:0;text-align:left;z-index:251677696;visibility:visible;mso-wrap-distance-left:3.17497mm;mso-wrap-distance-top:-8e-5mm;mso-wrap-distance-right:3.17497mm;mso-wrap-distance-bottom:-8e-5mm"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2YwIAAHs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">
            <v:stroke endarrow="block"/>
          </v:line>
        </w:pict>
      </w:r>
      <w:r>
        <w:rPr>
          <w:noProof/>
          <w:lang w:eastAsia="ru-RU"/>
        </w:rPr>
        <w:pict>
          <v:line id="Прямая соединительная линия 43" o:spid="_x0000_s1047" style="position:absolute;left:0;text-align:left;flip:x;z-index:251681792;visibility:visible;mso-wrap-distance-left:3.17489mm;mso-wrap-distance-right:3.17489mm"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u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0E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">
            <v:stroke endarrow="block"/>
          </v:line>
        </w:pict>
      </w:r>
    </w:p>
    <w:p w:rsidR="00455726" w:rsidRDefault="00355AF5" w:rsidP="00455726">
      <w:pPr>
        <w:ind w:firstLine="709"/>
        <w:rPr>
          <w:rFonts w:ascii="Times New Roman" w:hAnsi="Times New Roman"/>
          <w:color w:val="000000"/>
          <w:sz w:val="24"/>
          <w:szCs w:val="24"/>
        </w:rPr>
      </w:pPr>
      <w:r>
        <w:rPr>
          <w:noProof/>
          <w:lang w:eastAsia="ru-RU"/>
        </w:rPr>
        <w:pict>
          <v:roundrect id="Скругленный прямоугольник 40" o:spid="_x0000_s1046" style="position:absolute;left:0;text-align:left;margin-left:169.35pt;margin-top:18.15pt;width:131.25pt;height:29.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" strokeweight="1pt">
            <v:textbox>
              <w:txbxContent>
                <w:p w:rsidR="001C0295" w:rsidRDefault="001C0295" w:rsidP="00455726">
                  <w:pPr>
                    <w:jc w:val="center"/>
                  </w:pPr>
                  <w:r>
                    <w:t>Прием документов</w:t>
                  </w:r>
                </w:p>
              </w:txbxContent>
            </v:textbox>
          </v:roundrect>
        </w:pict>
      </w:r>
      <w:r w:rsidR="00455726">
        <w:rPr>
          <w:rFonts w:ascii="Times New Roman" w:hAnsi="Times New Roman"/>
          <w:b/>
          <w:color w:val="000000"/>
          <w:sz w:val="24"/>
          <w:szCs w:val="24"/>
        </w:rPr>
        <w:t xml:space="preserve">                                                   +</w:t>
      </w:r>
    </w:p>
    <w:p w:rsidR="00455726" w:rsidRDefault="00355AF5" w:rsidP="00455726">
      <w:pPr>
        <w:ind w:firstLine="709"/>
        <w:rPr>
          <w:rFonts w:ascii="Times New Roman" w:hAnsi="Times New Roman"/>
          <w:color w:val="000000"/>
          <w:sz w:val="24"/>
          <w:szCs w:val="24"/>
        </w:rPr>
      </w:pPr>
      <w:r>
        <w:rPr>
          <w:noProof/>
          <w:lang w:eastAsia="ru-RU"/>
        </w:rPr>
        <w:pict>
          <v:line id="Прямая соединительная линия 35" o:spid="_x0000_s1037" style="position:absolute;left:0;text-align:left;z-index:251671552;visibility:visible;mso-wrap-distance-left:3.17489mm;mso-wrap-distance-right:3.17489mm"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tXwIAAHsEAAAOAAAAZHJzL2Uyb0RvYy54bWysVM1uEzEQviPxDpbv6WbTNLS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DlliVtXwIAAHsEAAAOAAAAAAAAAAAAAAAAAC4CAABkcnMvZTJv&#10;RG9jLnhtbFBLAQItABQABgAIAAAAIQBUjdvy4AAAAAsBAAAPAAAAAAAAAAAAAAAAALkEAABkcnMv&#10;ZG93bnJldi54bWxQSwUGAAAAAAQABADzAAAAxgUAAAAA&#10;">
            <v:stroke endarrow="block"/>
          </v:line>
        </w:pict>
      </w:r>
      <w:r>
        <w:rPr>
          <w:noProof/>
          <w:lang w:eastAsia="ru-RU"/>
        </w:rPr>
        <w:pict>
          <v:roundrect id="Скругленный прямоугольник 34" o:spid="_x0000_s1027" style="position:absolute;left:0;text-align:left;margin-left:91.85pt;margin-top:28.15pt;width:298.75pt;height:54.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" strokeweight="1pt">
            <v:textbox>
              <w:txbxContent>
                <w:p w:rsidR="001C0295" w:rsidRDefault="001C0295" w:rsidP="00455726">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Pr>
          <w:noProof/>
          <w:lang w:eastAsia="ru-RU"/>
        </w:rPr>
        <w:pict>
          <v:roundrect id="Скругленный прямоугольник 33" o:spid="_x0000_s1028" style="position:absolute;left:0;text-align:left;margin-left:38.6pt;margin-top:148.8pt;width:385.5pt;height:74.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Ev/Gjd0AgAAnQQAAA4AAAAA&#10;AAAAAAAAAAAALgIAAGRycy9lMm9Eb2MueG1sUEsBAi0AFAAGAAgAAAAhACemFpHfAAAACgEAAA8A&#10;AAAAAAAAAAAAAAAAzgQAAGRycy9kb3ducmV2LnhtbFBLBQYAAAAABAAEAPMAAADaBQAAAAA=&#10;" strokeweight="1pt">
            <v:textbox>
              <w:txbxContent>
                <w:p w:rsidR="001C0295" w:rsidRDefault="001C0295" w:rsidP="00455726">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w:r>
      <w:r>
        <w:rPr>
          <w:noProof/>
          <w:lang w:eastAsia="ru-RU"/>
        </w:rPr>
        <w:pict>
          <v:line id="Прямая соединительная линия 24" o:spid="_x0000_s1031" style="position:absolute;left:0;text-align:left;z-index:251665408;visibility:visible;mso-wrap-distance-left:3.17489mm;mso-wrap-distance-top:-1e-4mm;mso-wrap-distance-right:3.17489mm;mso-wrap-distance-bottom:-1e-4mm"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3gg78l0CAAB2BAAADgAAAAAAAAAAAAAAAAAuAgAAZHJzL2Uyb0RvYy54&#10;bWxQSwECLQAUAAYACAAAACEAiTBqlt0AAAALAQAADwAAAAAAAAAAAAAAAAC3BAAAZHJzL2Rvd25y&#10;ZXYueG1sUEsFBgAAAAAEAAQA8wAAAMEFAAAAAA==&#10;">
            <v:stroke endarrow="block"/>
          </v:line>
        </w:pict>
      </w:r>
      <w:r>
        <w:rPr>
          <w:noProof/>
          <w:lang w:eastAsia="ru-RU"/>
        </w:rPr>
        <w:pict>
          <v:line id="Прямая соединительная линия 22" o:spid="_x0000_s1032" style="position:absolute;left:0;text-align:left;z-index:251666432;visibility:visible;mso-wrap-distance-left:3.17489mm;mso-wrap-distance-right:3.17489mm"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">
            <v:stroke endarrow="block"/>
          </v:line>
        </w:pict>
      </w:r>
      <w:r>
        <w:rPr>
          <w:noProof/>
          <w:lang w:eastAsia="ru-RU"/>
        </w:rPr>
        <w:pict>
          <v:line id="Прямая соединительная линия 18" o:spid="_x0000_s1033" style="position:absolute;left:0;text-align:left;z-index:251667456;visibility:visible;mso-wrap-distance-left:3.17489mm;mso-wrap-distance-right:3.17489mm"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7b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ozQbxtYm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">
            <v:stroke endarrow="block"/>
          </v:line>
        </w:pict>
      </w:r>
      <w:r>
        <w:rPr>
          <w:noProof/>
          <w:lang w:eastAsia="ru-RU"/>
        </w:rPr>
        <w:pict>
          <v:line id="Прямая соединительная линия 16" o:spid="_x0000_s1034" style="position:absolute;left:0;text-align:left;z-index:251668480;visibility:visible;mso-wrap-distance-left:3.17489mm;mso-wrap-distance-right:3.17489mm"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t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DtiVLtYwIAAHsEAAAOAAAAAAAAAAAAAAAAAC4CAABk&#10;cnMvZTJvRG9jLnhtbFBLAQItABQABgAIAAAAIQAynlZx4gAAAAsBAAAPAAAAAAAAAAAAAAAAAL0E&#10;AABkcnMvZG93bnJldi54bWxQSwUGAAAAAAQABADzAAAAzAUAAAAA&#10;">
            <v:stroke endarrow="block"/>
          </v:line>
        </w:pict>
      </w:r>
      <w:r>
        <w:rPr>
          <w:noProof/>
          <w:lang w:eastAsia="ru-RU"/>
        </w:rPr>
        <w:pict>
          <v:roundrect id="Скругленный прямоугольник 15" o:spid="_x0000_s1036" style="position:absolute;left:0;text-align:left;margin-left:34.1pt;margin-top:231.15pt;width:183.2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" strokeweight="1pt">
            <v:textbox>
              <w:txbxContent>
                <w:p w:rsidR="001C0295" w:rsidRDefault="001C0295" w:rsidP="00455726">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jc w:val="center"/>
                    <w:rPr>
                      <w:rFonts w:cs="Calibri"/>
                    </w:rPr>
                  </w:pPr>
                </w:p>
              </w:txbxContent>
            </v:textbox>
          </v:roundrect>
        </w:pict>
      </w:r>
      <w:r>
        <w:rPr>
          <w:noProof/>
          <w:lang w:eastAsia="ru-RU"/>
        </w:rPr>
        <w:pict>
          <v:line id="Прямая соединительная линия 14" o:spid="_x0000_s1041" style="position:absolute;left:0;text-align:left;flip:x;z-index:251675648;visibility:visible;mso-wrap-distance-left:3.17489mm;mso-wrap-distance-right:3.17489mm"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w4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BpVuw4aQIAAIUEAAAOAAAAAAAAAAAAAAAAAC4C&#10;AABkcnMvZTJvRG9jLnhtbFBLAQItABQABgAIAAAAIQDXS1hr3wAAAAkBAAAPAAAAAAAAAAAAAAAA&#10;AMMEAABkcnMvZG93bnJldi54bWxQSwUGAAAAAAQABADzAAAAzwUAAAAA&#10;">
            <v:stroke endarrow="block"/>
          </v:line>
        </w:pict>
      </w:r>
      <w:r>
        <w:rPr>
          <w:noProof/>
          <w:lang w:eastAsia="ru-RU"/>
        </w:rPr>
        <w:pict>
          <v:roundrect id="Скругленный прямоугольник 13" o:spid="_x0000_s1044" style="position:absolute;left:0;text-align:left;margin-left:150.35pt;margin-top:94.2pt;width:166.5pt;height:42.5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3qcQIAAJ0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" strokeweight="1pt">
            <v:textbox>
              <w:txbxContent>
                <w:p w:rsidR="001C0295" w:rsidRDefault="001C0295" w:rsidP="00455726">
                  <w:pPr>
                    <w:jc w:val="center"/>
                  </w:pPr>
                  <w:r>
                    <w:rPr>
                      <w:color w:val="000000"/>
                    </w:rPr>
                    <w:t>Формирование полного комплекта документов</w:t>
                  </w:r>
                </w:p>
              </w:txbxContent>
            </v:textbox>
          </v:roundrect>
        </w:pict>
      </w:r>
      <w:r>
        <w:rPr>
          <w:noProof/>
          <w:lang w:eastAsia="ru-RU"/>
        </w:rPr>
        <w:pict>
          <v:line id="Прямая соединительная линия 12" o:spid="_x0000_s1045" style="position:absolute;left:0;text-align:left;z-index:251679744;visibility:visible;mso-wrap-distance-left:3.17489mm;mso-wrap-distance-right:3.17489mm"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">
            <v:stroke endarrow="block"/>
          </v:line>
        </w:pict>
      </w:r>
      <w:r>
        <w:rPr>
          <w:noProof/>
          <w:lang w:eastAsia="ru-RU"/>
        </w:rPr>
        <w:pict>
          <v:roundrect id="Скругленный прямоугольник 11" o:spid="_x0000_s1029" style="position:absolute;left:0;text-align:left;margin-left:34.2pt;margin-top:481.25pt;width:183.75pt;height:1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" strokeweight="1pt">
            <v:textbox>
              <w:txbxContent>
                <w:p w:rsidR="001C0295" w:rsidRDefault="001C0295" w:rsidP="00455726">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rPr>
                      <w:rFonts w:cs="Calibri"/>
                    </w:rPr>
                  </w:pPr>
                </w:p>
                <w:p w:rsidR="001C0295" w:rsidRDefault="001C0295" w:rsidP="00455726">
                  <w:pPr>
                    <w:jc w:val="center"/>
                    <w:rPr>
                      <w:rFonts w:cs="Calibri"/>
                    </w:rPr>
                  </w:pPr>
                </w:p>
                <w:p w:rsidR="001C0295" w:rsidRDefault="001C0295" w:rsidP="00455726">
                  <w:pPr>
                    <w:spacing w:line="240" w:lineRule="atLeast"/>
                    <w:jc w:val="center"/>
                  </w:pPr>
                </w:p>
              </w:txbxContent>
            </v:textbox>
          </v:roundrect>
        </w:pict>
      </w:r>
      <w:r>
        <w:rPr>
          <w:noProof/>
          <w:lang w:eastAsia="ru-RU"/>
        </w:rPr>
        <w:pict>
          <v:line id="Прямая соединительная линия 10" o:spid="_x0000_s1038" style="position:absolute;left:0;text-align:left;z-index:251672576;visibility:visible;mso-wrap-distance-left:3.17489mm;mso-wrap-distance-right:3.17489mm"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9E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">
            <v:stroke endarrow="block"/>
          </v:line>
        </w:pict>
      </w:r>
      <w:r>
        <w:rPr>
          <w:noProof/>
          <w:lang w:eastAsia="ru-RU"/>
        </w:rPr>
        <w:pict>
          <v:roundrect id="Скругленный прямоугольник 9" o:spid="_x0000_s1039" style="position:absolute;left:0;text-align:left;margin-left:34.2pt;margin-top:363.7pt;width:183.75pt;height:112.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" strokeweight=".25pt">
            <v:path arrowok="t"/>
            <v:textbox>
              <w:txbxContent>
                <w:p w:rsidR="001C0295" w:rsidRDefault="001C0295" w:rsidP="00455726">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1C0295" w:rsidRDefault="001C0295" w:rsidP="00455726">
                  <w:pPr>
                    <w:jc w:val="center"/>
                  </w:pPr>
                </w:p>
                <w:p w:rsidR="001C0295" w:rsidRDefault="001C0295" w:rsidP="00455726">
                  <w:pPr>
                    <w:jc w:val="center"/>
                  </w:pPr>
                </w:p>
                <w:p w:rsidR="001C0295" w:rsidRDefault="001C0295" w:rsidP="00455726">
                  <w:pPr>
                    <w:jc w:val="center"/>
                  </w:pPr>
                  <w:r>
                    <w:t>муниципального жилищного фонда</w:t>
                  </w:r>
                </w:p>
                <w:p w:rsidR="001C0295" w:rsidRDefault="001C0295" w:rsidP="00455726">
                  <w:pPr>
                    <w:jc w:val="center"/>
                    <w:rPr>
                      <w:rFonts w:cs="Calibri"/>
                    </w:rPr>
                  </w:pPr>
                </w:p>
                <w:p w:rsidR="001C0295" w:rsidRDefault="001C0295" w:rsidP="00455726">
                  <w:pPr>
                    <w:jc w:val="center"/>
                  </w:pPr>
                </w:p>
              </w:txbxContent>
            </v:textbox>
          </v:roundrect>
        </w:pict>
      </w:r>
      <w:r>
        <w:rPr>
          <w:noProof/>
          <w:lang w:eastAsia="ru-RU"/>
        </w:rPr>
        <w:pict>
          <v:line id="Прямая соединительная линия 8" o:spid="_x0000_s1040" style="position:absolute;left:0;text-align:left;z-index:251674624;visibility:visible;mso-wrap-distance-left:3.17494mm;mso-wrap-distance-right:3.17494mm"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">
            <v:stroke endarrow="block"/>
          </v:line>
        </w:pict>
      </w:r>
    </w:p>
    <w:p w:rsidR="00455726" w:rsidRDefault="00455726" w:rsidP="00455726">
      <w:pPr>
        <w:ind w:firstLine="709"/>
        <w:rPr>
          <w:rFonts w:ascii="Times New Roman" w:hAnsi="Times New Roman"/>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noProof/>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355AF5" w:rsidP="00455726">
      <w:pPr>
        <w:pStyle w:val="ConsPlusNormal0"/>
        <w:ind w:firstLine="709"/>
        <w:rPr>
          <w:rFonts w:ascii="Times New Roman" w:hAnsi="Times New Roman"/>
          <w:b/>
          <w:color w:val="000000"/>
          <w:sz w:val="24"/>
          <w:szCs w:val="24"/>
        </w:rPr>
      </w:pPr>
      <w:r>
        <w:rPr>
          <w:noProof/>
        </w:rPr>
        <w:pict>
          <v:roundrect id="Скругленный прямоугольник 7" o:spid="_x0000_s1048" style="position:absolute;left:0;text-align:left;margin-left:223.2pt;margin-top:9.9pt;width:200.15pt;height:11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" strokeweight="1pt">
            <v:textbox>
              <w:txbxContent>
                <w:p w:rsidR="001C0295" w:rsidRDefault="001C0295" w:rsidP="00455726">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spacing w:line="240" w:lineRule="atLeast"/>
                    <w:jc w:val="center"/>
                  </w:pPr>
                </w:p>
              </w:txbxContent>
            </v:textbox>
          </v:roundrect>
        </w:pict>
      </w:r>
    </w:p>
    <w:p w:rsidR="00455726" w:rsidRDefault="00455726" w:rsidP="00455726">
      <w:pPr>
        <w:pStyle w:val="ConsPlusNormal0"/>
        <w:ind w:firstLine="709"/>
        <w:rPr>
          <w:rFonts w:ascii="Times New Roman" w:hAnsi="Times New Roman"/>
          <w:b/>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pStyle w:val="ConsPlusNormal0"/>
        <w:ind w:firstLine="709"/>
        <w:rPr>
          <w:rFonts w:ascii="Times New Roman" w:hAnsi="Times New Roman"/>
          <w:noProof/>
          <w:color w:val="000000"/>
          <w:sz w:val="24"/>
          <w:szCs w:val="24"/>
        </w:rPr>
      </w:pPr>
    </w:p>
    <w:p w:rsidR="00455726" w:rsidRDefault="00455726" w:rsidP="00455726">
      <w:pPr>
        <w:pStyle w:val="ConsPlusNormal0"/>
        <w:ind w:firstLine="709"/>
        <w:rPr>
          <w:rFonts w:ascii="Times New Roman" w:hAnsi="Times New Roman"/>
          <w:color w:val="000000"/>
          <w:sz w:val="24"/>
          <w:szCs w:val="24"/>
        </w:rPr>
      </w:pPr>
    </w:p>
    <w:p w:rsidR="00455726" w:rsidRDefault="00355AF5" w:rsidP="00455726">
      <w:pPr>
        <w:pStyle w:val="ConsPlusNormal0"/>
        <w:ind w:firstLine="709"/>
        <w:rPr>
          <w:rFonts w:ascii="Times New Roman" w:hAnsi="Times New Roman"/>
          <w:color w:val="000000"/>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49" type="#_x0000_t176" style="position:absolute;left:0;text-align:left;margin-left:228.45pt;margin-top:1.45pt;width:200.15pt;height:114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" strokeweight="1pt">
            <v:textbox>
              <w:txbxContent>
                <w:p w:rsidR="001C0295" w:rsidRDefault="001C0295" w:rsidP="00455726">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1C0295" w:rsidRDefault="001C0295" w:rsidP="00455726">
                  <w:pPr>
                    <w:jc w:val="center"/>
                  </w:pPr>
                </w:p>
                <w:p w:rsidR="001C0295" w:rsidRDefault="001C0295" w:rsidP="00455726">
                  <w:pPr>
                    <w:jc w:val="center"/>
                    <w:rPr>
                      <w:rFonts w:cs="Calibri"/>
                    </w:rPr>
                  </w:pPr>
                </w:p>
                <w:p w:rsidR="001C0295" w:rsidRDefault="001C0295" w:rsidP="00455726">
                  <w:pPr>
                    <w:jc w:val="center"/>
                  </w:pPr>
                </w:p>
              </w:txbxContent>
            </v:textbox>
          </v:shape>
        </w:pict>
      </w:r>
    </w:p>
    <w:p w:rsidR="00455726" w:rsidRDefault="00455726" w:rsidP="00455726">
      <w:pPr>
        <w:pStyle w:val="ConsPlusNormal0"/>
        <w:ind w:firstLine="709"/>
        <w:rPr>
          <w:rFonts w:ascii="Times New Roman" w:hAnsi="Times New Roman"/>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jc w:val="both"/>
        <w:rPr>
          <w:rFonts w:ascii="Times New Roman" w:hAnsi="Times New Roman"/>
          <w:b/>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ind w:firstLine="709"/>
        <w:rPr>
          <w:rFonts w:ascii="Times New Roman" w:hAnsi="Times New Roman"/>
          <w:color w:val="000000"/>
          <w:sz w:val="24"/>
          <w:szCs w:val="24"/>
        </w:rPr>
      </w:pPr>
    </w:p>
    <w:p w:rsidR="00455726" w:rsidRDefault="00455726" w:rsidP="00455726">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rPr>
      </w:pPr>
    </w:p>
    <w:p w:rsidR="00455726" w:rsidRDefault="00455726" w:rsidP="00455726">
      <w:pPr>
        <w:autoSpaceDE w:val="0"/>
        <w:autoSpaceDN w:val="0"/>
        <w:adjustRightInd w:val="0"/>
        <w:ind w:firstLine="709"/>
        <w:jc w:val="both"/>
        <w:outlineLvl w:val="1"/>
        <w:rPr>
          <w:b/>
          <w:szCs w:val="24"/>
        </w:rPr>
      </w:pPr>
    </w:p>
    <w:p w:rsidR="00455726" w:rsidRDefault="00455726" w:rsidP="00455726">
      <w:pPr>
        <w:pageBreakBefore/>
        <w:spacing w:line="100" w:lineRule="atLeast"/>
        <w:ind w:left="5670"/>
        <w:jc w:val="both"/>
        <w:rPr>
          <w:rFonts w:ascii="Times New Roman" w:hAnsi="Times New Roman"/>
          <w:b/>
        </w:rPr>
      </w:pPr>
      <w:r>
        <w:rPr>
          <w:rFonts w:ascii="Times New Roman" w:hAnsi="Times New Roman"/>
          <w:b/>
        </w:rPr>
        <w:lastRenderedPageBreak/>
        <w:t>Приложение №3</w:t>
      </w:r>
    </w:p>
    <w:p w:rsidR="00455726" w:rsidRDefault="00455726" w:rsidP="00455726">
      <w:pPr>
        <w:spacing w:line="100" w:lineRule="atLeast"/>
        <w:ind w:left="5670"/>
        <w:jc w:val="both"/>
        <w:rPr>
          <w:rFonts w:ascii="Times New Roman" w:hAnsi="Times New Roman"/>
        </w:rPr>
      </w:pPr>
      <w:r>
        <w:rPr>
          <w:rFonts w:ascii="Times New Roman" w:hAnsi="Times New Roman"/>
        </w:rPr>
        <w:t>к Административному регламенту</w:t>
      </w:r>
    </w:p>
    <w:p w:rsidR="00455726" w:rsidRDefault="00455726" w:rsidP="00455726">
      <w:pPr>
        <w:spacing w:line="100" w:lineRule="atLeast"/>
        <w:ind w:firstLine="709"/>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Кому_________________________________________</w:t>
      </w:r>
    </w:p>
    <w:p w:rsidR="00455726" w:rsidRDefault="00455726" w:rsidP="00455726">
      <w:pPr>
        <w:spacing w:line="100" w:lineRule="atLeast"/>
        <w:ind w:left="4253"/>
        <w:jc w:val="center"/>
        <w:rPr>
          <w:rFonts w:ascii="Times New Roman" w:hAnsi="Times New Roman"/>
        </w:rPr>
      </w:pPr>
      <w:r>
        <w:rPr>
          <w:rFonts w:ascii="Times New Roman" w:hAnsi="Times New Roman"/>
        </w:rPr>
        <w:t>(фамилия, имя, отчество)</w:t>
      </w: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left="4253"/>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Куда _________________________________________</w:t>
      </w:r>
    </w:p>
    <w:p w:rsidR="00455726" w:rsidRDefault="00455726" w:rsidP="00455726">
      <w:pPr>
        <w:spacing w:line="100" w:lineRule="atLeast"/>
        <w:ind w:left="4253"/>
        <w:rPr>
          <w:rFonts w:ascii="Times New Roman" w:hAnsi="Times New Roman"/>
        </w:rPr>
      </w:pPr>
      <w:r>
        <w:rPr>
          <w:rFonts w:ascii="Times New Roman" w:hAnsi="Times New Roman"/>
        </w:rPr>
        <w:t>(почтовый индекс и адрес  заявителя согласно заявлению о принятии на учет)</w:t>
      </w: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jc w:val="both"/>
        <w:rPr>
          <w:rFonts w:ascii="Times New Roman" w:hAnsi="Times New Roman"/>
        </w:rPr>
      </w:pPr>
    </w:p>
    <w:p w:rsidR="00455726" w:rsidRDefault="00455726" w:rsidP="00455726">
      <w:pPr>
        <w:spacing w:line="100" w:lineRule="atLeast"/>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left="4253"/>
        <w:jc w:val="both"/>
        <w:rPr>
          <w:rFonts w:ascii="Times New Roman" w:hAnsi="Times New Roman"/>
        </w:rPr>
      </w:pP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r>
        <w:rPr>
          <w:rFonts w:ascii="Times New Roman" w:hAnsi="Times New Roman"/>
        </w:rPr>
        <w:t>УВЕДОМЛЕНИЕ</w:t>
      </w:r>
    </w:p>
    <w:p w:rsidR="00455726" w:rsidRDefault="00455726" w:rsidP="00455726">
      <w:pPr>
        <w:jc w:val="center"/>
        <w:rPr>
          <w:rFonts w:ascii="Times New Roman" w:hAnsi="Times New Roman"/>
        </w:rPr>
      </w:pPr>
      <w:r>
        <w:rPr>
          <w:rFonts w:ascii="Times New Roman" w:hAnsi="Times New Roman"/>
        </w:rP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p>
    <w:p w:rsidR="00455726" w:rsidRDefault="002916D2" w:rsidP="00455726">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Джегутинского </w:t>
      </w:r>
      <w:r w:rsidR="00455726">
        <w:rPr>
          <w:rFonts w:ascii="Times New Roman" w:hAnsi="Times New Roman" w:cs="Times New Roman"/>
          <w:sz w:val="22"/>
          <w:szCs w:val="22"/>
        </w:rPr>
        <w:t xml:space="preserve">сельского поселения,  рассмотрев  представленные  документы  о признании граждан малоимущими  в  целях </w:t>
      </w:r>
      <w:r w:rsidR="00455726">
        <w:rPr>
          <w:rFonts w:ascii="Times New Roman" w:hAnsi="Times New Roman" w:cs="Times New Roman"/>
          <w:sz w:val="24"/>
          <w:szCs w:val="24"/>
        </w:rPr>
        <w:t xml:space="preserve">постановки на учет для </w:t>
      </w:r>
      <w:r w:rsidR="00455726">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455726" w:rsidRDefault="00455726" w:rsidP="00455726">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455726" w:rsidRDefault="00455726" w:rsidP="00455726">
      <w:pPr>
        <w:jc w:val="center"/>
        <w:rPr>
          <w:rFonts w:ascii="Times New Roman" w:hAnsi="Times New Roman"/>
        </w:rPr>
      </w:pPr>
      <w:r>
        <w:rPr>
          <w:rFonts w:ascii="Times New Roman" w:hAnsi="Times New Roman"/>
        </w:rP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jc w:val="center"/>
        <w:rPr>
          <w:rFonts w:ascii="Times New Roman" w:hAnsi="Times New Roman"/>
        </w:rPr>
      </w:pPr>
    </w:p>
    <w:p w:rsidR="00455726" w:rsidRDefault="00455726" w:rsidP="00455726">
      <w:pPr>
        <w:jc w:val="center"/>
        <w:rPr>
          <w:rFonts w:ascii="Times New Roman" w:hAnsi="Times New Roman"/>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p>
    <w:p w:rsidR="00455726" w:rsidRDefault="00455726" w:rsidP="00455726">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455726" w:rsidRDefault="00455726" w:rsidP="00455726">
      <w:pPr>
        <w:spacing w:line="100" w:lineRule="atLeast"/>
        <w:ind w:firstLine="709"/>
        <w:jc w:val="both"/>
        <w:rPr>
          <w:rFonts w:ascii="Times New Roman" w:hAnsi="Times New Roman"/>
        </w:rPr>
      </w:pPr>
    </w:p>
    <w:p w:rsidR="00455726" w:rsidRDefault="00455726" w:rsidP="00455726">
      <w:pPr>
        <w:pageBreakBefore/>
        <w:shd w:val="clear" w:color="auto" w:fill="FFFFFF"/>
        <w:tabs>
          <w:tab w:val="left" w:pos="1134"/>
        </w:tabs>
        <w:spacing w:after="0" w:line="240" w:lineRule="auto"/>
        <w:ind w:left="6096"/>
        <w:jc w:val="right"/>
        <w:rPr>
          <w:rFonts w:ascii="Times New Roman" w:hAnsi="Times New Roman"/>
          <w:b/>
          <w:color w:val="000000"/>
        </w:rPr>
      </w:pPr>
      <w:r>
        <w:rPr>
          <w:rFonts w:ascii="Times New Roman" w:hAnsi="Times New Roman"/>
          <w:b/>
          <w:color w:val="000000"/>
        </w:rPr>
        <w:lastRenderedPageBreak/>
        <w:t>Приложение №4</w:t>
      </w:r>
    </w:p>
    <w:p w:rsidR="00455726" w:rsidRDefault="00455726" w:rsidP="00455726">
      <w:pPr>
        <w:pStyle w:val="ConsPlusNormal0"/>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55726" w:rsidRDefault="00455726" w:rsidP="00455726">
      <w:pPr>
        <w:shd w:val="clear" w:color="auto" w:fill="FFFFFF"/>
        <w:spacing w:after="0" w:line="240" w:lineRule="auto"/>
        <w:ind w:firstLine="709"/>
        <w:rPr>
          <w:rFonts w:ascii="Times New Roman" w:hAnsi="Times New Roman"/>
          <w:b/>
          <w:color w:val="000000"/>
          <w:sz w:val="28"/>
          <w:szCs w:val="28"/>
        </w:rPr>
      </w:pPr>
    </w:p>
    <w:p w:rsidR="00455726" w:rsidRPr="00D35F99" w:rsidRDefault="00455726" w:rsidP="00D35F99">
      <w:pPr>
        <w:shd w:val="clear" w:color="auto" w:fill="FFFFFF"/>
        <w:tabs>
          <w:tab w:val="left" w:pos="2835"/>
        </w:tabs>
        <w:spacing w:after="0" w:line="240" w:lineRule="auto"/>
        <w:ind w:firstLine="709"/>
        <w:jc w:val="center"/>
        <w:rPr>
          <w:rFonts w:ascii="Times New Roman" w:hAnsi="Times New Roman"/>
          <w:b/>
          <w:sz w:val="24"/>
          <w:szCs w:val="24"/>
        </w:rPr>
      </w:pPr>
      <w:r w:rsidRPr="00D35F99">
        <w:rPr>
          <w:rFonts w:ascii="Times New Roman" w:hAnsi="Times New Roman"/>
          <w:b/>
          <w:sz w:val="24"/>
          <w:szCs w:val="24"/>
        </w:rPr>
        <w:t>Перечень документов  определяющих размер дохода граждан в целях признания их малоимущими:</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b/>
          <w:color w:val="000000"/>
          <w:sz w:val="24"/>
          <w:szCs w:val="24"/>
        </w:rPr>
        <w:t xml:space="preserve">         </w:t>
      </w:r>
      <w:r w:rsidR="00455726" w:rsidRPr="00D35F99">
        <w:rPr>
          <w:rFonts w:ascii="Times New Roman" w:hAnsi="Times New Roman"/>
          <w:color w:val="000000"/>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2) средний заработок, сохраняемый в случаях, предусмотренных трудовым законодательством;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5) социальные выплаты из бюджетов всех уровней, государственных внебюджетных фондов и других источников, к которым относятся: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color w:val="000000"/>
          <w:sz w:val="24"/>
          <w:szCs w:val="24"/>
        </w:rPr>
        <w:t xml:space="preserve">    </w:t>
      </w:r>
      <w:r w:rsidR="00455726" w:rsidRPr="00D35F99">
        <w:rPr>
          <w:rFonts w:ascii="Times New Roman" w:hAnsi="Times New Roman"/>
          <w:color w:val="000000"/>
          <w:sz w:val="24"/>
          <w:szCs w:val="24"/>
        </w:rPr>
        <w:t>б) ежемесячное пожизненное содержание судей, вышедших в отставку;</w:t>
      </w:r>
    </w:p>
    <w:p w:rsidR="00455726" w:rsidRPr="00D35F99" w:rsidRDefault="00D35F99" w:rsidP="00D35F99">
      <w:pPr>
        <w:shd w:val="clear" w:color="auto" w:fill="FFFFFF"/>
        <w:tabs>
          <w:tab w:val="left" w:pos="2835"/>
        </w:tabs>
        <w:spacing w:line="100" w:lineRule="atLeast"/>
        <w:rPr>
          <w:rFonts w:ascii="Times New Roman" w:hAnsi="Times New Roman"/>
          <w:color w:val="000000"/>
          <w:sz w:val="24"/>
          <w:szCs w:val="24"/>
        </w:rPr>
      </w:pPr>
      <w:r>
        <w:rPr>
          <w:rFonts w:ascii="Times New Roman" w:hAnsi="Times New Roman"/>
          <w:color w:val="000000"/>
          <w:sz w:val="24"/>
          <w:szCs w:val="24"/>
        </w:rPr>
        <w:t xml:space="preserve">       </w:t>
      </w:r>
      <w:r w:rsidR="00455726" w:rsidRPr="00D35F99">
        <w:rPr>
          <w:rFonts w:ascii="Times New Roman" w:hAnsi="Times New Roman"/>
          <w:color w:val="000000"/>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е) ежемесячное пособие на ребенка;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w:t>
      </w:r>
      <w:r w:rsidRPr="00D35F99">
        <w:rPr>
          <w:rFonts w:ascii="Times New Roman" w:hAnsi="Times New Roman"/>
          <w:color w:val="000000"/>
          <w:sz w:val="24"/>
          <w:szCs w:val="24"/>
        </w:rPr>
        <w:lastRenderedPageBreak/>
        <w:t>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8) другие доходы семьи или одиноко проживающего гражданина, в которые включаются: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в) оплата работ по договорам, заключаемым в соответствии с гражданским законодательством Российской Федерации;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lastRenderedPageBreak/>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ж) доходы по акциям и другие доходы от участия в управлении собственностью организаций;</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з) алименты, получаемые членами семьи или одиноко проживающим гражданином;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и) проценты по банковским вкладам;</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к) наследуемые и подаренные денежные средства;</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9) денежные средства, выделяемые опекуну (попечителю) на содержание подопечного;</w:t>
      </w:r>
    </w:p>
    <w:p w:rsidR="00455726" w:rsidRPr="00D35F99" w:rsidRDefault="00455726" w:rsidP="00D35F99">
      <w:pPr>
        <w:shd w:val="clear" w:color="auto" w:fill="FFFFFF"/>
        <w:tabs>
          <w:tab w:val="left" w:pos="2835"/>
        </w:tabs>
        <w:spacing w:line="100" w:lineRule="atLeast"/>
        <w:ind w:firstLine="709"/>
        <w:rPr>
          <w:rFonts w:ascii="Times New Roman" w:hAnsi="Times New Roman"/>
          <w:color w:val="000000"/>
          <w:sz w:val="24"/>
          <w:szCs w:val="24"/>
        </w:rPr>
      </w:pPr>
      <w:r w:rsidRPr="00D35F99">
        <w:rPr>
          <w:rFonts w:ascii="Times New Roman" w:hAnsi="Times New Roman"/>
          <w:color w:val="000000"/>
          <w:sz w:val="24"/>
          <w:szCs w:val="24"/>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455726" w:rsidRDefault="00455726" w:rsidP="00D35F99">
      <w:pPr>
        <w:shd w:val="clear" w:color="auto" w:fill="FFFFFF"/>
        <w:tabs>
          <w:tab w:val="left" w:pos="2835"/>
        </w:tabs>
        <w:spacing w:line="100" w:lineRule="atLeast"/>
        <w:ind w:firstLine="709"/>
        <w:rPr>
          <w:rFonts w:ascii="Times New Roman" w:hAnsi="Times New Roman"/>
          <w:color w:val="000000"/>
          <w:sz w:val="28"/>
          <w:szCs w:val="28"/>
        </w:rPr>
      </w:pPr>
      <w:r w:rsidRPr="00D35F99">
        <w:rPr>
          <w:rFonts w:ascii="Times New Roman" w:hAnsi="Times New Roman"/>
          <w:color w:val="000000"/>
          <w:sz w:val="24"/>
          <w:szCs w:val="24"/>
        </w:rPr>
        <w:t>11) суммы предоставленной государственной социальной</w:t>
      </w:r>
      <w:r>
        <w:rPr>
          <w:rFonts w:ascii="Times New Roman" w:hAnsi="Times New Roman"/>
          <w:color w:val="000000"/>
          <w:sz w:val="28"/>
          <w:szCs w:val="28"/>
        </w:rPr>
        <w:t xml:space="preserve"> помощи.</w:t>
      </w:r>
    </w:p>
    <w:p w:rsidR="00455726" w:rsidRDefault="00455726" w:rsidP="00455726">
      <w:pPr>
        <w:pageBreakBefore/>
        <w:spacing w:after="0" w:line="240" w:lineRule="auto"/>
        <w:ind w:left="5670"/>
        <w:rPr>
          <w:rFonts w:ascii="Times New Roman" w:hAnsi="Times New Roman"/>
          <w:b/>
        </w:rPr>
      </w:pPr>
      <w:r>
        <w:rPr>
          <w:rFonts w:ascii="Times New Roman" w:hAnsi="Times New Roman"/>
          <w:b/>
        </w:rPr>
        <w:lastRenderedPageBreak/>
        <w:t>Приложение №5</w:t>
      </w:r>
    </w:p>
    <w:p w:rsidR="00455726" w:rsidRDefault="00455726" w:rsidP="00455726">
      <w:pPr>
        <w:spacing w:after="0" w:line="240" w:lineRule="auto"/>
        <w:ind w:left="5670"/>
        <w:rPr>
          <w:rFonts w:ascii="Times New Roman" w:hAnsi="Times New Roman"/>
        </w:rPr>
      </w:pPr>
      <w:r>
        <w:rPr>
          <w:rFonts w:ascii="Times New Roman" w:hAnsi="Times New Roman"/>
        </w:rPr>
        <w:t>к Административному регламенту</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Кому 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(фамилия, имя, отчество)</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____________________________________________</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Куда 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(почтовый индекс и адрес</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____________________________________________</w:t>
      </w:r>
    </w:p>
    <w:p w:rsidR="00455726" w:rsidRDefault="00455726" w:rsidP="00455726">
      <w:pPr>
        <w:spacing w:after="0" w:line="240" w:lineRule="auto"/>
        <w:ind w:left="4253"/>
        <w:jc w:val="both"/>
        <w:rPr>
          <w:rFonts w:ascii="Times New Roman" w:hAnsi="Times New Roman"/>
        </w:rPr>
      </w:pPr>
      <w:r>
        <w:rPr>
          <w:rFonts w:ascii="Times New Roman" w:hAnsi="Times New Roman"/>
        </w:rPr>
        <w:t>заявителя согласно заявлению о принятии на учет)</w:t>
      </w: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after="0" w:line="240" w:lineRule="auto"/>
        <w:ind w:left="4253"/>
        <w:jc w:val="both"/>
        <w:rPr>
          <w:rFonts w:ascii="Times New Roman" w:hAnsi="Times New Roman"/>
        </w:rPr>
      </w:pPr>
    </w:p>
    <w:p w:rsidR="00455726" w:rsidRDefault="00455726" w:rsidP="00455726">
      <w:pPr>
        <w:spacing w:after="0" w:line="240" w:lineRule="auto"/>
        <w:ind w:left="4253"/>
        <w:jc w:val="both"/>
        <w:rPr>
          <w:rFonts w:ascii="Times New Roman" w:hAnsi="Times New Roman"/>
        </w:rPr>
      </w:pPr>
      <w:r>
        <w:rPr>
          <w:rFonts w:ascii="Times New Roman" w:hAnsi="Times New Roman"/>
        </w:rPr>
        <w:t>_________________________________________</w:t>
      </w:r>
    </w:p>
    <w:p w:rsidR="00455726" w:rsidRDefault="00455726" w:rsidP="00455726">
      <w:pPr>
        <w:spacing w:line="100" w:lineRule="atLeast"/>
        <w:ind w:firstLine="709"/>
        <w:jc w:val="center"/>
        <w:rPr>
          <w:rFonts w:ascii="Times New Roman" w:hAnsi="Times New Roman"/>
        </w:rPr>
      </w:pPr>
    </w:p>
    <w:p w:rsidR="00455726" w:rsidRDefault="00455726" w:rsidP="00455726">
      <w:pPr>
        <w:spacing w:line="100" w:lineRule="atLeast"/>
        <w:ind w:firstLine="709"/>
        <w:jc w:val="center"/>
        <w:rPr>
          <w:rFonts w:ascii="Times New Roman" w:hAnsi="Times New Roman"/>
        </w:rPr>
      </w:pPr>
      <w:r>
        <w:rPr>
          <w:rFonts w:ascii="Times New Roman" w:hAnsi="Times New Roman"/>
        </w:rPr>
        <w:t>УВЕДОМЛЕНИЕ</w:t>
      </w:r>
    </w:p>
    <w:p w:rsidR="00455726" w:rsidRDefault="00455726" w:rsidP="00455726">
      <w:pPr>
        <w:jc w:val="center"/>
        <w:rPr>
          <w:rFonts w:ascii="Times New Roman" w:hAnsi="Times New Roman"/>
        </w:rPr>
      </w:pPr>
      <w:r>
        <w:rPr>
          <w:rFonts w:ascii="Times New Roman" w:hAnsi="Times New Roman"/>
        </w:rP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2916D2" w:rsidP="00455726">
      <w:pPr>
        <w:jc w:val="center"/>
        <w:rPr>
          <w:rFonts w:ascii="Times New Roman" w:hAnsi="Times New Roman"/>
        </w:rPr>
      </w:pPr>
      <w:r>
        <w:rPr>
          <w:rFonts w:ascii="Times New Roman" w:hAnsi="Times New Roman"/>
        </w:rPr>
        <w:t xml:space="preserve">Администрация Джегутинского </w:t>
      </w:r>
      <w:r w:rsidR="00455726">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pStyle w:val="ConsPlusNonformat"/>
        <w:widowControl/>
        <w:jc w:val="both"/>
        <w:rPr>
          <w:rFonts w:ascii="Times New Roman" w:eastAsia="SimSun" w:hAnsi="Times New Roman" w:cs="Times New Roman"/>
          <w:sz w:val="24"/>
          <w:szCs w:val="24"/>
        </w:rPr>
      </w:pPr>
    </w:p>
    <w:p w:rsidR="00455726" w:rsidRDefault="00455726" w:rsidP="0045572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455726" w:rsidRDefault="00455726" w:rsidP="00455726">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5726" w:rsidRDefault="00455726" w:rsidP="00455726">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455726" w:rsidRDefault="00455726" w:rsidP="00455726">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455726" w:rsidRDefault="00455726" w:rsidP="00455726">
      <w:pPr>
        <w:jc w:val="center"/>
        <w:rPr>
          <w:rFonts w:ascii="Times New Roman" w:hAnsi="Times New Roman"/>
        </w:rPr>
      </w:pPr>
      <w:r>
        <w:rPr>
          <w:rFonts w:ascii="Times New Roman" w:hAnsi="Times New Roman"/>
        </w:rPr>
        <w:t>в признании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line="100" w:lineRule="atLeast"/>
        <w:ind w:firstLine="709"/>
        <w:jc w:val="center"/>
        <w:rPr>
          <w:rFonts w:ascii="Times New Roman" w:hAnsi="Times New Roman"/>
        </w:rPr>
      </w:pPr>
    </w:p>
    <w:p w:rsidR="00455726" w:rsidRDefault="00455726" w:rsidP="00455726">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455726" w:rsidRDefault="00455726" w:rsidP="00455726">
      <w:pPr>
        <w:pStyle w:val="ConsPlusNonformat"/>
        <w:widowControl/>
        <w:ind w:firstLine="709"/>
        <w:jc w:val="both"/>
        <w:rPr>
          <w:rFonts w:ascii="Times New Roman" w:hAnsi="Times New Roman" w:cs="Times New Roman"/>
        </w:rPr>
      </w:pPr>
      <w:r>
        <w:rPr>
          <w:rFonts w:ascii="Times New Roman" w:hAnsi="Times New Roman" w:cs="Times New Roman"/>
        </w:rPr>
        <w:t>М.П.</w:t>
      </w:r>
    </w:p>
    <w:p w:rsidR="00455726" w:rsidRDefault="00455726" w:rsidP="00455726">
      <w:pPr>
        <w:spacing w:line="100" w:lineRule="atLeast"/>
        <w:ind w:firstLine="709"/>
        <w:jc w:val="both"/>
        <w:rPr>
          <w:rFonts w:ascii="Times New Roman" w:hAnsi="Times New Roman"/>
        </w:rPr>
      </w:pPr>
    </w:p>
    <w:p w:rsidR="00455726" w:rsidRDefault="00455726" w:rsidP="00455726">
      <w:pPr>
        <w:spacing w:line="100" w:lineRule="atLeast"/>
        <w:ind w:firstLine="709"/>
        <w:jc w:val="right"/>
        <w:rPr>
          <w:rFonts w:ascii="Times New Roman" w:hAnsi="Times New Roman"/>
        </w:rPr>
      </w:pPr>
      <w:r>
        <w:rPr>
          <w:rFonts w:ascii="Times New Roman" w:hAnsi="Times New Roman"/>
        </w:rPr>
        <w:t xml:space="preserve"> Глав</w:t>
      </w:r>
      <w:r w:rsidR="002916D2">
        <w:rPr>
          <w:rFonts w:ascii="Times New Roman" w:hAnsi="Times New Roman"/>
        </w:rPr>
        <w:t xml:space="preserve">а  администрации  Джегутинского </w:t>
      </w:r>
      <w:r>
        <w:rPr>
          <w:rFonts w:ascii="Times New Roman" w:hAnsi="Times New Roman"/>
        </w:rPr>
        <w:t xml:space="preserve">  сельского поселения</w:t>
      </w:r>
    </w:p>
    <w:p w:rsidR="00455726" w:rsidRDefault="00455726" w:rsidP="00455726">
      <w:pPr>
        <w:pStyle w:val="ConsPlusNormal0"/>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455726" w:rsidRDefault="00455726" w:rsidP="00455726">
      <w:pPr>
        <w:pStyle w:val="ConsPlusNormal0"/>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firstRow="1" w:lastRow="0" w:firstColumn="1" w:lastColumn="0" w:noHBand="0" w:noVBand="1"/>
      </w:tblPr>
      <w:tblGrid>
        <w:gridCol w:w="4965"/>
      </w:tblGrid>
      <w:tr w:rsidR="00455726" w:rsidTr="002159AB">
        <w:trPr>
          <w:cantSplit/>
          <w:trHeight w:val="240"/>
        </w:trPr>
        <w:tc>
          <w:tcPr>
            <w:tcW w:w="4963" w:type="dxa"/>
            <w:tcBorders>
              <w:top w:val="nil"/>
              <w:left w:val="nil"/>
              <w:bottom w:val="single" w:sz="4" w:space="0" w:color="000000"/>
              <w:right w:val="nil"/>
            </w:tcBorders>
            <w:hideMark/>
          </w:tcPr>
          <w:p w:rsidR="00455726" w:rsidRDefault="00455726" w:rsidP="002159AB">
            <w:pPr>
              <w:spacing w:after="0" w:line="240" w:lineRule="auto"/>
              <w:jc w:val="both"/>
              <w:rPr>
                <w:rFonts w:ascii="Times New Roman" w:hAnsi="Times New Roman"/>
                <w:color w:val="000000"/>
              </w:rPr>
            </w:pPr>
            <w:r>
              <w:rPr>
                <w:rFonts w:ascii="Times New Roman" w:hAnsi="Times New Roman"/>
                <w:color w:val="000000"/>
              </w:rPr>
              <w:t>В Администра</w:t>
            </w:r>
            <w:r w:rsidR="002916D2">
              <w:rPr>
                <w:rFonts w:ascii="Times New Roman" w:hAnsi="Times New Roman"/>
                <w:color w:val="000000"/>
              </w:rPr>
              <w:t xml:space="preserve">цию Джегутинского </w:t>
            </w:r>
            <w:r>
              <w:rPr>
                <w:rFonts w:ascii="Times New Roman" w:hAnsi="Times New Roman"/>
                <w:color w:val="000000"/>
              </w:rPr>
              <w:t xml:space="preserve"> сельского поселения</w:t>
            </w:r>
          </w:p>
        </w:tc>
      </w:tr>
      <w:tr w:rsidR="00455726" w:rsidTr="002159AB">
        <w:trPr>
          <w:cantSplit/>
          <w:trHeight w:val="240"/>
        </w:trPr>
        <w:tc>
          <w:tcPr>
            <w:tcW w:w="4963" w:type="dxa"/>
            <w:tcBorders>
              <w:top w:val="nil"/>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 xml:space="preserve">Фамилия, имя, отчество заявителя  </w:t>
            </w:r>
          </w:p>
          <w:p w:rsidR="00455726" w:rsidRDefault="00455726" w:rsidP="002159AB">
            <w:pPr>
              <w:spacing w:after="0" w:line="240" w:lineRule="auto"/>
              <w:ind w:firstLine="709"/>
              <w:jc w:val="both"/>
              <w:rPr>
                <w:rFonts w:ascii="Times New Roman" w:hAnsi="Times New Roman"/>
                <w:color w:val="000000"/>
              </w:rPr>
            </w:pPr>
          </w:p>
        </w:tc>
      </w:tr>
      <w:tr w:rsidR="00455726" w:rsidTr="002159AB">
        <w:trPr>
          <w:cantSplit/>
          <w:trHeight w:val="240"/>
        </w:trPr>
        <w:tc>
          <w:tcPr>
            <w:tcW w:w="4963" w:type="dxa"/>
            <w:tcBorders>
              <w:top w:val="single" w:sz="4" w:space="0" w:color="000000"/>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Почтовый адрес заявителя</w:t>
            </w:r>
          </w:p>
          <w:p w:rsidR="00455726" w:rsidRDefault="00455726" w:rsidP="002159AB">
            <w:pPr>
              <w:spacing w:after="0" w:line="240" w:lineRule="auto"/>
              <w:ind w:firstLine="709"/>
              <w:jc w:val="both"/>
              <w:rPr>
                <w:rFonts w:ascii="Times New Roman" w:hAnsi="Times New Roman"/>
                <w:color w:val="000000"/>
              </w:rPr>
            </w:pPr>
          </w:p>
        </w:tc>
      </w:tr>
      <w:tr w:rsidR="00455726" w:rsidTr="002159AB">
        <w:trPr>
          <w:cantSplit/>
          <w:trHeight w:val="240"/>
        </w:trPr>
        <w:tc>
          <w:tcPr>
            <w:tcW w:w="4963" w:type="dxa"/>
            <w:tcBorders>
              <w:top w:val="single" w:sz="4" w:space="0" w:color="000000"/>
              <w:left w:val="nil"/>
              <w:bottom w:val="single" w:sz="4" w:space="0" w:color="000000"/>
              <w:right w:val="nil"/>
            </w:tcBorders>
          </w:tcPr>
          <w:p w:rsidR="00455726" w:rsidRDefault="00455726" w:rsidP="002159AB">
            <w:pPr>
              <w:spacing w:after="0" w:line="240" w:lineRule="auto"/>
              <w:ind w:firstLine="709"/>
              <w:jc w:val="both"/>
              <w:rPr>
                <w:rFonts w:ascii="Times New Roman" w:hAnsi="Times New Roman"/>
                <w:color w:val="000000"/>
              </w:rPr>
            </w:pPr>
            <w:r>
              <w:rPr>
                <w:rFonts w:ascii="Times New Roman" w:hAnsi="Times New Roman"/>
                <w:color w:val="000000"/>
              </w:rPr>
              <w:t>Контактный номер телефона заявителя</w:t>
            </w:r>
          </w:p>
          <w:p w:rsidR="00455726" w:rsidRDefault="00455726" w:rsidP="002159AB">
            <w:pPr>
              <w:spacing w:after="0" w:line="240" w:lineRule="auto"/>
              <w:ind w:firstLine="709"/>
              <w:jc w:val="both"/>
              <w:rPr>
                <w:rFonts w:ascii="Times New Roman" w:hAnsi="Times New Roman"/>
                <w:color w:val="000000"/>
              </w:rPr>
            </w:pPr>
          </w:p>
        </w:tc>
      </w:tr>
    </w:tbl>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ОБРАЗЕЦ</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ЗАЯВЛЕНИЕ (ЖАЛОБА)</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(в досудебном порядке).</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Приложение: </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1. Копия обжалуемого решения должностного л</w:t>
      </w:r>
      <w:r w:rsidR="002916D2">
        <w:rPr>
          <w:rFonts w:ascii="Times New Roman" w:hAnsi="Times New Roman"/>
          <w:color w:val="000000"/>
        </w:rPr>
        <w:t>ица Администрации Джегутинского</w:t>
      </w:r>
      <w:r>
        <w:rPr>
          <w:rFonts w:ascii="Times New Roman" w:hAnsi="Times New Roman"/>
          <w:color w:val="000000"/>
        </w:rPr>
        <w:t xml:space="preserve"> сельского поселения </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2. Документы и иные материалы, подтверждающие, что обжалуемое решение или действие (бездействие) должностного лица (сотрудни</w:t>
      </w:r>
      <w:r w:rsidR="002916D2">
        <w:rPr>
          <w:rFonts w:ascii="Times New Roman" w:hAnsi="Times New Roman"/>
          <w:color w:val="000000"/>
        </w:rPr>
        <w:t xml:space="preserve">ка) Администрации Джегутинского </w:t>
      </w:r>
      <w:r>
        <w:rPr>
          <w:rFonts w:ascii="Times New Roman" w:hAnsi="Times New Roman"/>
          <w:color w:val="000000"/>
        </w:rPr>
        <w:t xml:space="preserve"> сельского поселения нарушают законные права и интересы заявителя.</w:t>
      </w:r>
    </w:p>
    <w:p w:rsidR="00455726" w:rsidRDefault="00455726" w:rsidP="00455726">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455726" w:rsidRDefault="00455726" w:rsidP="00455726">
      <w:pPr>
        <w:tabs>
          <w:tab w:val="left" w:pos="5595"/>
        </w:tabs>
        <w:spacing w:line="100" w:lineRule="atLeast"/>
        <w:ind w:firstLine="709"/>
        <w:jc w:val="both"/>
        <w:rPr>
          <w:rFonts w:ascii="Times New Roman" w:hAnsi="Times New Roman"/>
          <w:color w:val="000000"/>
        </w:rPr>
      </w:pPr>
      <w:r>
        <w:rPr>
          <w:rFonts w:ascii="Times New Roman" w:hAnsi="Times New Roman"/>
          <w:color w:val="000000"/>
        </w:rPr>
        <w:t>4. Ответ на обращение заявителя (если был дан ранее).</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_____________________________</w:t>
      </w: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(подпись заявителя)</w:t>
      </w:r>
    </w:p>
    <w:p w:rsidR="00455726" w:rsidRDefault="00455726" w:rsidP="00455726">
      <w:pPr>
        <w:rPr>
          <w:rFonts w:ascii="Times New Roman" w:hAnsi="Times New Roman"/>
        </w:rPr>
      </w:pPr>
    </w:p>
    <w:p w:rsidR="00455726" w:rsidRDefault="00455726" w:rsidP="00455726">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 ______года</w:t>
      </w:r>
    </w:p>
    <w:p w:rsidR="00455726" w:rsidRDefault="00455726" w:rsidP="00455726">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455726" w:rsidRDefault="00455726" w:rsidP="00455726">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pStyle w:val="af1"/>
        <w:jc w:val="both"/>
        <w:rPr>
          <w:color w:val="FF0000"/>
        </w:rPr>
      </w:pPr>
    </w:p>
    <w:p w:rsidR="00455726" w:rsidRDefault="00455726" w:rsidP="00455726">
      <w:pPr>
        <w:pStyle w:val="aa"/>
        <w:rPr>
          <w:sz w:val="24"/>
        </w:rPr>
      </w:pPr>
      <w:r>
        <w:rPr>
          <w:sz w:val="24"/>
        </w:rPr>
        <w:t>ОПИСЬ</w:t>
      </w:r>
    </w:p>
    <w:p w:rsidR="00455726" w:rsidRDefault="00455726" w:rsidP="00455726">
      <w:pPr>
        <w:pStyle w:val="ac"/>
        <w:rPr>
          <w:rFonts w:ascii="Times New Roman" w:hAnsi="Times New Roman"/>
          <w:bCs/>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p>
    <w:p w:rsidR="00455726" w:rsidRDefault="00455726" w:rsidP="00455726">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55726" w:rsidRDefault="00455726" w:rsidP="00455726">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55726" w:rsidRDefault="00455726" w:rsidP="00455726">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455726" w:rsidTr="002159AB">
        <w:trPr>
          <w:trHeight w:val="743"/>
        </w:trPr>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w:t>
            </w:r>
          </w:p>
          <w:p w:rsidR="00455726" w:rsidRDefault="00455726" w:rsidP="002159AB">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jc w:val="center"/>
              <w:rPr>
                <w:rFonts w:ascii="Times New Roman" w:hAnsi="Times New Roman"/>
                <w:b/>
                <w:bCs/>
                <w:sz w:val="24"/>
                <w:szCs w:val="24"/>
              </w:rPr>
            </w:pPr>
          </w:p>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Кол-во</w:t>
            </w:r>
          </w:p>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455726" w:rsidTr="002159AB">
        <w:trPr>
          <w:trHeight w:val="1056"/>
        </w:trPr>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pStyle w:val="ac"/>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2159AB">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0"/>
                <w:szCs w:val="20"/>
              </w:rPr>
            </w:pPr>
            <w:r>
              <w:rPr>
                <w:rFonts w:ascii="Times New Roman" w:hAnsi="Times New Roman"/>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tabs>
                <w:tab w:val="left" w:pos="1134"/>
              </w:tabs>
              <w:spacing w:after="0" w:line="240" w:lineRule="auto"/>
              <w:jc w:val="both"/>
              <w:rPr>
                <w:rFonts w:ascii="Times New Roman" w:hAnsi="Times New Roman"/>
                <w:sz w:val="20"/>
                <w:szCs w:val="20"/>
                <w:lang w:eastAsia="ru-RU"/>
              </w:rPr>
            </w:pPr>
            <w:r>
              <w:rPr>
                <w:rFonts w:ascii="Times New Roman" w:hAnsi="Times New Roman"/>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rPr>
                <w:rFonts w:ascii="Times New Roman" w:hAnsi="Times New Roman"/>
                <w:sz w:val="20"/>
                <w:szCs w:val="20"/>
              </w:rPr>
            </w:pPr>
            <w:r>
              <w:rPr>
                <w:rFonts w:ascii="Times New Roman" w:hAnsi="Times New Roman"/>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pStyle w:val="ac"/>
              <w:rPr>
                <w:rFonts w:ascii="Times New Roman" w:hAnsi="Times New Roman"/>
                <w:bCs/>
                <w:sz w:val="20"/>
                <w:szCs w:val="20"/>
              </w:rPr>
            </w:pPr>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2159AB">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455726" w:rsidRDefault="00455726" w:rsidP="002159AB">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r w:rsidR="00455726" w:rsidTr="002159AB">
        <w:tc>
          <w:tcPr>
            <w:tcW w:w="569" w:type="dxa"/>
            <w:tcBorders>
              <w:top w:val="single" w:sz="4" w:space="0" w:color="auto"/>
              <w:left w:val="single" w:sz="4" w:space="0" w:color="auto"/>
              <w:bottom w:val="single" w:sz="4" w:space="0" w:color="auto"/>
              <w:right w:val="single" w:sz="4" w:space="0" w:color="auto"/>
            </w:tcBorders>
            <w:hideMark/>
          </w:tcPr>
          <w:p w:rsidR="00455726" w:rsidRDefault="00455726" w:rsidP="002159AB">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455726" w:rsidRDefault="00455726" w:rsidP="002159AB">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455726" w:rsidRDefault="00455726" w:rsidP="002159AB">
            <w:pPr>
              <w:spacing w:after="0"/>
              <w:rPr>
                <w:rFonts w:ascii="Times New Roman" w:hAnsi="Times New Roman"/>
                <w:b/>
                <w:bCs/>
                <w:sz w:val="28"/>
                <w:szCs w:val="28"/>
              </w:rPr>
            </w:pPr>
          </w:p>
        </w:tc>
      </w:tr>
    </w:tbl>
    <w:p w:rsidR="00455726" w:rsidRDefault="00455726" w:rsidP="00455726">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455726" w:rsidRDefault="00455726" w:rsidP="0045572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w:t>
      </w:r>
    </w:p>
    <w:p w:rsidR="00455726" w:rsidRDefault="00455726" w:rsidP="00455726">
      <w:pPr>
        <w:spacing w:after="0" w:line="240" w:lineRule="auto"/>
        <w:jc w:val="both"/>
        <w:rPr>
          <w:rFonts w:ascii="Times New Roman" w:hAnsi="Times New Roman"/>
          <w:bCs/>
          <w:sz w:val="24"/>
          <w:szCs w:val="24"/>
        </w:rPr>
      </w:pP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0"/>
          <w:szCs w:val="20"/>
        </w:rPr>
        <w:t>(Ф.И.О. лицензиата)</w:t>
      </w:r>
    </w:p>
    <w:p w:rsidR="00455726" w:rsidRDefault="00455726" w:rsidP="00455726">
      <w:pPr>
        <w:spacing w:line="240" w:lineRule="auto"/>
        <w:rPr>
          <w:rFonts w:ascii="Times New Roman" w:hAnsi="Times New Roman"/>
          <w:sz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«_____»____________20__г.</w:t>
      </w: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455726" w:rsidRDefault="00455726" w:rsidP="00455726">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455726" w:rsidRDefault="00455726" w:rsidP="00455726">
      <w:pPr>
        <w:spacing w:after="0" w:line="240" w:lineRule="auto"/>
        <w:ind w:left="4536"/>
        <w:jc w:val="right"/>
        <w:rPr>
          <w:rStyle w:val="FontStyle36"/>
          <w:sz w:val="24"/>
          <w:szCs w:val="24"/>
        </w:rPr>
      </w:pPr>
      <w:r>
        <w:rPr>
          <w:rStyle w:val="FontStyle36"/>
          <w:sz w:val="24"/>
          <w:szCs w:val="24"/>
        </w:rPr>
        <w:t xml:space="preserve">к административному регламенту  </w:t>
      </w: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jc w:val="right"/>
        <w:rPr>
          <w:rStyle w:val="FontStyle36"/>
          <w:sz w:val="24"/>
          <w:szCs w:val="24"/>
        </w:rPr>
      </w:pPr>
    </w:p>
    <w:p w:rsidR="00455726" w:rsidRDefault="00455726" w:rsidP="00455726">
      <w:pPr>
        <w:spacing w:after="0" w:line="240" w:lineRule="auto"/>
        <w:ind w:left="4536"/>
        <w:rPr>
          <w:rStyle w:val="FontStyle36"/>
          <w:sz w:val="24"/>
          <w:szCs w:val="24"/>
        </w:rPr>
      </w:pPr>
      <w:r>
        <w:rPr>
          <w:rStyle w:val="FontStyle36"/>
          <w:sz w:val="24"/>
          <w:szCs w:val="24"/>
        </w:rPr>
        <w:t>ЗАКЛЮЧЕНИЕ</w:t>
      </w:r>
    </w:p>
    <w:p w:rsidR="00455726" w:rsidRDefault="00455726" w:rsidP="00455726">
      <w:pPr>
        <w:spacing w:after="0" w:line="240" w:lineRule="auto"/>
        <w:ind w:left="4536"/>
        <w:jc w:val="both"/>
        <w:rPr>
          <w:rStyle w:val="FontStyle36"/>
          <w:sz w:val="24"/>
          <w:szCs w:val="24"/>
        </w:rPr>
      </w:pPr>
    </w:p>
    <w:p w:rsidR="00455726" w:rsidRDefault="00455726" w:rsidP="00455726">
      <w:pPr>
        <w:spacing w:after="0" w:line="240" w:lineRule="auto"/>
        <w:ind w:left="4536"/>
        <w:jc w:val="both"/>
        <w:rPr>
          <w:rStyle w:val="FontStyle36"/>
          <w:sz w:val="24"/>
          <w:szCs w:val="24"/>
        </w:rPr>
      </w:pPr>
      <w:r>
        <w:rPr>
          <w:rStyle w:val="FontStyle36"/>
          <w:sz w:val="24"/>
          <w:szCs w:val="24"/>
        </w:rPr>
        <w:t xml:space="preserve"> </w:t>
      </w:r>
    </w:p>
    <w:p w:rsidR="00455726" w:rsidRDefault="00455726" w:rsidP="00455726">
      <w:pPr>
        <w:numPr>
          <w:ilvl w:val="0"/>
          <w:numId w:val="32"/>
        </w:numPr>
        <w:spacing w:after="0" w:line="240" w:lineRule="auto"/>
      </w:pPr>
      <w:r>
        <w:rPr>
          <w:rFonts w:ascii="Times New Roman" w:hAnsi="Times New Roman"/>
        </w:rPr>
        <w:t>СПЕЦИАЛИСТ  _____________________________________________</w:t>
      </w:r>
    </w:p>
    <w:p w:rsidR="00455726" w:rsidRDefault="00455726" w:rsidP="00455726">
      <w:pPr>
        <w:spacing w:after="0" w:line="240" w:lineRule="auto"/>
        <w:ind w:left="720"/>
        <w:rPr>
          <w:rFonts w:ascii="Times New Roman" w:hAnsi="Times New Roman"/>
          <w:sz w:val="18"/>
          <w:szCs w:val="18"/>
          <w:vertAlign w:val="subscript"/>
        </w:rPr>
      </w:pPr>
      <w:r>
        <w:rPr>
          <w:rFonts w:ascii="Times New Roman" w:hAnsi="Times New Roman"/>
        </w:rPr>
        <w:t xml:space="preserve">                                                                      </w:t>
      </w:r>
      <w:r>
        <w:rPr>
          <w:rFonts w:ascii="Times New Roman" w:hAnsi="Times New Roman"/>
          <w:sz w:val="16"/>
          <w:szCs w:val="16"/>
        </w:rPr>
        <w:t>(</w:t>
      </w:r>
      <w:r>
        <w:rPr>
          <w:rFonts w:ascii="Times New Roman" w:hAnsi="Times New Roman"/>
          <w:sz w:val="18"/>
          <w:szCs w:val="18"/>
          <w:vertAlign w:val="subscript"/>
        </w:rPr>
        <w:t>Ф.И.О.)</w:t>
      </w:r>
    </w:p>
    <w:p w:rsidR="00455726" w:rsidRDefault="00455726" w:rsidP="00455726">
      <w:pPr>
        <w:spacing w:after="0" w:line="240" w:lineRule="auto"/>
        <w:ind w:left="720"/>
        <w:rPr>
          <w:rFonts w:ascii="Times New Roman" w:hAnsi="Times New Roman"/>
        </w:rPr>
      </w:pPr>
      <w:r>
        <w:rPr>
          <w:rFonts w:ascii="Times New Roman" w:hAnsi="Times New Roman"/>
          <w:sz w:val="28"/>
          <w:szCs w:val="28"/>
          <w:vertAlign w:val="subscript"/>
        </w:rPr>
        <w:t xml:space="preserve"> </w:t>
      </w:r>
      <w:r>
        <w:rPr>
          <w:rFonts w:ascii="Times New Roman" w:hAnsi="Times New Roman"/>
          <w:b/>
          <w:sz w:val="24"/>
          <w:szCs w:val="24"/>
        </w:rPr>
        <w:t>Рассмотрев документы, представленные</w:t>
      </w:r>
      <w:r>
        <w:rPr>
          <w:rFonts w:ascii="Times New Roman" w:hAnsi="Times New Roman"/>
          <w:sz w:val="28"/>
          <w:szCs w:val="28"/>
          <w:vertAlign w:val="subscript"/>
        </w:rPr>
        <w:t xml:space="preserve"> </w:t>
      </w:r>
      <w:r>
        <w:rPr>
          <w:rFonts w:ascii="Times New Roman" w:hAnsi="Times New Roman"/>
        </w:rPr>
        <w:t>______________________________</w:t>
      </w:r>
    </w:p>
    <w:p w:rsidR="00455726" w:rsidRDefault="00455726" w:rsidP="00455726">
      <w:pPr>
        <w:spacing w:after="0" w:line="240" w:lineRule="auto"/>
        <w:ind w:left="720"/>
        <w:rPr>
          <w:rFonts w:ascii="Times New Roman" w:hAnsi="Times New Roman"/>
          <w:sz w:val="18"/>
          <w:szCs w:val="18"/>
        </w:rPr>
      </w:pPr>
      <w:r>
        <w:rPr>
          <w:rFonts w:ascii="Times New Roman" w:hAnsi="Times New Roman"/>
        </w:rPr>
        <w:t xml:space="preserve">                                                                                         </w:t>
      </w:r>
      <w:r>
        <w:rPr>
          <w:rFonts w:ascii="Times New Roman" w:hAnsi="Times New Roman"/>
          <w:sz w:val="18"/>
          <w:szCs w:val="18"/>
        </w:rPr>
        <w:t xml:space="preserve">Ф.И.О. заявителя  </w:t>
      </w:r>
    </w:p>
    <w:p w:rsidR="00455726" w:rsidRDefault="00455726" w:rsidP="00455726">
      <w:pPr>
        <w:spacing w:after="0" w:line="240" w:lineRule="auto"/>
        <w:ind w:left="72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w:t>
      </w:r>
    </w:p>
    <w:p w:rsidR="00455726" w:rsidRDefault="00455726" w:rsidP="00455726">
      <w:pPr>
        <w:spacing w:after="0" w:line="240" w:lineRule="auto"/>
        <w:ind w:left="720"/>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______________________________________________________________________________________________  </w:t>
      </w: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sz w:val="18"/>
          <w:szCs w:val="18"/>
        </w:rPr>
      </w:pPr>
    </w:p>
    <w:p w:rsidR="00455726" w:rsidRDefault="00455726" w:rsidP="00455726">
      <w:pPr>
        <w:spacing w:after="0" w:line="240" w:lineRule="auto"/>
        <w:ind w:left="720"/>
        <w:rPr>
          <w:rFonts w:ascii="Times New Roman" w:hAnsi="Times New Roman"/>
          <w:b/>
          <w:sz w:val="24"/>
          <w:szCs w:val="24"/>
          <w:u w:val="single"/>
        </w:rPr>
      </w:pPr>
      <w:r>
        <w:rPr>
          <w:rFonts w:ascii="Times New Roman" w:hAnsi="Times New Roman"/>
          <w:b/>
          <w:sz w:val="24"/>
          <w:szCs w:val="24"/>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55726" w:rsidRDefault="00455726" w:rsidP="00455726">
      <w:pPr>
        <w:spacing w:after="0" w:line="240" w:lineRule="auto"/>
        <w:ind w:left="720"/>
        <w:rPr>
          <w:rFonts w:ascii="Times New Roman" w:hAnsi="Times New Roman"/>
          <w:b/>
          <w:sz w:val="24"/>
          <w:szCs w:val="24"/>
          <w:u w:val="single"/>
        </w:rPr>
      </w:pPr>
    </w:p>
    <w:p w:rsidR="00455726" w:rsidRDefault="00455726" w:rsidP="00455726">
      <w:pPr>
        <w:spacing w:after="0" w:line="240" w:lineRule="auto"/>
        <w:ind w:left="720"/>
        <w:rPr>
          <w:rFonts w:ascii="Times New Roman" w:hAnsi="Times New Roman"/>
          <w:b/>
          <w:sz w:val="24"/>
          <w:szCs w:val="24"/>
        </w:rPr>
      </w:pPr>
      <w:r>
        <w:rPr>
          <w:rFonts w:ascii="Times New Roman" w:hAnsi="Times New Roman"/>
          <w:b/>
          <w:sz w:val="24"/>
          <w:szCs w:val="24"/>
        </w:rPr>
        <w:t>установил: что документы соответствуют требованиям действующего законодательства Российской Федерации</w:t>
      </w:r>
    </w:p>
    <w:p w:rsidR="00455726" w:rsidRDefault="00455726" w:rsidP="00455726">
      <w:pPr>
        <w:spacing w:after="0" w:line="240" w:lineRule="auto"/>
        <w:ind w:left="720"/>
        <w:rPr>
          <w:rFonts w:ascii="Times New Roman" w:hAnsi="Times New Roman"/>
          <w:b/>
          <w:sz w:val="24"/>
          <w:szCs w:val="24"/>
        </w:rPr>
      </w:pPr>
    </w:p>
    <w:p w:rsidR="00455726" w:rsidRDefault="00455726" w:rsidP="00455726">
      <w:pPr>
        <w:spacing w:after="0" w:line="240" w:lineRule="auto"/>
        <w:ind w:left="720"/>
        <w:rPr>
          <w:rFonts w:ascii="Times New Roman" w:hAnsi="Times New Roman"/>
          <w:b/>
          <w:sz w:val="24"/>
          <w:szCs w:val="24"/>
        </w:rPr>
      </w:pPr>
    </w:p>
    <w:p w:rsidR="00455726" w:rsidRDefault="00455726" w:rsidP="00455726">
      <w:pPr>
        <w:spacing w:after="0" w:line="240" w:lineRule="auto"/>
        <w:ind w:left="720"/>
        <w:rPr>
          <w:rFonts w:ascii="Times New Roman" w:hAnsi="Times New Roman"/>
          <w:b/>
          <w:sz w:val="24"/>
          <w:szCs w:val="24"/>
        </w:rPr>
      </w:pPr>
      <w:r>
        <w:rPr>
          <w:rFonts w:ascii="Times New Roman" w:hAnsi="Times New Roman"/>
          <w:b/>
          <w:sz w:val="24"/>
          <w:szCs w:val="24"/>
        </w:rPr>
        <w:t>« ______»_____________20_____г.      ____________       /_____________________/</w:t>
      </w:r>
    </w:p>
    <w:p w:rsidR="00455726" w:rsidRDefault="00455726" w:rsidP="00455726">
      <w:pPr>
        <w:spacing w:after="0" w:line="240" w:lineRule="auto"/>
        <w:ind w:left="720"/>
        <w:rPr>
          <w:rFonts w:ascii="Times New Roman" w:hAnsi="Times New Roman"/>
          <w:b/>
          <w:sz w:val="16"/>
          <w:szCs w:val="16"/>
        </w:rPr>
      </w:pPr>
      <w:r>
        <w:rPr>
          <w:rFonts w:ascii="Times New Roman" w:hAnsi="Times New Roman"/>
          <w:b/>
          <w:sz w:val="24"/>
          <w:szCs w:val="24"/>
        </w:rPr>
        <w:t xml:space="preserve">                                                                          п</w:t>
      </w:r>
      <w:r>
        <w:rPr>
          <w:rFonts w:ascii="Times New Roman" w:hAnsi="Times New Roman"/>
          <w:b/>
          <w:sz w:val="16"/>
          <w:szCs w:val="16"/>
        </w:rPr>
        <w:t>одпись                                  (Ф.И.О.)</w:t>
      </w:r>
    </w:p>
    <w:p w:rsidR="00455726" w:rsidRDefault="00455726" w:rsidP="00455726">
      <w:pPr>
        <w:spacing w:after="0" w:line="240" w:lineRule="auto"/>
        <w:ind w:left="720"/>
        <w:rPr>
          <w:rFonts w:ascii="Times New Roman" w:hAnsi="Times New Roman"/>
          <w:sz w:val="16"/>
          <w:szCs w:val="16"/>
        </w:rPr>
      </w:pPr>
    </w:p>
    <w:p w:rsidR="00455726" w:rsidRDefault="00455726" w:rsidP="00455726">
      <w:pPr>
        <w:spacing w:after="0" w:line="240" w:lineRule="auto"/>
        <w:ind w:left="720"/>
        <w:rPr>
          <w:rFonts w:ascii="Times New Roman" w:hAnsi="Times New Roman"/>
          <w:sz w:val="16"/>
          <w:szCs w:val="16"/>
        </w:rPr>
      </w:pPr>
    </w:p>
    <w:p w:rsidR="00455726" w:rsidRDefault="00455726" w:rsidP="00455726">
      <w:pPr>
        <w:spacing w:after="0" w:line="240" w:lineRule="auto"/>
        <w:ind w:left="720"/>
        <w:rPr>
          <w:rFonts w:ascii="Times New Roman" w:hAnsi="Times New Roman"/>
          <w:b/>
          <w:sz w:val="16"/>
          <w:szCs w:val="16"/>
        </w:rPr>
      </w:pPr>
      <w:r>
        <w:rPr>
          <w:rFonts w:ascii="Times New Roman" w:hAnsi="Times New Roman"/>
          <w:sz w:val="24"/>
          <w:szCs w:val="24"/>
        </w:rPr>
        <w:t xml:space="preserve"> </w:t>
      </w:r>
    </w:p>
    <w:p w:rsidR="00455726" w:rsidRDefault="00455726" w:rsidP="00455726">
      <w:pPr>
        <w:spacing w:after="0" w:line="240" w:lineRule="auto"/>
        <w:ind w:left="720"/>
        <w:rPr>
          <w:rFonts w:ascii="Times New Roman" w:hAnsi="Times New Roman"/>
          <w:b/>
          <w:sz w:val="16"/>
          <w:szCs w:val="16"/>
        </w:rPr>
      </w:pPr>
    </w:p>
    <w:p w:rsidR="00455726" w:rsidRDefault="00455726" w:rsidP="00455726">
      <w:pPr>
        <w:spacing w:after="0" w:line="240" w:lineRule="auto"/>
        <w:ind w:left="720"/>
        <w:rPr>
          <w:rFonts w:ascii="Times New Roman" w:hAnsi="Times New Roman"/>
          <w:b/>
          <w:sz w:val="16"/>
          <w:szCs w:val="16"/>
        </w:rPr>
      </w:pPr>
    </w:p>
    <w:p w:rsidR="00455726" w:rsidRDefault="00455726" w:rsidP="00455726">
      <w:pPr>
        <w:spacing w:after="0" w:line="240" w:lineRule="auto"/>
        <w:jc w:val="center"/>
        <w:rPr>
          <w:rFonts w:ascii="Times New Roman" w:eastAsia="Times New Roman" w:hAnsi="Times New Roman"/>
          <w:sz w:val="28"/>
          <w:szCs w:val="28"/>
          <w:lang w:bidi="en-US"/>
        </w:rPr>
      </w:pPr>
    </w:p>
    <w:p w:rsidR="00455726" w:rsidRDefault="00455726" w:rsidP="00455726">
      <w:pPr>
        <w:spacing w:after="0" w:line="240" w:lineRule="auto"/>
        <w:jc w:val="center"/>
        <w:rPr>
          <w:rFonts w:ascii="Times New Roman" w:eastAsia="Times New Roman" w:hAnsi="Times New Roman"/>
          <w:sz w:val="28"/>
          <w:szCs w:val="28"/>
          <w:lang w:bidi="en-US"/>
        </w:rPr>
      </w:pPr>
    </w:p>
    <w:p w:rsidR="00455726" w:rsidRPr="00E45E07" w:rsidRDefault="00455726" w:rsidP="00455726">
      <w:pPr>
        <w:spacing w:line="240" w:lineRule="auto"/>
      </w:pPr>
      <w:r>
        <w:rPr>
          <w:rFonts w:ascii="Times New Roman" w:eastAsia="Times New Roman" w:hAnsi="Times New Roman"/>
          <w:sz w:val="28"/>
          <w:szCs w:val="28"/>
          <w:lang w:bidi="en-US"/>
        </w:rPr>
        <w:t xml:space="preserve"> </w:t>
      </w:r>
    </w:p>
    <w:p w:rsidR="009B1DD0" w:rsidRDefault="009B1DD0"/>
    <w:sectPr w:rsidR="009B1DD0" w:rsidSect="002159A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3">
    <w:nsid w:val="0000000B"/>
    <w:multiLevelType w:val="multilevel"/>
    <w:tmpl w:val="0000000B"/>
    <w:name w:val="WWNum28"/>
    <w:lvl w:ilvl="0">
      <w:start w:val="1"/>
      <w:numFmt w:val="decimal"/>
      <w:lvlText w:val="%1)"/>
      <w:lvlJc w:val="left"/>
      <w:pPr>
        <w:tabs>
          <w:tab w:val="num" w:pos="0"/>
        </w:tabs>
        <w:ind w:left="1789" w:hanging="1080"/>
      </w:pPr>
      <w:rPr>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860F55"/>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7A13BC"/>
    <w:multiLevelType w:val="hybridMultilevel"/>
    <w:tmpl w:val="4950D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081419"/>
    <w:multiLevelType w:val="hybridMultilevel"/>
    <w:tmpl w:val="7A5E0884"/>
    <w:lvl w:ilvl="0" w:tplc="CFEE8E0A">
      <w:start w:val="14"/>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4399F"/>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5">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0105617"/>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0">
    <w:nsid w:val="747C7C5E"/>
    <w:multiLevelType w:val="hybridMultilevel"/>
    <w:tmpl w:val="35EC31A8"/>
    <w:lvl w:ilvl="0" w:tplc="4A3EA3D6">
      <w:start w:val="1"/>
      <w:numFmt w:val="decimal"/>
      <w:lvlText w:val="%1)"/>
      <w:lvlJc w:val="left"/>
      <w:pPr>
        <w:ind w:left="1495"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0"/>
  </w:num>
  <w:num w:numId="22">
    <w:abstractNumId w:val="3"/>
  </w:num>
  <w:num w:numId="23">
    <w:abstractNumId w:val="15"/>
  </w:num>
  <w:num w:numId="24">
    <w:abstractNumId w:val="1"/>
  </w:num>
  <w:num w:numId="25">
    <w:abstractNumId w:val="14"/>
  </w:num>
  <w:num w:numId="26">
    <w:abstractNumId w:val="19"/>
  </w:num>
  <w:num w:numId="27">
    <w:abstractNumId w:val="11"/>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455726"/>
    <w:rsid w:val="00027A40"/>
    <w:rsid w:val="000568EA"/>
    <w:rsid w:val="000C70A1"/>
    <w:rsid w:val="000E6406"/>
    <w:rsid w:val="000F5A2D"/>
    <w:rsid w:val="001830AB"/>
    <w:rsid w:val="001C0295"/>
    <w:rsid w:val="001C52D9"/>
    <w:rsid w:val="00200CCF"/>
    <w:rsid w:val="002159AB"/>
    <w:rsid w:val="002916D2"/>
    <w:rsid w:val="002B66D7"/>
    <w:rsid w:val="002F7D3B"/>
    <w:rsid w:val="00355AF5"/>
    <w:rsid w:val="00455726"/>
    <w:rsid w:val="004B534D"/>
    <w:rsid w:val="005553B6"/>
    <w:rsid w:val="0069336D"/>
    <w:rsid w:val="006E5533"/>
    <w:rsid w:val="0079085E"/>
    <w:rsid w:val="007916D7"/>
    <w:rsid w:val="007E27D0"/>
    <w:rsid w:val="008B4416"/>
    <w:rsid w:val="00961F5D"/>
    <w:rsid w:val="009B1DD0"/>
    <w:rsid w:val="00A05C09"/>
    <w:rsid w:val="00AA2DED"/>
    <w:rsid w:val="00B6087D"/>
    <w:rsid w:val="00BF6664"/>
    <w:rsid w:val="00C376BD"/>
    <w:rsid w:val="00C83956"/>
    <w:rsid w:val="00CB0CF5"/>
    <w:rsid w:val="00CB6335"/>
    <w:rsid w:val="00D35F99"/>
    <w:rsid w:val="00D56FFB"/>
    <w:rsid w:val="00DA3BF1"/>
    <w:rsid w:val="00E860BE"/>
    <w:rsid w:val="00EB617A"/>
    <w:rsid w:val="00FA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26"/>
    <w:rPr>
      <w:rFonts w:ascii="Calibri" w:eastAsia="Calibri" w:hAnsi="Calibri" w:cs="Times New Roman"/>
    </w:rPr>
  </w:style>
  <w:style w:type="paragraph" w:styleId="1">
    <w:name w:val="heading 1"/>
    <w:basedOn w:val="a"/>
    <w:next w:val="a"/>
    <w:link w:val="10"/>
    <w:uiPriority w:val="99"/>
    <w:qFormat/>
    <w:rsid w:val="0045572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455726"/>
    <w:rPr>
      <w:rFonts w:ascii="Times New Roman" w:eastAsia="Times New Roman" w:hAnsi="Times New Roman" w:cs="Times New Roman"/>
      <w:sz w:val="28"/>
      <w:szCs w:val="24"/>
      <w:lang w:eastAsia="ru-RU"/>
    </w:rPr>
  </w:style>
  <w:style w:type="character" w:styleId="a5">
    <w:name w:val="Hyperlink"/>
    <w:basedOn w:val="a0"/>
    <w:uiPriority w:val="99"/>
    <w:unhideWhenUsed/>
    <w:rsid w:val="00455726"/>
    <w:rPr>
      <w:rFonts w:ascii="Times New Roman" w:hAnsi="Times New Roman" w:cs="Times New Roman" w:hint="default"/>
      <w:color w:val="0000FF"/>
      <w:u w:val="single"/>
    </w:rPr>
  </w:style>
  <w:style w:type="paragraph" w:styleId="a6">
    <w:name w:val="header"/>
    <w:basedOn w:val="a"/>
    <w:link w:val="a7"/>
    <w:uiPriority w:val="99"/>
    <w:semiHidden/>
    <w:unhideWhenUsed/>
    <w:rsid w:val="004557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5726"/>
    <w:rPr>
      <w:rFonts w:ascii="Calibri" w:eastAsia="Calibri" w:hAnsi="Calibri" w:cs="Times New Roman"/>
    </w:rPr>
  </w:style>
  <w:style w:type="character" w:customStyle="1" w:styleId="a8">
    <w:name w:val="Нижний колонтитул Знак"/>
    <w:basedOn w:val="a0"/>
    <w:link w:val="a9"/>
    <w:uiPriority w:val="99"/>
    <w:semiHidden/>
    <w:rsid w:val="00455726"/>
    <w:rPr>
      <w:rFonts w:ascii="Calibri" w:eastAsia="Calibri" w:hAnsi="Calibri" w:cs="Times New Roman"/>
    </w:rPr>
  </w:style>
  <w:style w:type="paragraph" w:styleId="a9">
    <w:name w:val="footer"/>
    <w:basedOn w:val="a"/>
    <w:link w:val="a8"/>
    <w:uiPriority w:val="99"/>
    <w:semiHidden/>
    <w:unhideWhenUsed/>
    <w:rsid w:val="00455726"/>
    <w:pPr>
      <w:tabs>
        <w:tab w:val="center" w:pos="4677"/>
        <w:tab w:val="right" w:pos="9355"/>
      </w:tabs>
      <w:spacing w:after="0" w:line="240" w:lineRule="auto"/>
    </w:pPr>
  </w:style>
  <w:style w:type="character" w:customStyle="1" w:styleId="11">
    <w:name w:val="Нижний колонтитул Знак1"/>
    <w:basedOn w:val="a0"/>
    <w:uiPriority w:val="99"/>
    <w:semiHidden/>
    <w:rsid w:val="00455726"/>
    <w:rPr>
      <w:rFonts w:ascii="Calibri" w:eastAsia="Calibri" w:hAnsi="Calibri" w:cs="Times New Roman"/>
    </w:rPr>
  </w:style>
  <w:style w:type="paragraph" w:styleId="aa">
    <w:name w:val="Title"/>
    <w:basedOn w:val="a"/>
    <w:link w:val="ab"/>
    <w:uiPriority w:val="99"/>
    <w:qFormat/>
    <w:rsid w:val="00455726"/>
    <w:pPr>
      <w:spacing w:after="0" w:line="240" w:lineRule="auto"/>
      <w:jc w:val="center"/>
    </w:pPr>
    <w:rPr>
      <w:rFonts w:ascii="Times New Roman" w:eastAsia="Times New Roman" w:hAnsi="Times New Roman"/>
      <w:b/>
      <w:sz w:val="32"/>
      <w:szCs w:val="24"/>
      <w:lang w:eastAsia="ru-RU"/>
    </w:rPr>
  </w:style>
  <w:style w:type="character" w:customStyle="1" w:styleId="ab">
    <w:name w:val="Название Знак"/>
    <w:basedOn w:val="a0"/>
    <w:link w:val="aa"/>
    <w:uiPriority w:val="99"/>
    <w:rsid w:val="00455726"/>
    <w:rPr>
      <w:rFonts w:ascii="Times New Roman" w:eastAsia="Times New Roman" w:hAnsi="Times New Roman" w:cs="Times New Roman"/>
      <w:b/>
      <w:sz w:val="32"/>
      <w:szCs w:val="24"/>
      <w:lang w:eastAsia="ru-RU"/>
    </w:rPr>
  </w:style>
  <w:style w:type="paragraph" w:styleId="ac">
    <w:name w:val="Body Text"/>
    <w:basedOn w:val="a"/>
    <w:link w:val="ad"/>
    <w:uiPriority w:val="99"/>
    <w:semiHidden/>
    <w:unhideWhenUsed/>
    <w:rsid w:val="00455726"/>
    <w:pPr>
      <w:spacing w:after="120"/>
    </w:pPr>
  </w:style>
  <w:style w:type="character" w:customStyle="1" w:styleId="ad">
    <w:name w:val="Основной текст Знак"/>
    <w:basedOn w:val="a0"/>
    <w:link w:val="ac"/>
    <w:uiPriority w:val="99"/>
    <w:semiHidden/>
    <w:rsid w:val="00455726"/>
    <w:rPr>
      <w:rFonts w:ascii="Calibri" w:eastAsia="Calibri" w:hAnsi="Calibri" w:cs="Times New Roman"/>
    </w:rPr>
  </w:style>
  <w:style w:type="paragraph" w:styleId="ae">
    <w:name w:val="Body Text Indent"/>
    <w:basedOn w:val="a"/>
    <w:link w:val="af"/>
    <w:uiPriority w:val="99"/>
    <w:semiHidden/>
    <w:unhideWhenUsed/>
    <w:rsid w:val="00455726"/>
    <w:pPr>
      <w:spacing w:after="0" w:line="360" w:lineRule="auto"/>
      <w:ind w:firstLine="720"/>
      <w:jc w:val="both"/>
    </w:pPr>
    <w:rPr>
      <w:rFonts w:ascii="Times New Roman" w:eastAsia="Times New Roman" w:hAnsi="Times New Roman"/>
      <w:sz w:val="28"/>
      <w:szCs w:val="24"/>
      <w:lang w:eastAsia="ru-RU"/>
    </w:rPr>
  </w:style>
  <w:style w:type="character" w:customStyle="1" w:styleId="af">
    <w:name w:val="Основной текст с отступом Знак"/>
    <w:basedOn w:val="a0"/>
    <w:link w:val="ae"/>
    <w:uiPriority w:val="99"/>
    <w:semiHidden/>
    <w:rsid w:val="00455726"/>
    <w:rPr>
      <w:rFonts w:ascii="Times New Roman" w:eastAsia="Times New Roman" w:hAnsi="Times New Roman" w:cs="Times New Roman"/>
      <w:sz w:val="28"/>
      <w:szCs w:val="24"/>
      <w:lang w:eastAsia="ru-RU"/>
    </w:rPr>
  </w:style>
  <w:style w:type="paragraph" w:styleId="af0">
    <w:name w:val="List Paragraph"/>
    <w:basedOn w:val="a"/>
    <w:uiPriority w:val="99"/>
    <w:qFormat/>
    <w:rsid w:val="00455726"/>
    <w:pPr>
      <w:ind w:left="720"/>
      <w:contextualSpacing/>
    </w:pPr>
  </w:style>
  <w:style w:type="character" w:customStyle="1" w:styleId="ConsPlusNormal">
    <w:name w:val="ConsPlusNormal Знак"/>
    <w:link w:val="ConsPlusNormal0"/>
    <w:uiPriority w:val="99"/>
    <w:locked/>
    <w:rsid w:val="00455726"/>
    <w:rPr>
      <w:rFonts w:ascii="Arial" w:eastAsia="Times New Roman" w:hAnsi="Arial" w:cs="Arial"/>
      <w:sz w:val="20"/>
      <w:szCs w:val="20"/>
      <w:lang w:eastAsia="ru-RU"/>
    </w:rPr>
  </w:style>
  <w:style w:type="paragraph" w:customStyle="1" w:styleId="ConsPlusNormal0">
    <w:name w:val="ConsPlusNormal"/>
    <w:link w:val="ConsPlusNormal"/>
    <w:uiPriority w:val="99"/>
    <w:rsid w:val="004557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55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55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557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4557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455726"/>
    <w:pPr>
      <w:spacing w:after="0" w:line="240" w:lineRule="auto"/>
    </w:pPr>
    <w:rPr>
      <w:rFonts w:ascii="Times New Roman" w:eastAsia="Times New Roman" w:hAnsi="Times New Roman" w:cs="Times New Roman"/>
      <w:color w:val="000000"/>
      <w:sz w:val="24"/>
      <w:szCs w:val="20"/>
      <w:lang w:eastAsia="ru-RU"/>
    </w:rPr>
  </w:style>
  <w:style w:type="paragraph" w:customStyle="1" w:styleId="af1">
    <w:name w:val="Нормальный"/>
    <w:uiPriority w:val="99"/>
    <w:rsid w:val="00455726"/>
    <w:pPr>
      <w:spacing w:after="0" w:line="240" w:lineRule="auto"/>
    </w:pPr>
    <w:rPr>
      <w:rFonts w:ascii="Times New Roman" w:eastAsia="Times New Roman" w:hAnsi="Times New Roman" w:cs="Times New Roman"/>
      <w:sz w:val="20"/>
      <w:szCs w:val="20"/>
      <w:lang w:eastAsia="ru-RU"/>
    </w:rPr>
  </w:style>
  <w:style w:type="paragraph" w:customStyle="1" w:styleId="af2">
    <w:name w:val="МУ Обычный стиль"/>
    <w:basedOn w:val="a"/>
    <w:autoRedefine/>
    <w:uiPriority w:val="99"/>
    <w:rsid w:val="00455726"/>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455726"/>
    <w:rPr>
      <w:rFonts w:ascii="Times New Roman" w:hAnsi="Times New Roman" w:cs="Times New Roman" w:hint="default"/>
      <w:sz w:val="22"/>
      <w:szCs w:val="22"/>
    </w:rPr>
  </w:style>
  <w:style w:type="character" w:customStyle="1" w:styleId="FontStyle46">
    <w:name w:val="Font Style46"/>
    <w:uiPriority w:val="99"/>
    <w:rsid w:val="00455726"/>
    <w:rPr>
      <w:rFonts w:ascii="Times New Roman" w:hAnsi="Times New Roman" w:cs="Times New Roman" w:hint="default"/>
      <w:sz w:val="22"/>
      <w:szCs w:val="22"/>
    </w:rPr>
  </w:style>
  <w:style w:type="character" w:customStyle="1" w:styleId="FontStyle36">
    <w:name w:val="Font Style36"/>
    <w:uiPriority w:val="99"/>
    <w:rsid w:val="00455726"/>
    <w:rPr>
      <w:rFonts w:ascii="Times New Roman" w:hAnsi="Times New Roman" w:cs="Times New Roman" w:hint="default"/>
      <w:sz w:val="22"/>
      <w:szCs w:val="22"/>
    </w:rPr>
  </w:style>
  <w:style w:type="character" w:customStyle="1" w:styleId="FontStyle34">
    <w:name w:val="Font Style34"/>
    <w:uiPriority w:val="99"/>
    <w:rsid w:val="00455726"/>
    <w:rPr>
      <w:rFonts w:ascii="Times New Roman" w:hAnsi="Times New Roman" w:cs="Times New Roman" w:hint="default"/>
      <w:b/>
      <w:bCs/>
      <w:sz w:val="24"/>
      <w:szCs w:val="24"/>
    </w:rPr>
  </w:style>
  <w:style w:type="paragraph" w:customStyle="1" w:styleId="12">
    <w:name w:val="Абзац списка1"/>
    <w:basedOn w:val="a"/>
    <w:uiPriority w:val="99"/>
    <w:rsid w:val="00455726"/>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3">
    <w:name w:val="Заголовок"/>
    <w:basedOn w:val="a"/>
    <w:next w:val="ac"/>
    <w:uiPriority w:val="99"/>
    <w:rsid w:val="00455726"/>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4">
    <w:name w:val="Balloon Text"/>
    <w:basedOn w:val="a"/>
    <w:link w:val="af5"/>
    <w:uiPriority w:val="99"/>
    <w:semiHidden/>
    <w:unhideWhenUsed/>
    <w:rsid w:val="004557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5726"/>
    <w:rPr>
      <w:rFonts w:ascii="Tahoma" w:eastAsia="Calibri" w:hAnsi="Tahoma" w:cs="Tahoma"/>
      <w:sz w:val="16"/>
      <w:szCs w:val="16"/>
    </w:rPr>
  </w:style>
  <w:style w:type="paragraph" w:customStyle="1" w:styleId="20">
    <w:name w:val="Абзац списка2"/>
    <w:basedOn w:val="a"/>
    <w:rsid w:val="00455726"/>
    <w:pPr>
      <w:suppressAutoHyphens/>
      <w:spacing w:after="0" w:line="240" w:lineRule="auto"/>
      <w:ind w:left="720"/>
    </w:pPr>
    <w:rPr>
      <w:rFonts w:ascii="Times New Roman" w:eastAsia="SimSun" w:hAnsi="Times New Roman" w:cs="Mangal"/>
      <w:kern w:val="1"/>
      <w:sz w:val="24"/>
      <w:szCs w:val="24"/>
      <w:lang w:eastAsia="hi-IN" w:bidi="hi-IN"/>
    </w:rPr>
  </w:style>
  <w:style w:type="character" w:styleId="af6">
    <w:name w:val="FollowedHyperlink"/>
    <w:basedOn w:val="a0"/>
    <w:uiPriority w:val="99"/>
    <w:semiHidden/>
    <w:unhideWhenUsed/>
    <w:rsid w:val="00455726"/>
    <w:rPr>
      <w:color w:val="800080" w:themeColor="followedHyperlink"/>
      <w:u w:val="single"/>
    </w:rPr>
  </w:style>
  <w:style w:type="paragraph" w:customStyle="1" w:styleId="ListParagraph1">
    <w:name w:val="List Paragraph1"/>
    <w:basedOn w:val="a"/>
    <w:uiPriority w:val="99"/>
    <w:rsid w:val="00455726"/>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oterChar1">
    <w:name w:val="Footer Char1"/>
    <w:uiPriority w:val="99"/>
    <w:semiHidden/>
    <w:locked/>
    <w:rsid w:val="00455726"/>
    <w:rPr>
      <w:rFonts w:ascii="Times New Roman" w:hAnsi="Times New Roman" w:cs="Times New Roman" w:hint="default"/>
      <w:lang w:eastAsia="en-US"/>
    </w:rPr>
  </w:style>
  <w:style w:type="character" w:styleId="af7">
    <w:name w:val="annotation reference"/>
    <w:basedOn w:val="a0"/>
    <w:uiPriority w:val="99"/>
    <w:semiHidden/>
    <w:unhideWhenUsed/>
    <w:rsid w:val="004B534D"/>
    <w:rPr>
      <w:sz w:val="16"/>
      <w:szCs w:val="16"/>
    </w:rPr>
  </w:style>
  <w:style w:type="paragraph" w:styleId="af8">
    <w:name w:val="annotation text"/>
    <w:basedOn w:val="a"/>
    <w:link w:val="af9"/>
    <w:uiPriority w:val="99"/>
    <w:semiHidden/>
    <w:unhideWhenUsed/>
    <w:rsid w:val="004B534D"/>
    <w:pPr>
      <w:spacing w:line="240" w:lineRule="auto"/>
    </w:pPr>
    <w:rPr>
      <w:sz w:val="20"/>
      <w:szCs w:val="20"/>
    </w:rPr>
  </w:style>
  <w:style w:type="character" w:customStyle="1" w:styleId="af9">
    <w:name w:val="Текст примечания Знак"/>
    <w:basedOn w:val="a0"/>
    <w:link w:val="af8"/>
    <w:uiPriority w:val="99"/>
    <w:semiHidden/>
    <w:rsid w:val="004B534D"/>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4B534D"/>
    <w:rPr>
      <w:b/>
      <w:bCs/>
    </w:rPr>
  </w:style>
  <w:style w:type="character" w:customStyle="1" w:styleId="afb">
    <w:name w:val="Тема примечания Знак"/>
    <w:basedOn w:val="af9"/>
    <w:link w:val="afa"/>
    <w:uiPriority w:val="99"/>
    <w:semiHidden/>
    <w:rsid w:val="004B534D"/>
    <w:rPr>
      <w:rFonts w:ascii="Calibri" w:eastAsia="Calibri" w:hAnsi="Calibri" w:cs="Times New Roman"/>
      <w:b/>
      <w:bCs/>
      <w:sz w:val="20"/>
      <w:szCs w:val="20"/>
    </w:rPr>
  </w:style>
  <w:style w:type="paragraph" w:styleId="afc">
    <w:name w:val="Revision"/>
    <w:hidden/>
    <w:uiPriority w:val="99"/>
    <w:semiHidden/>
    <w:rsid w:val="004B534D"/>
    <w:pPr>
      <w:spacing w:after="0" w:line="240" w:lineRule="auto"/>
    </w:pPr>
    <w:rPr>
      <w:rFonts w:ascii="Calibri" w:eastAsia="Calibri" w:hAnsi="Calibri" w:cs="Times New Roman"/>
    </w:rPr>
  </w:style>
  <w:style w:type="character" w:styleId="afd">
    <w:name w:val="Emphasis"/>
    <w:basedOn w:val="a0"/>
    <w:uiPriority w:val="20"/>
    <w:qFormat/>
    <w:rsid w:val="002F7D3B"/>
    <w:rPr>
      <w:i/>
      <w:iCs/>
    </w:rPr>
  </w:style>
  <w:style w:type="character" w:customStyle="1" w:styleId="a4">
    <w:name w:val="Без интервала Знак"/>
    <w:basedOn w:val="a0"/>
    <w:link w:val="a3"/>
    <w:uiPriority w:val="1"/>
    <w:locked/>
    <w:rsid w:val="00027A40"/>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102D42EE476BEDA875D555BDAE014AEF47AAA1570EF" TargetMode="External"/><Relationship Id="rId3" Type="http://schemas.openxmlformats.org/officeDocument/2006/relationships/styles" Target="styles.xml"/><Relationship Id="rId7" Type="http://schemas.openxmlformats.org/officeDocument/2006/relationships/hyperlink" Target="mailto:Dzhegutinskoe.s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3A1B-AD80-4D2C-A2CC-5ACF0C3B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12351</Words>
  <Characters>70401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23</cp:revision>
  <cp:lastPrinted>2014-04-07T07:11:00Z</cp:lastPrinted>
  <dcterms:created xsi:type="dcterms:W3CDTF">2014-02-10T10:32:00Z</dcterms:created>
  <dcterms:modified xsi:type="dcterms:W3CDTF">2015-10-23T07:30:00Z</dcterms:modified>
</cp:coreProperties>
</file>